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DD4" w:rsidRPr="00F56C76" w:rsidRDefault="00F54DD4" w:rsidP="0003560A">
      <w:pPr>
        <w:autoSpaceDE w:val="0"/>
        <w:rPr>
          <w:rFonts w:ascii="Times New Roman" w:hAnsi="Times New Roman"/>
          <w:b/>
          <w:sz w:val="28"/>
          <w:szCs w:val="28"/>
        </w:rPr>
      </w:pPr>
      <w:r w:rsidRPr="00F56C76">
        <w:rPr>
          <w:rFonts w:ascii="Times New Roman" w:hAnsi="Times New Roman"/>
          <w:b/>
          <w:sz w:val="28"/>
          <w:szCs w:val="28"/>
        </w:rPr>
        <w:t>EESTI KEEL</w:t>
      </w:r>
    </w:p>
    <w:p w:rsidR="00F54DD4" w:rsidRPr="00F56C76" w:rsidRDefault="00F54DD4" w:rsidP="00F54DD4">
      <w:pPr>
        <w:autoSpaceDE w:val="0"/>
        <w:rPr>
          <w:rFonts w:ascii="Times New Roman" w:hAnsi="Times New Roman"/>
          <w:b/>
        </w:rPr>
      </w:pPr>
    </w:p>
    <w:p w:rsidR="00F54DD4" w:rsidRPr="00F56C76" w:rsidRDefault="00F54DD4" w:rsidP="00F54DD4">
      <w:pPr>
        <w:autoSpaceDE w:val="0"/>
        <w:rPr>
          <w:rFonts w:ascii="Times New Roman" w:hAnsi="Times New Roman"/>
          <w:b/>
          <w:sz w:val="28"/>
          <w:szCs w:val="28"/>
        </w:rPr>
      </w:pPr>
      <w:r w:rsidRPr="00F56C76">
        <w:rPr>
          <w:rFonts w:ascii="Times New Roman" w:hAnsi="Times New Roman"/>
          <w:b/>
          <w:sz w:val="28"/>
          <w:szCs w:val="28"/>
        </w:rPr>
        <w:t>1. Üldalused</w:t>
      </w:r>
    </w:p>
    <w:p w:rsidR="00F54DD4" w:rsidRPr="00F56C76" w:rsidRDefault="00F54DD4" w:rsidP="00F54DD4">
      <w:pPr>
        <w:autoSpaceDE w:val="0"/>
        <w:rPr>
          <w:rFonts w:ascii="Times New Roman" w:hAnsi="Times New Roman"/>
          <w:b/>
          <w:sz w:val="28"/>
          <w:szCs w:val="28"/>
        </w:rPr>
      </w:pPr>
      <w:r w:rsidRPr="00F56C76">
        <w:rPr>
          <w:rFonts w:ascii="Times New Roman" w:hAnsi="Times New Roman"/>
          <w:b/>
          <w:sz w:val="28"/>
          <w:szCs w:val="28"/>
        </w:rPr>
        <w:t>1.1. Õppe- ja kasvatus eesmärgid</w:t>
      </w:r>
    </w:p>
    <w:p w:rsidR="00F54DD4" w:rsidRPr="00F56C76" w:rsidRDefault="00F54DD4" w:rsidP="00F54DD4">
      <w:pPr>
        <w:autoSpaceDE w:val="0"/>
        <w:rPr>
          <w:rFonts w:ascii="Times New Roman" w:hAnsi="Times New Roman"/>
          <w:sz w:val="28"/>
          <w:szCs w:val="28"/>
        </w:rPr>
      </w:pPr>
    </w:p>
    <w:p w:rsidR="00F54DD4" w:rsidRPr="00F56C76" w:rsidRDefault="00F54DD4" w:rsidP="00F54DD4">
      <w:pPr>
        <w:autoSpaceDE w:val="0"/>
        <w:rPr>
          <w:rFonts w:ascii="Times New Roman" w:hAnsi="Times New Roman"/>
          <w:b/>
          <w:sz w:val="24"/>
          <w:szCs w:val="24"/>
        </w:rPr>
      </w:pPr>
      <w:r w:rsidRPr="00F56C76">
        <w:rPr>
          <w:rFonts w:ascii="Times New Roman" w:hAnsi="Times New Roman"/>
          <w:b/>
          <w:sz w:val="24"/>
          <w:szCs w:val="24"/>
        </w:rPr>
        <w:t>Põhikooli eesti keele õpetusega taotletakse, et õpilane:</w:t>
      </w:r>
    </w:p>
    <w:p w:rsidR="00F54DD4" w:rsidRPr="00F56C76" w:rsidRDefault="00F54DD4" w:rsidP="00F54DD4">
      <w:pPr>
        <w:autoSpaceDE w:val="0"/>
        <w:rPr>
          <w:rFonts w:ascii="Times New Roman" w:hAnsi="Times New Roman"/>
          <w:sz w:val="24"/>
          <w:szCs w:val="24"/>
        </w:rPr>
      </w:pP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väärtustab eesti keelt kui rahvuskultuuri kandjat ja avaliku suhtluse vahendit, suhtub lugupidamisega teiste rahvaste keeltesse ja kultuuridesse;</w:t>
      </w:r>
    </w:p>
    <w:p w:rsidR="002D4BFC" w:rsidRPr="00F56C76" w:rsidRDefault="002D4BFC" w:rsidP="002D4BFC">
      <w:pPr>
        <w:widowControl w:val="0"/>
        <w:suppressAutoHyphens/>
        <w:autoSpaceDE w:val="0"/>
        <w:spacing w:after="0" w:line="240" w:lineRule="auto"/>
        <w:ind w:left="720"/>
        <w:rPr>
          <w:rFonts w:ascii="Times New Roman" w:hAnsi="Times New Roman"/>
          <w:sz w:val="24"/>
          <w:szCs w:val="24"/>
        </w:rPr>
      </w:pP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tajub keeleoskust õpioskuste alusena ja oma identiteedi olulise osana, kujuneb  </w:t>
      </w:r>
    </w:p>
    <w:p w:rsidR="00F54DD4" w:rsidRPr="00F56C76" w:rsidRDefault="00F54DD4" w:rsidP="00F54DD4">
      <w:pPr>
        <w:autoSpaceDE w:val="0"/>
        <w:ind w:left="360"/>
        <w:rPr>
          <w:rFonts w:ascii="Times New Roman" w:hAnsi="Times New Roman"/>
          <w:sz w:val="24"/>
          <w:szCs w:val="24"/>
        </w:rPr>
      </w:pPr>
      <w:r w:rsidRPr="00F56C76">
        <w:rPr>
          <w:rFonts w:ascii="Times New Roman" w:hAnsi="Times New Roman"/>
          <w:sz w:val="24"/>
          <w:szCs w:val="24"/>
        </w:rPr>
        <w:t xml:space="preserve">       teadlikuks keelekasutajaks;</w:t>
      </w: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omandab põhiteadmised keelest ja õigekirjaoskuse, tuleb eesti kirjakeelega toime </w:t>
      </w:r>
    </w:p>
    <w:p w:rsidR="00F54DD4" w:rsidRPr="00F56C76" w:rsidRDefault="00F54DD4" w:rsidP="00F54DD4">
      <w:pPr>
        <w:autoSpaceDE w:val="0"/>
        <w:ind w:left="360"/>
        <w:rPr>
          <w:rFonts w:ascii="Times New Roman" w:hAnsi="Times New Roman"/>
          <w:sz w:val="24"/>
          <w:szCs w:val="24"/>
        </w:rPr>
      </w:pPr>
      <w:r w:rsidRPr="00F56C76">
        <w:rPr>
          <w:rFonts w:ascii="Times New Roman" w:hAnsi="Times New Roman"/>
          <w:sz w:val="24"/>
          <w:szCs w:val="24"/>
        </w:rPr>
        <w:t xml:space="preserve">       isiklikus ja avalikus elus ning edasiõppimisel;</w:t>
      </w: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arendab keeleoskust kui eneseväljendus- ja suhtlusvahendit, arvestades kultuuris</w:t>
      </w:r>
    </w:p>
    <w:p w:rsidR="00F54DD4" w:rsidRPr="00F56C76" w:rsidRDefault="00F54DD4" w:rsidP="00F54DD4">
      <w:pPr>
        <w:autoSpaceDE w:val="0"/>
        <w:ind w:left="360"/>
        <w:rPr>
          <w:rFonts w:ascii="Times New Roman" w:hAnsi="Times New Roman"/>
          <w:sz w:val="24"/>
          <w:szCs w:val="24"/>
        </w:rPr>
      </w:pPr>
      <w:r w:rsidRPr="00F56C76">
        <w:rPr>
          <w:rFonts w:ascii="Times New Roman" w:hAnsi="Times New Roman"/>
          <w:sz w:val="24"/>
          <w:szCs w:val="24"/>
        </w:rPr>
        <w:t xml:space="preserve">       väljakujunenud keelekasutustavasid;</w:t>
      </w: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õpib asjakohaselt kasutama eri suhtluskanaleid; arendab oskust leida, kriitiliselt     </w:t>
      </w:r>
    </w:p>
    <w:p w:rsidR="00F54DD4" w:rsidRPr="00F56C76" w:rsidRDefault="00F54DD4" w:rsidP="00F54DD4">
      <w:pPr>
        <w:autoSpaceDE w:val="0"/>
        <w:ind w:left="360"/>
        <w:rPr>
          <w:rFonts w:ascii="Times New Roman" w:hAnsi="Times New Roman"/>
          <w:sz w:val="24"/>
          <w:szCs w:val="24"/>
        </w:rPr>
      </w:pPr>
      <w:r w:rsidRPr="00F56C76">
        <w:rPr>
          <w:rFonts w:ascii="Times New Roman" w:hAnsi="Times New Roman"/>
          <w:sz w:val="24"/>
          <w:szCs w:val="24"/>
        </w:rPr>
        <w:t xml:space="preserve">       hinnata ning sihipäraselt kasutada meedias ja internetis pakutavat teavet;</w:t>
      </w: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õpib tundma eri tekstiliike, nende seoseid ja kasutamisvõimalusi, arendab oma</w:t>
      </w:r>
    </w:p>
    <w:p w:rsidR="00F54DD4" w:rsidRPr="00F56C76" w:rsidRDefault="00F54DD4" w:rsidP="00F54DD4">
      <w:pPr>
        <w:autoSpaceDE w:val="0"/>
        <w:ind w:left="360"/>
        <w:rPr>
          <w:rFonts w:ascii="Times New Roman" w:hAnsi="Times New Roman"/>
          <w:sz w:val="24"/>
          <w:szCs w:val="24"/>
        </w:rPr>
      </w:pPr>
      <w:r w:rsidRPr="00F56C76">
        <w:rPr>
          <w:rFonts w:ascii="Times New Roman" w:hAnsi="Times New Roman"/>
          <w:sz w:val="24"/>
          <w:szCs w:val="24"/>
        </w:rPr>
        <w:t xml:space="preserve">      tekstitööoskusi nii tekstide vastuvõtja kui ka loojana;</w:t>
      </w: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arendab kriitilist mõtlemist ning analüüsi-, järeldus- ja põhjendusoskust;</w:t>
      </w:r>
    </w:p>
    <w:p w:rsidR="002D4BFC" w:rsidRPr="00F56C76" w:rsidRDefault="002D4BFC" w:rsidP="002D4BFC">
      <w:pPr>
        <w:widowControl w:val="0"/>
        <w:suppressAutoHyphens/>
        <w:autoSpaceDE w:val="0"/>
        <w:spacing w:after="0" w:line="240" w:lineRule="auto"/>
        <w:ind w:left="720"/>
        <w:rPr>
          <w:rFonts w:ascii="Times New Roman" w:hAnsi="Times New Roman"/>
          <w:sz w:val="24"/>
          <w:szCs w:val="24"/>
        </w:rPr>
      </w:pPr>
    </w:p>
    <w:p w:rsidR="002D4BFC" w:rsidRPr="00F56C76" w:rsidRDefault="002D4BFC" w:rsidP="002D4BFC">
      <w:pPr>
        <w:numPr>
          <w:ilvl w:val="0"/>
          <w:numId w:val="1"/>
        </w:numPr>
        <w:suppressAutoHyphens/>
        <w:overflowPunct w:val="0"/>
        <w:spacing w:after="0" w:line="240" w:lineRule="auto"/>
        <w:jc w:val="both"/>
        <w:textAlignment w:val="baseline"/>
        <w:rPr>
          <w:rFonts w:ascii="Times New Roman" w:hAnsi="Times New Roman"/>
          <w:sz w:val="24"/>
          <w:szCs w:val="24"/>
        </w:rPr>
      </w:pPr>
      <w:r w:rsidRPr="00F56C76">
        <w:rPr>
          <w:rFonts w:ascii="Times New Roman" w:hAnsi="Times New Roman"/>
          <w:sz w:val="24"/>
          <w:szCs w:val="24"/>
        </w:rPr>
        <w:t xml:space="preserve">suudab kujundada ja väljendada isiklikku arvamust ning tunnustab ja arvestab teiste inimeste arvamust; </w:t>
      </w:r>
    </w:p>
    <w:p w:rsidR="002D4BFC" w:rsidRPr="00F56C76" w:rsidRDefault="002D4BFC" w:rsidP="002D4BFC">
      <w:pPr>
        <w:widowControl w:val="0"/>
        <w:suppressAutoHyphens/>
        <w:autoSpaceDE w:val="0"/>
        <w:spacing w:after="0" w:line="240" w:lineRule="auto"/>
        <w:rPr>
          <w:rFonts w:ascii="Times New Roman" w:hAnsi="Times New Roman"/>
          <w:sz w:val="24"/>
          <w:szCs w:val="24"/>
        </w:rPr>
      </w:pPr>
    </w:p>
    <w:p w:rsidR="00F54DD4" w:rsidRPr="00F56C76" w:rsidRDefault="00F54DD4" w:rsidP="00F54DD4">
      <w:pPr>
        <w:widowControl w:val="0"/>
        <w:numPr>
          <w:ilvl w:val="0"/>
          <w:numId w:val="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harjub oma kirjakeeleoskuse täiendamiseks kasutama sõna- ja käsiraamatuid ning</w:t>
      </w:r>
    </w:p>
    <w:p w:rsidR="002D4BFC" w:rsidRPr="00F56C76" w:rsidRDefault="00F54DD4" w:rsidP="002D4BFC">
      <w:pPr>
        <w:autoSpaceDE w:val="0"/>
        <w:ind w:left="360"/>
        <w:rPr>
          <w:rFonts w:ascii="Times New Roman" w:hAnsi="Times New Roman"/>
          <w:sz w:val="24"/>
          <w:szCs w:val="24"/>
        </w:rPr>
      </w:pPr>
      <w:r w:rsidRPr="00F56C76">
        <w:rPr>
          <w:rFonts w:ascii="Times New Roman" w:hAnsi="Times New Roman"/>
          <w:sz w:val="24"/>
          <w:szCs w:val="24"/>
        </w:rPr>
        <w:t xml:space="preserve">       veebiallikaid;</w:t>
      </w:r>
    </w:p>
    <w:p w:rsidR="002D4BFC" w:rsidRPr="00F56C76" w:rsidRDefault="002D4BFC" w:rsidP="002D4BFC">
      <w:pPr>
        <w:pStyle w:val="Loendilik"/>
        <w:numPr>
          <w:ilvl w:val="0"/>
          <w:numId w:val="1"/>
        </w:numPr>
        <w:autoSpaceDE w:val="0"/>
        <w:rPr>
          <w:rFonts w:ascii="Times New Roman" w:hAnsi="Times New Roman" w:cs="Times New Roman"/>
          <w:sz w:val="24"/>
          <w:szCs w:val="24"/>
        </w:rPr>
      </w:pPr>
      <w:r w:rsidRPr="00F56C76">
        <w:rPr>
          <w:rFonts w:ascii="Times New Roman" w:hAnsi="Times New Roman" w:cs="Times New Roman"/>
          <w:sz w:val="24"/>
          <w:szCs w:val="24"/>
        </w:rPr>
        <w:t>tajub kirjandusteost kui kunstiteost, mõistab selle kunstilisi väärtusi;</w:t>
      </w:r>
    </w:p>
    <w:p w:rsidR="002D4BFC" w:rsidRPr="00F56C76" w:rsidRDefault="002D4BFC" w:rsidP="002D4BFC">
      <w:pPr>
        <w:pStyle w:val="Loendilik"/>
        <w:autoSpaceDE w:val="0"/>
        <w:rPr>
          <w:rFonts w:ascii="Times New Roman" w:hAnsi="Times New Roman" w:cs="Times New Roman"/>
          <w:sz w:val="24"/>
          <w:szCs w:val="24"/>
        </w:rPr>
      </w:pPr>
    </w:p>
    <w:p w:rsidR="002D4BFC" w:rsidRPr="00F56C76" w:rsidRDefault="002D4BFC" w:rsidP="002D4BFC">
      <w:pPr>
        <w:pStyle w:val="Loendilik"/>
        <w:numPr>
          <w:ilvl w:val="0"/>
          <w:numId w:val="1"/>
        </w:numPr>
        <w:autoSpaceDE w:val="0"/>
        <w:rPr>
          <w:rFonts w:ascii="Times New Roman" w:hAnsi="Times New Roman" w:cs="Times New Roman"/>
          <w:sz w:val="24"/>
          <w:szCs w:val="24"/>
        </w:rPr>
      </w:pPr>
      <w:r w:rsidRPr="00F56C76">
        <w:rPr>
          <w:rFonts w:ascii="Times New Roman" w:hAnsi="Times New Roman" w:cs="Times New Roman"/>
          <w:sz w:val="24"/>
          <w:szCs w:val="24"/>
        </w:rPr>
        <w:t>loeb eakohast väärtkirjandust, kujundades kirjanduse kaudu oma kõlbelisi tõekspidamisi ning rikastades mõtte- ja tundemaailma.</w:t>
      </w:r>
    </w:p>
    <w:p w:rsidR="00F54DD4" w:rsidRPr="00F56C76" w:rsidRDefault="00F54DD4" w:rsidP="00F54DD4">
      <w:pPr>
        <w:autoSpaceDE w:val="0"/>
        <w:rPr>
          <w:rFonts w:ascii="Times New Roman" w:hAnsi="Times New Roman"/>
        </w:rPr>
      </w:pPr>
    </w:p>
    <w:p w:rsidR="00F54DD4" w:rsidRPr="00F56C76" w:rsidRDefault="00F54DD4" w:rsidP="00F54DD4">
      <w:pPr>
        <w:autoSpaceDE w:val="0"/>
        <w:rPr>
          <w:rFonts w:ascii="Times New Roman" w:hAnsi="Times New Roman"/>
        </w:rPr>
      </w:pPr>
    </w:p>
    <w:p w:rsidR="00F54DD4" w:rsidRPr="00F56C76" w:rsidRDefault="00F54DD4" w:rsidP="00F54DD4">
      <w:pPr>
        <w:autoSpaceDE w:val="0"/>
        <w:rPr>
          <w:rFonts w:ascii="Times New Roman" w:hAnsi="Times New Roman"/>
          <w:b/>
          <w:sz w:val="28"/>
          <w:szCs w:val="28"/>
        </w:rPr>
      </w:pPr>
      <w:r w:rsidRPr="00F56C76">
        <w:rPr>
          <w:rFonts w:ascii="Times New Roman" w:hAnsi="Times New Roman"/>
          <w:b/>
          <w:sz w:val="28"/>
          <w:szCs w:val="28"/>
        </w:rPr>
        <w:t>1.2</w:t>
      </w:r>
      <w:r w:rsidR="007946B3" w:rsidRPr="00F56C76">
        <w:rPr>
          <w:rFonts w:ascii="Times New Roman" w:hAnsi="Times New Roman"/>
          <w:b/>
          <w:sz w:val="28"/>
          <w:szCs w:val="28"/>
        </w:rPr>
        <w:t xml:space="preserve">. </w:t>
      </w:r>
      <w:r w:rsidRPr="00F56C76">
        <w:rPr>
          <w:rFonts w:ascii="Times New Roman" w:hAnsi="Times New Roman"/>
          <w:b/>
          <w:sz w:val="28"/>
          <w:szCs w:val="28"/>
        </w:rPr>
        <w:t xml:space="preserve"> Õppeaine kirjeldus</w:t>
      </w:r>
    </w:p>
    <w:p w:rsidR="00F54DD4" w:rsidRPr="00F56C76" w:rsidRDefault="00F54DD4" w:rsidP="00F54DD4">
      <w:pPr>
        <w:autoSpaceDE w:val="0"/>
        <w:rPr>
          <w:rFonts w:ascii="Times New Roman" w:hAnsi="Times New Roman"/>
          <w:sz w:val="28"/>
          <w:szCs w:val="28"/>
        </w:rPr>
      </w:pPr>
    </w:p>
    <w:p w:rsidR="00F54DD4" w:rsidRPr="00F56C76" w:rsidRDefault="00F54DD4" w:rsidP="00F54DD4">
      <w:pPr>
        <w:autoSpaceDE w:val="0"/>
        <w:rPr>
          <w:rFonts w:ascii="Times New Roman" w:hAnsi="Times New Roman"/>
          <w:sz w:val="24"/>
          <w:szCs w:val="24"/>
        </w:rPr>
      </w:pPr>
      <w:r w:rsidRPr="00F56C76">
        <w:rPr>
          <w:rFonts w:ascii="Times New Roman" w:hAnsi="Times New Roman"/>
          <w:sz w:val="24"/>
          <w:szCs w:val="24"/>
        </w:rPr>
        <w:t>I kooliastmes on kolm õppevaldkonda: suuline keelekasutus ( kuulamine, kõnelemine), lugemine ja kirjutamine.</w:t>
      </w:r>
    </w:p>
    <w:p w:rsidR="00F54DD4" w:rsidRPr="00F56C76" w:rsidRDefault="00F54DD4" w:rsidP="00F54DD4">
      <w:pPr>
        <w:autoSpaceDE w:val="0"/>
        <w:rPr>
          <w:rFonts w:ascii="Times New Roman" w:hAnsi="Times New Roman"/>
          <w:sz w:val="24"/>
          <w:szCs w:val="24"/>
        </w:rPr>
      </w:pPr>
      <w:r w:rsidRPr="00F56C76">
        <w:rPr>
          <w:rFonts w:ascii="Times New Roman" w:hAnsi="Times New Roman"/>
          <w:sz w:val="24"/>
          <w:szCs w:val="24"/>
        </w:rPr>
        <w:t>II ja III kooliastmes on neli ainevaldkonda: suuline ja kirjalik suhtlus, tekstide vastuvõtt, tekstiloome ning õigekeelsus, keelehoole.</w:t>
      </w:r>
    </w:p>
    <w:p w:rsidR="00F54DD4" w:rsidRPr="00F56C76" w:rsidRDefault="00F54DD4" w:rsidP="00F54DD4">
      <w:pPr>
        <w:autoSpaceDE w:val="0"/>
        <w:rPr>
          <w:rFonts w:ascii="Times New Roman" w:hAnsi="Times New Roman"/>
        </w:rPr>
      </w:pPr>
    </w:p>
    <w:p w:rsidR="00F54DD4" w:rsidRPr="00F56C76" w:rsidRDefault="007946B3" w:rsidP="00F54DD4">
      <w:pPr>
        <w:autoSpaceDE w:val="0"/>
        <w:rPr>
          <w:rFonts w:ascii="Times New Roman" w:hAnsi="Times New Roman"/>
          <w:b/>
          <w:sz w:val="24"/>
          <w:szCs w:val="24"/>
        </w:rPr>
      </w:pPr>
      <w:r w:rsidRPr="00F56C76">
        <w:rPr>
          <w:rFonts w:ascii="Times New Roman" w:hAnsi="Times New Roman"/>
          <w:b/>
          <w:sz w:val="24"/>
          <w:szCs w:val="24"/>
        </w:rPr>
        <w:t xml:space="preserve">1.2.1. </w:t>
      </w:r>
      <w:r w:rsidR="00F54DD4" w:rsidRPr="00F56C76">
        <w:rPr>
          <w:rFonts w:ascii="Times New Roman" w:hAnsi="Times New Roman"/>
          <w:b/>
          <w:sz w:val="24"/>
          <w:szCs w:val="24"/>
        </w:rPr>
        <w:t>Õppetegevust kavandades ja korraldades:</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peetakse silmas õppekava alusväärtusi, üldpädevusi, õppeaine eesmärke ja õpitulemusi  ning toetatakse lõimingut teiste õppeainete ja läbivate teemadega;</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jälgitakse, et õpilase õpikoormus (sh kodutööde maht) on mõõdukas, jaotub õppeaasta ulatuses ühtlaselt ning jätab piisavalt aega puhkuseks ja huvitegevuseks;</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võimaldatakse õppida üksi ja koos teistega (iseseisvad, paaris- ja rühmatööd), et     </w:t>
      </w:r>
    </w:p>
    <w:p w:rsidR="00F54DD4" w:rsidRPr="00F56C76" w:rsidRDefault="00F54DD4" w:rsidP="00F950B7">
      <w:pPr>
        <w:autoSpaceDE w:val="0"/>
        <w:spacing w:after="0"/>
        <w:rPr>
          <w:rFonts w:ascii="Times New Roman" w:hAnsi="Times New Roman"/>
          <w:sz w:val="24"/>
          <w:szCs w:val="24"/>
        </w:rPr>
      </w:pPr>
      <w:r w:rsidRPr="00F56C76">
        <w:rPr>
          <w:rFonts w:ascii="Times New Roman" w:hAnsi="Times New Roman"/>
          <w:sz w:val="24"/>
          <w:szCs w:val="24"/>
        </w:rPr>
        <w:t xml:space="preserve">            toetatakse õpilaste kujunemist aktiivseteks ning iseseisvateks õppijateks;</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arvestatakse õpilaste individuaalseid iseärasusi ning kasutatakse diferentseeritud</w:t>
      </w:r>
    </w:p>
    <w:p w:rsidR="00F54DD4" w:rsidRPr="00F56C76" w:rsidRDefault="00F54DD4" w:rsidP="00F950B7">
      <w:pPr>
        <w:autoSpaceDE w:val="0"/>
        <w:spacing w:after="0"/>
        <w:ind w:left="120"/>
        <w:rPr>
          <w:rFonts w:ascii="Times New Roman" w:hAnsi="Times New Roman"/>
          <w:sz w:val="24"/>
          <w:szCs w:val="24"/>
        </w:rPr>
      </w:pPr>
      <w:r w:rsidRPr="00F56C76">
        <w:rPr>
          <w:rFonts w:ascii="Times New Roman" w:hAnsi="Times New Roman"/>
          <w:sz w:val="24"/>
          <w:szCs w:val="24"/>
        </w:rPr>
        <w:t xml:space="preserve">         õppeülesandeid, mille sisu ja raskusaste võimaldavad sobiva pingutustasemega </w:t>
      </w:r>
    </w:p>
    <w:p w:rsidR="00F54DD4" w:rsidRPr="00F56C76" w:rsidRDefault="00F54DD4" w:rsidP="00F950B7">
      <w:pPr>
        <w:autoSpaceDE w:val="0"/>
        <w:spacing w:after="0"/>
        <w:ind w:left="120"/>
        <w:rPr>
          <w:rFonts w:ascii="Times New Roman" w:hAnsi="Times New Roman"/>
          <w:sz w:val="24"/>
          <w:szCs w:val="24"/>
        </w:rPr>
      </w:pPr>
      <w:r w:rsidRPr="00F56C76">
        <w:rPr>
          <w:rFonts w:ascii="Times New Roman" w:hAnsi="Times New Roman"/>
          <w:sz w:val="24"/>
          <w:szCs w:val="24"/>
        </w:rPr>
        <w:t xml:space="preserve">          õppida;</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kasutatakse tänapäevastel info- ja kommunikatsioonitehnoloogiatel põhinevaid</w:t>
      </w:r>
    </w:p>
    <w:p w:rsidR="00F54DD4" w:rsidRPr="00F56C76" w:rsidRDefault="00F54DD4" w:rsidP="00F950B7">
      <w:pPr>
        <w:autoSpaceDE w:val="0"/>
        <w:spacing w:after="0"/>
        <w:rPr>
          <w:rFonts w:ascii="Times New Roman" w:hAnsi="Times New Roman"/>
          <w:sz w:val="24"/>
          <w:szCs w:val="24"/>
        </w:rPr>
      </w:pPr>
      <w:r w:rsidRPr="00F56C76">
        <w:rPr>
          <w:rFonts w:ascii="Times New Roman" w:hAnsi="Times New Roman"/>
          <w:sz w:val="24"/>
          <w:szCs w:val="24"/>
        </w:rPr>
        <w:t xml:space="preserve">            õpikeskkondi ning õppematerjale ja -vahendeid;</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laiendatakse õpikeskkonda: arvutiklass, muuseum, näitus, raamatukogu;</w:t>
      </w:r>
    </w:p>
    <w:p w:rsidR="00F54DD4" w:rsidRPr="00F56C76" w:rsidRDefault="00F54DD4" w:rsidP="00F950B7">
      <w:pPr>
        <w:widowControl w:val="0"/>
        <w:numPr>
          <w:ilvl w:val="0"/>
          <w:numId w:val="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kasutatakse mitmekesist õppemetoodikat, sh aktiivõpet: esitamine, rollimäng, loovtöö kirjutamine, arutelu, diskussioon, väitlus, õpimapi ja uurimistöö koostamine,  projektõpe.</w:t>
      </w:r>
    </w:p>
    <w:p w:rsidR="00F54DD4" w:rsidRPr="00F56C76" w:rsidRDefault="00F54DD4" w:rsidP="00F54DD4">
      <w:pPr>
        <w:autoSpaceDE w:val="0"/>
        <w:rPr>
          <w:rFonts w:ascii="Times New Roman" w:hAnsi="Times New Roman"/>
          <w:sz w:val="24"/>
          <w:szCs w:val="24"/>
        </w:rPr>
      </w:pPr>
    </w:p>
    <w:p w:rsidR="00F54DD4" w:rsidRPr="00F56C76" w:rsidRDefault="00F54DD4" w:rsidP="00F54DD4">
      <w:pPr>
        <w:autoSpaceDE w:val="0"/>
        <w:rPr>
          <w:rFonts w:ascii="Times New Roman" w:hAnsi="Times New Roman"/>
          <w:sz w:val="24"/>
          <w:szCs w:val="24"/>
        </w:rPr>
      </w:pPr>
      <w:r w:rsidRPr="00F56C76">
        <w:rPr>
          <w:rFonts w:ascii="Times New Roman" w:hAnsi="Times New Roman"/>
          <w:sz w:val="24"/>
          <w:szCs w:val="24"/>
        </w:rPr>
        <w:t>Hindamisel lähtutakse Palupera põhikooli hindamise korraldusest. Soovi korral ja lähtuvalt vajadusest kasutab õpetaja kujundava hindamise korraldamiseks õpimappi. Loovtööde hindamisel kasutatakse eelkõige kujundavat hindamist kirjaliku tagasisidena ning suuliste esituste puhul (lugemine, deklameerimine, jutustamine) kasutatakse kujundavat hindamist suulise tagasisidena. Vastava kujundava hindamise käigus kommenteeritakse tulemusi ning arengut ja tuuakse välja puudujäägid.  Loovtööde ja suulise esituse kujundavasse  hindamisse kaastakse ka õpilasi.</w:t>
      </w:r>
    </w:p>
    <w:p w:rsidR="001C2637" w:rsidRPr="00F56C76" w:rsidRDefault="007946B3" w:rsidP="001C2637">
      <w:pPr>
        <w:keepNext/>
        <w:spacing w:after="0" w:line="100" w:lineRule="atLeast"/>
        <w:jc w:val="both"/>
        <w:rPr>
          <w:rFonts w:ascii="Times New Roman" w:hAnsi="Times New Roman"/>
          <w:b/>
          <w:sz w:val="24"/>
          <w:szCs w:val="24"/>
        </w:rPr>
      </w:pPr>
      <w:r w:rsidRPr="00F56C76">
        <w:rPr>
          <w:rFonts w:ascii="Times New Roman" w:hAnsi="Times New Roman"/>
          <w:b/>
          <w:sz w:val="24"/>
          <w:szCs w:val="24"/>
        </w:rPr>
        <w:t xml:space="preserve">1.2.2. </w:t>
      </w:r>
      <w:r w:rsidR="001C2637" w:rsidRPr="00F56C76">
        <w:rPr>
          <w:rFonts w:ascii="Times New Roman" w:hAnsi="Times New Roman"/>
          <w:b/>
          <w:sz w:val="24"/>
          <w:szCs w:val="24"/>
        </w:rPr>
        <w:t>Ainevaldkonna kirjeldus</w:t>
      </w:r>
      <w:r w:rsidR="001C2637" w:rsidRPr="00F56C76">
        <w:rPr>
          <w:rFonts w:ascii="Times New Roman" w:hAnsi="Times New Roman"/>
          <w:i/>
          <w:sz w:val="24"/>
          <w:szCs w:val="24"/>
        </w:rPr>
        <w:t xml:space="preserve"> </w:t>
      </w:r>
      <w:r w:rsidR="001C2637" w:rsidRPr="00F56C76">
        <w:rPr>
          <w:rFonts w:ascii="Times New Roman" w:hAnsi="Times New Roman"/>
          <w:b/>
          <w:sz w:val="24"/>
          <w:szCs w:val="24"/>
        </w:rPr>
        <w:t>ja valdkonnasisene lõiming</w:t>
      </w:r>
    </w:p>
    <w:p w:rsidR="001C2637" w:rsidRPr="00F56C76" w:rsidRDefault="001C2637" w:rsidP="001C2637">
      <w:pPr>
        <w:keepNext/>
        <w:spacing w:after="0" w:line="100" w:lineRule="atLeast"/>
        <w:jc w:val="both"/>
        <w:rPr>
          <w:rFonts w:ascii="Times New Roman" w:hAnsi="Times New Roman"/>
          <w:sz w:val="24"/>
          <w:szCs w:val="24"/>
        </w:rPr>
      </w:pPr>
    </w:p>
    <w:p w:rsidR="001C2637" w:rsidRPr="00F56C76" w:rsidRDefault="001C2637" w:rsidP="001C2637">
      <w:pPr>
        <w:spacing w:after="0" w:line="100" w:lineRule="atLeast"/>
        <w:jc w:val="both"/>
        <w:rPr>
          <w:rFonts w:ascii="Times New Roman" w:hAnsi="Times New Roman"/>
          <w:sz w:val="24"/>
          <w:szCs w:val="24"/>
        </w:rPr>
      </w:pPr>
      <w:r w:rsidRPr="00F56C76">
        <w:rPr>
          <w:rFonts w:ascii="Times New Roman" w:hAnsi="Times New Roman"/>
          <w:sz w:val="24"/>
          <w:szCs w:val="24"/>
        </w:rPr>
        <w:t xml:space="preserve">Keel on rahvuskultuuri ja rahvusliku identiteedi kandja. Keele valdamine kõnes ja kirjas on inimese mõtlemisvõime kujunemise, vaimse arengu ning sotsialiseerumise alus ja eeldus. Eesti keele hea valdamine on eduka õppimise eeldus kõigis õppeainetes. </w:t>
      </w:r>
    </w:p>
    <w:p w:rsidR="001C2637" w:rsidRPr="00F56C76" w:rsidRDefault="001C2637" w:rsidP="001C2637">
      <w:pPr>
        <w:spacing w:after="0" w:line="100" w:lineRule="atLeast"/>
        <w:jc w:val="both"/>
        <w:rPr>
          <w:rFonts w:ascii="Times New Roman" w:hAnsi="Times New Roman"/>
          <w:sz w:val="24"/>
          <w:szCs w:val="24"/>
        </w:rPr>
      </w:pPr>
      <w:r w:rsidRPr="00F56C76">
        <w:rPr>
          <w:rFonts w:ascii="Times New Roman" w:hAnsi="Times New Roman"/>
          <w:sz w:val="24"/>
          <w:szCs w:val="24"/>
        </w:rPr>
        <w:t xml:space="preserve">Ainevaldkonna õppeainetes omandavad õpilased keele- ja kirjandusteadmisi ning saavad lugemise, kirjutamise ja suhtlemise kogemusi. Teadmiste ning kogemuste alusel kujuneb õpilasest põhikooli lõpuks teadlik, aktiivne ja vastutustundlik lugeja, kirjutaja ning suhtleja. </w:t>
      </w:r>
    </w:p>
    <w:p w:rsidR="001C2637" w:rsidRPr="00F56C76" w:rsidRDefault="001C2637" w:rsidP="001C2637">
      <w:pPr>
        <w:spacing w:after="0" w:line="240" w:lineRule="auto"/>
        <w:jc w:val="both"/>
        <w:rPr>
          <w:rFonts w:ascii="Times New Roman" w:hAnsi="Times New Roman"/>
          <w:sz w:val="24"/>
          <w:szCs w:val="24"/>
        </w:rPr>
      </w:pPr>
      <w:r w:rsidRPr="00F56C76">
        <w:rPr>
          <w:rFonts w:ascii="Times New Roman" w:hAnsi="Times New Roman"/>
          <w:sz w:val="24"/>
          <w:szCs w:val="24"/>
        </w:rPr>
        <w:t xml:space="preserve">Ainevaldkonna õppeained toetavad eeskätt õpilase emakeele- ja kirjanduspädevuse ning kommunikatiivsete oskuste arengut,  kuid ka tema identiteedi ja enesetunnetuse kujunemist ning kultuurilist ja sotsiaalset arengut.  </w:t>
      </w:r>
    </w:p>
    <w:p w:rsidR="001C2637" w:rsidRPr="00F56C76" w:rsidRDefault="001C2637" w:rsidP="001C2637">
      <w:pPr>
        <w:spacing w:before="120" w:after="0" w:line="100" w:lineRule="atLeast"/>
        <w:jc w:val="both"/>
        <w:rPr>
          <w:rFonts w:ascii="Times New Roman" w:hAnsi="Times New Roman"/>
          <w:sz w:val="24"/>
          <w:szCs w:val="24"/>
        </w:rPr>
      </w:pPr>
      <w:r w:rsidRPr="00F56C76">
        <w:rPr>
          <w:rFonts w:ascii="Times New Roman" w:hAnsi="Times New Roman"/>
          <w:sz w:val="24"/>
          <w:szCs w:val="24"/>
        </w:rPr>
        <w:lastRenderedPageBreak/>
        <w:t xml:space="preserve">1.– 4. klassis arendatakse eesti keele õppes kõiki keelelisi osaoskusi (kõnelemine, kuulamine, lugemine, kirjutamine) ja õigekeelsust. Osaoskusi ja õigekeelsust arendatakse nii teabe- ja tarbetekstide kui ka ilukirjandustekstide lugemise, jutustamise </w:t>
      </w:r>
      <w:bookmarkStart w:id="0" w:name="_GoBack"/>
      <w:bookmarkEnd w:id="0"/>
      <w:r w:rsidRPr="00F56C76">
        <w:rPr>
          <w:rFonts w:ascii="Times New Roman" w:hAnsi="Times New Roman"/>
          <w:sz w:val="24"/>
          <w:szCs w:val="24"/>
        </w:rPr>
        <w:t>ja kirjutamise kaudu.</w:t>
      </w:r>
    </w:p>
    <w:p w:rsidR="001C2637" w:rsidRPr="00F56C76" w:rsidRDefault="001C2637" w:rsidP="001C2637">
      <w:pPr>
        <w:spacing w:before="120" w:after="0" w:line="100" w:lineRule="atLeast"/>
        <w:jc w:val="both"/>
        <w:rPr>
          <w:rFonts w:ascii="Times New Roman" w:hAnsi="Times New Roman"/>
          <w:sz w:val="24"/>
          <w:szCs w:val="24"/>
        </w:rPr>
      </w:pPr>
      <w:r w:rsidRPr="00F56C76">
        <w:rPr>
          <w:rFonts w:ascii="Times New Roman" w:hAnsi="Times New Roman"/>
          <w:sz w:val="24"/>
          <w:szCs w:val="24"/>
        </w:rPr>
        <w:t xml:space="preserve">Alates 5. klassist on eesti keel ja kirjandus eri õppeained, mida seob tekstikeskne käsitlusviis ning keeleliste osaoskuste arendamine. </w:t>
      </w:r>
    </w:p>
    <w:p w:rsidR="001C2637" w:rsidRPr="00F56C76" w:rsidRDefault="001C2637" w:rsidP="001C2637">
      <w:pPr>
        <w:spacing w:after="0" w:line="100" w:lineRule="atLeast"/>
        <w:jc w:val="both"/>
        <w:rPr>
          <w:rFonts w:ascii="Times New Roman" w:hAnsi="Times New Roman"/>
          <w:sz w:val="24"/>
          <w:szCs w:val="24"/>
        </w:rPr>
      </w:pPr>
      <w:r w:rsidRPr="00F56C76">
        <w:rPr>
          <w:rFonts w:ascii="Times New Roman" w:hAnsi="Times New Roman"/>
          <w:sz w:val="24"/>
          <w:szCs w:val="24"/>
        </w:rPr>
        <w:t xml:space="preserve">Kirjandustundides kujundatakse õpilaste kirjandushuvi ja lugejavõimeid ning kõlbelis-emotsionaalset arengut loetud kirjandusteoseid mõtestades, kuid vaadeldakse ka ilukirjanduskeele eripära ning arendatakse suulist ja kirjalikku väljendusoskust. </w:t>
      </w:r>
    </w:p>
    <w:p w:rsidR="001C2637" w:rsidRPr="00F56C76" w:rsidRDefault="001C2637" w:rsidP="001C2637">
      <w:pPr>
        <w:spacing w:before="120" w:after="0" w:line="100" w:lineRule="atLeast"/>
        <w:jc w:val="both"/>
        <w:rPr>
          <w:rFonts w:ascii="Times New Roman" w:hAnsi="Times New Roman"/>
          <w:sz w:val="24"/>
          <w:szCs w:val="24"/>
        </w:rPr>
      </w:pPr>
      <w:r w:rsidRPr="00F56C76">
        <w:rPr>
          <w:rFonts w:ascii="Times New Roman" w:hAnsi="Times New Roman"/>
          <w:sz w:val="24"/>
          <w:szCs w:val="24"/>
        </w:rPr>
        <w:t xml:space="preserve">Ainevaldkonnasisese lõimingu põhialus on avar tekstikäsitlus, mis hõlmab nii suulisi kui ka kirjalikke tarbe- ja ilukirjandustekste, samuti pildilisi, graafilisi ning teist liiki tekste. Ainevaldkonna õppeainete koostoimes omandatakse teiste õppeainete õppimiseks vajalikke kuulamis-, kõnelemis-, lugemis- ja kirjutamisstrateegiaid, kujuneb soov ning oskus oma mõtteid väljendada. </w:t>
      </w:r>
    </w:p>
    <w:p w:rsidR="001C2637" w:rsidRPr="00F56C76" w:rsidRDefault="001C2637" w:rsidP="001C2637">
      <w:pPr>
        <w:spacing w:before="120" w:after="0" w:line="100" w:lineRule="atLeast"/>
        <w:jc w:val="both"/>
        <w:rPr>
          <w:rFonts w:ascii="Times New Roman" w:hAnsi="Times New Roman"/>
          <w:sz w:val="24"/>
          <w:szCs w:val="24"/>
        </w:rPr>
      </w:pPr>
      <w:r w:rsidRPr="00F56C76">
        <w:rPr>
          <w:rFonts w:ascii="Times New Roman" w:hAnsi="Times New Roman"/>
          <w:sz w:val="24"/>
          <w:szCs w:val="24"/>
        </w:rPr>
        <w:t>Keelekasutust ning oskust tekste mõista ja luua arendatakse teksti- ja õigekeelsusõpetuse kaudu. Eesti keelt ja kirjandust õppides omandab õpilane keelelise suhtluse oskused ja vilumused, õpib oma mõtteid ning tundeid väljendama, kuuldut ja loetut analüüsima ning kogutud teavet üldistama. Kirjanduslike tekstide lugemine ja käsitlemine tundides avardab õpilaste kultuuri- ja elukogemust, rikastab sõnavara, soodustab kirjandushuvi ning lugejavõimete ja isiksuse arengut.</w:t>
      </w:r>
    </w:p>
    <w:p w:rsidR="001C2637" w:rsidRPr="00F56C76" w:rsidRDefault="001C2637" w:rsidP="001C2637">
      <w:pPr>
        <w:spacing w:after="0" w:line="240" w:lineRule="auto"/>
        <w:jc w:val="both"/>
        <w:rPr>
          <w:rFonts w:ascii="Times New Roman" w:hAnsi="Times New Roman"/>
          <w:sz w:val="24"/>
          <w:szCs w:val="24"/>
        </w:rPr>
      </w:pPr>
      <w:r w:rsidRPr="00F56C76">
        <w:rPr>
          <w:rFonts w:ascii="Times New Roman" w:hAnsi="Times New Roman"/>
          <w:sz w:val="24"/>
          <w:szCs w:val="24"/>
        </w:rPr>
        <w:t>Keeleliste osaoskuste lõimimise tulemusel arenevad õpilaste mõtlemisvõime, suhtlusoskus ja enesetunnetus. Õpilased on võimelised eetiliselt, olusid ja partnerit arvestades suhtlema, teadlikumalt õppima ja tegutsema.</w:t>
      </w:r>
    </w:p>
    <w:p w:rsidR="007946B3" w:rsidRPr="00F56C76" w:rsidRDefault="007946B3" w:rsidP="001C2637">
      <w:pPr>
        <w:spacing w:after="0" w:line="240" w:lineRule="auto"/>
        <w:jc w:val="both"/>
        <w:rPr>
          <w:rFonts w:ascii="Times New Roman" w:hAnsi="Times New Roman"/>
          <w:b/>
          <w:sz w:val="24"/>
          <w:szCs w:val="24"/>
        </w:rPr>
      </w:pPr>
    </w:p>
    <w:p w:rsidR="001C2637" w:rsidRPr="00F56C76" w:rsidRDefault="007946B3" w:rsidP="001C2637">
      <w:pPr>
        <w:spacing w:before="120" w:after="0" w:line="100" w:lineRule="atLeast"/>
        <w:jc w:val="both"/>
        <w:rPr>
          <w:rFonts w:ascii="Times New Roman" w:hAnsi="Times New Roman"/>
          <w:b/>
          <w:sz w:val="24"/>
          <w:szCs w:val="24"/>
        </w:rPr>
      </w:pPr>
      <w:r w:rsidRPr="00F56C76">
        <w:rPr>
          <w:rFonts w:ascii="Times New Roman" w:hAnsi="Times New Roman"/>
          <w:b/>
          <w:sz w:val="24"/>
          <w:szCs w:val="24"/>
        </w:rPr>
        <w:t xml:space="preserve">1.2.3. </w:t>
      </w:r>
      <w:r w:rsidR="001C2637" w:rsidRPr="00F56C76">
        <w:rPr>
          <w:rFonts w:ascii="Times New Roman" w:hAnsi="Times New Roman"/>
          <w:b/>
          <w:sz w:val="24"/>
          <w:szCs w:val="24"/>
        </w:rPr>
        <w:t xml:space="preserve">Üldpädevuste kujundamine </w:t>
      </w:r>
    </w:p>
    <w:p w:rsidR="001C2637" w:rsidRPr="00F56C76" w:rsidRDefault="001C2637" w:rsidP="001C2637">
      <w:pPr>
        <w:spacing w:before="120" w:after="0" w:line="100" w:lineRule="atLeast"/>
        <w:jc w:val="both"/>
        <w:rPr>
          <w:rFonts w:ascii="Times New Roman" w:hAnsi="Times New Roman"/>
          <w:sz w:val="24"/>
          <w:szCs w:val="24"/>
        </w:rPr>
      </w:pP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sz w:val="24"/>
          <w:szCs w:val="24"/>
        </w:rPr>
        <w:t xml:space="preserve">Keele ja kirjanduse valdkonna õppeainete kaudu kujundatakse õpilastes kõiki riiklikus õppekavas kirjeldatud üldpädevusi. Seda tehakse erinevate tekstide lugemise, nende üle arutlemise reflekteerimise ja kirjutamise kaudu ning kasutades mitmesuguseid koostöövorme (ühisarutelud, projektid jne). Saavutatud üldpädevused kajastuvad tekstiloomes, esitlustes, arutlustes. </w:t>
      </w:r>
      <w:r w:rsidRPr="00F56C76">
        <w:rPr>
          <w:rFonts w:ascii="Times New Roman" w:hAnsi="Times New Roman"/>
          <w:iCs/>
          <w:sz w:val="24"/>
          <w:szCs w:val="24"/>
        </w:rPr>
        <w:t xml:space="preserve">Pädevustes eristatava nelja omavahel seotud komponendi – teadmiste, oskuste, väärtushinnangute ning käitumise </w:t>
      </w:r>
      <w:r w:rsidRPr="00F56C76">
        <w:rPr>
          <w:rFonts w:ascii="Times New Roman" w:hAnsi="Times New Roman"/>
          <w:sz w:val="24"/>
          <w:szCs w:val="24"/>
        </w:rPr>
        <w:t>kujundamisel on kandev roll õpetajal, kes oma väärtushinnangute ja enesekehtestamisoskusega loob sobiva õpikeskkonna ning mõjutab õpilaste väärtushinnanguid ja käitumist.</w:t>
      </w:r>
    </w:p>
    <w:p w:rsidR="001C2637" w:rsidRPr="00F56C76" w:rsidRDefault="001C2637" w:rsidP="001C2637">
      <w:pPr>
        <w:spacing w:before="120" w:after="0" w:line="100" w:lineRule="atLeast"/>
        <w:jc w:val="both"/>
        <w:rPr>
          <w:rFonts w:ascii="Times New Roman" w:hAnsi="Times New Roman"/>
          <w:i/>
          <w:sz w:val="24"/>
          <w:szCs w:val="24"/>
        </w:rPr>
      </w:pPr>
      <w:r w:rsidRPr="00F56C76">
        <w:rPr>
          <w:rFonts w:ascii="Times New Roman" w:hAnsi="Times New Roman"/>
          <w:b/>
          <w:sz w:val="24"/>
          <w:szCs w:val="24"/>
        </w:rPr>
        <w:t>Kultuuri- ja väärtuspädevus.</w:t>
      </w:r>
      <w:r w:rsidRPr="00F56C76">
        <w:rPr>
          <w:rFonts w:ascii="Times New Roman" w:hAnsi="Times New Roman"/>
          <w:sz w:val="24"/>
          <w:szCs w:val="24"/>
        </w:rPr>
        <w:t xml:space="preserve"> Kirjandusõpetuses kujundatakse kõlbelisi ja esteetilis-emotsionaalseid väärtusi ning kultuuriväärtuste mõistmist ilukirjandus- ja aimetekstide kaudu. Keeleõpetus rõhutab vaimseid ja kultuuriväärtusi: keele kui rahvuskultuuri kandja tähtsust, keeleoskust kui inimese identiteedi olulist osa. Keeleõpetuses väärtustatakse funktsionaalset kirjaoskust ning teadlikku kriitilist suhtumist teabeallikatesse, sh meediasse. </w:t>
      </w:r>
    </w:p>
    <w:p w:rsidR="001C2637" w:rsidRPr="00F56C76" w:rsidRDefault="001C2637" w:rsidP="001C2637">
      <w:pPr>
        <w:spacing w:before="120" w:line="240" w:lineRule="auto"/>
        <w:jc w:val="both"/>
        <w:rPr>
          <w:rFonts w:ascii="Times New Roman" w:hAnsi="Times New Roman"/>
          <w:i/>
          <w:sz w:val="24"/>
          <w:szCs w:val="24"/>
        </w:rPr>
      </w:pPr>
      <w:r w:rsidRPr="00F56C76">
        <w:rPr>
          <w:rFonts w:ascii="Times New Roman" w:hAnsi="Times New Roman"/>
          <w:b/>
          <w:sz w:val="24"/>
          <w:szCs w:val="24"/>
        </w:rPr>
        <w:t>Sotsiaalne ja kodanikupädevus.</w:t>
      </w:r>
      <w:r w:rsidRPr="00F56C76">
        <w:rPr>
          <w:rFonts w:ascii="Times New Roman" w:hAnsi="Times New Roman"/>
          <w:sz w:val="24"/>
          <w:szCs w:val="24"/>
        </w:rPr>
        <w:t xml:space="preserve"> Keele- ja kirjandustundides kasutatava paaris- ja rühmatöö käigus kujundatakse koostööoskust, julgustatakse oma arvamust välja ütlema, kaaslaste ideid tunnustama ja teistega arvestama, ühiseid seisukohti otsima. Eri laadi ülesannete kaudu kujundatakse oskust suhelda eetiliselt ja olusid arvestades nii suuliselt kui ka kirjalikult, nii vahetult kui ka veebikeskkonnas.</w:t>
      </w:r>
    </w:p>
    <w:p w:rsidR="001C2637" w:rsidRPr="00F56C76" w:rsidRDefault="001C2637" w:rsidP="001C2637">
      <w:pPr>
        <w:spacing w:line="240" w:lineRule="auto"/>
        <w:jc w:val="both"/>
        <w:rPr>
          <w:rFonts w:ascii="Times New Roman" w:hAnsi="Times New Roman"/>
          <w:i/>
          <w:sz w:val="24"/>
          <w:szCs w:val="24"/>
        </w:rPr>
      </w:pPr>
      <w:r w:rsidRPr="00F56C76">
        <w:rPr>
          <w:rFonts w:ascii="Times New Roman" w:hAnsi="Times New Roman"/>
          <w:b/>
          <w:sz w:val="24"/>
          <w:szCs w:val="24"/>
        </w:rPr>
        <w:t>Enesemääratluspädevus.</w:t>
      </w:r>
      <w:r w:rsidRPr="00F56C76">
        <w:rPr>
          <w:rFonts w:ascii="Times New Roman" w:hAnsi="Times New Roman"/>
          <w:sz w:val="24"/>
          <w:szCs w:val="24"/>
        </w:rPr>
        <w:t xml:space="preserve"> Tekstide üle arutledes kujundatakse õpilastes positiivset minapilti. Õpiolukordades luuakse võimalused suhestuda käsitletavate teemadega, loovülesannete kaudu tuuakse esile õpilaste eripärad ja anded, vormitakse maailmavaade.</w:t>
      </w:r>
    </w:p>
    <w:p w:rsidR="001C2637" w:rsidRPr="00F56C76" w:rsidRDefault="001C2637" w:rsidP="001C2637">
      <w:pPr>
        <w:spacing w:before="120" w:after="0" w:line="100" w:lineRule="atLeast"/>
        <w:jc w:val="both"/>
        <w:rPr>
          <w:rFonts w:ascii="Times New Roman" w:hAnsi="Times New Roman"/>
          <w:i/>
          <w:sz w:val="24"/>
          <w:szCs w:val="24"/>
        </w:rPr>
      </w:pPr>
      <w:r w:rsidRPr="00F56C76">
        <w:rPr>
          <w:rFonts w:ascii="Times New Roman" w:hAnsi="Times New Roman"/>
          <w:b/>
          <w:sz w:val="24"/>
          <w:szCs w:val="24"/>
        </w:rPr>
        <w:lastRenderedPageBreak/>
        <w:t>Õpipädevus</w:t>
      </w:r>
      <w:r w:rsidRPr="00F56C76">
        <w:rPr>
          <w:rFonts w:ascii="Times New Roman" w:hAnsi="Times New Roman"/>
          <w:sz w:val="24"/>
          <w:szCs w:val="24"/>
        </w:rPr>
        <w:t xml:space="preserve">. Keele- ja kirjandustundides arendatakse kuulamis- ja lugemisoskust, eri liiki tekstide mõistmist, fakti ja arvamuse eristamist, erinevatest allikatest teabe hankimist ja selle kriitilist kasutamist, eri liiki tekstide koostamist ning oma arvamuse kujundamist ja sõnastamist. </w:t>
      </w:r>
    </w:p>
    <w:p w:rsidR="001C2637" w:rsidRPr="00F56C76" w:rsidRDefault="001C2637" w:rsidP="001C2637">
      <w:pPr>
        <w:spacing w:before="120" w:after="0" w:line="100" w:lineRule="atLeast"/>
        <w:jc w:val="both"/>
        <w:rPr>
          <w:rFonts w:ascii="Times New Roman" w:hAnsi="Times New Roman"/>
          <w:i/>
          <w:sz w:val="24"/>
          <w:szCs w:val="24"/>
          <w:lang w:eastAsia="et-EE"/>
        </w:rPr>
      </w:pPr>
      <w:r w:rsidRPr="00F56C76">
        <w:rPr>
          <w:rFonts w:ascii="Times New Roman" w:hAnsi="Times New Roman"/>
          <w:b/>
          <w:sz w:val="24"/>
          <w:szCs w:val="24"/>
        </w:rPr>
        <w:t>Suhtluspädevus</w:t>
      </w:r>
      <w:r w:rsidRPr="00F56C76">
        <w:rPr>
          <w:rFonts w:ascii="Times New Roman" w:hAnsi="Times New Roman"/>
          <w:sz w:val="24"/>
          <w:szCs w:val="24"/>
        </w:rPr>
        <w:t>. Keele- ja kirjandustundides kujundatakse suulise ja kirjaliku suhtluse oskust, suhtluspartneri ja tema suulise ja kirjaliku kõne mõistmist, suhtluspartneriga arvestamist ning sobiva käitumisviisi valikut, oma seisukohtade esitamise ja põhjendamise oskust. Õppetegevuse ja õppetekstide kaudu pannakse alus õpilaste diskuteerimis- ja väitlemis- ning tänapäevasele kirjaliku suhtlemise oskusele.</w:t>
      </w:r>
    </w:p>
    <w:p w:rsidR="001C2637" w:rsidRPr="00F56C76" w:rsidRDefault="001C2637" w:rsidP="001C2637">
      <w:pPr>
        <w:spacing w:before="120" w:after="0" w:line="100" w:lineRule="atLeast"/>
        <w:jc w:val="both"/>
        <w:rPr>
          <w:rFonts w:ascii="Times New Roman" w:hAnsi="Times New Roman"/>
          <w:i/>
          <w:sz w:val="24"/>
          <w:szCs w:val="24"/>
        </w:rPr>
      </w:pPr>
      <w:r w:rsidRPr="00F56C76">
        <w:rPr>
          <w:rFonts w:ascii="Times New Roman" w:hAnsi="Times New Roman"/>
          <w:b/>
          <w:sz w:val="24"/>
          <w:szCs w:val="24"/>
          <w:lang w:eastAsia="et-EE"/>
        </w:rPr>
        <w:t>Matemaatika-, loodusteaduste ja tehnoloogiaalane pädevus.</w:t>
      </w:r>
      <w:r w:rsidRPr="00F56C76">
        <w:rPr>
          <w:rFonts w:ascii="Times New Roman" w:hAnsi="Times New Roman"/>
          <w:sz w:val="24"/>
          <w:szCs w:val="24"/>
          <w:lang w:eastAsia="et-EE"/>
        </w:rPr>
        <w:t xml:space="preserve"> Teabetekstide abil arendatakse oskust lugeda teabegraafikat või muul viisil visuaalselt esitatud infot, leida arvandmeid, lugeda ja mõista tabelite, skeemide, graafikute ning diagrammidena esitatud infot ning seda analüüsida, sõnalise teabega seostada ja tõlgendada. Vanemates tekstides kasutatud mõõtühikute teisendamise kaudu edendatakse arvutusoskust. Õpitakse eristama teaduslikku teavet ilukirjanduslikust ja populaarteaduslikust teabest ning kasutama tehnoloogilisi abivahendeid tekstide loomisel, korrigeerimisel ja esitamisel.  </w:t>
      </w:r>
    </w:p>
    <w:p w:rsidR="001C2637" w:rsidRPr="00F56C76" w:rsidRDefault="001C2637" w:rsidP="001C2637">
      <w:pPr>
        <w:spacing w:before="120" w:after="0" w:line="100" w:lineRule="atLeast"/>
        <w:jc w:val="both"/>
        <w:rPr>
          <w:rFonts w:ascii="Times New Roman" w:hAnsi="Times New Roman"/>
          <w:b/>
          <w:sz w:val="24"/>
          <w:szCs w:val="24"/>
        </w:rPr>
      </w:pPr>
      <w:r w:rsidRPr="00F56C76">
        <w:rPr>
          <w:rFonts w:ascii="Times New Roman" w:hAnsi="Times New Roman"/>
          <w:b/>
          <w:sz w:val="24"/>
          <w:szCs w:val="24"/>
        </w:rPr>
        <w:t>Ettevõtlikkuspädevus</w:t>
      </w:r>
      <w:r w:rsidRPr="00F56C76">
        <w:rPr>
          <w:rFonts w:ascii="Times New Roman" w:hAnsi="Times New Roman"/>
          <w:sz w:val="24"/>
          <w:szCs w:val="24"/>
        </w:rPr>
        <w:t>. Ettevõtlikkuse ning vastutustunde kujunemist toetatakse nii meedia- ja kirjandustekstidest kui ka igapäevaelust lähtuvate eakohaste probleemide arutamisega, nende suhtes seisukoha võtmise ja neile lahenduste otsimisega nii keele- ja kirjandustundides kui ka loovtöödes. Ettevõtlikkuspädevuse kujunemist soodustab õpilaste osalemine projektides, mis eeldavad õpilaste omaalgatust ja aktiivsust ning keele- ja kirjandusteadmiste rakendamist ning täiendamist eri allikatest.</w:t>
      </w:r>
    </w:p>
    <w:p w:rsidR="001C2637" w:rsidRPr="00F56C76" w:rsidRDefault="008E2CEF" w:rsidP="001C2637">
      <w:pPr>
        <w:spacing w:before="240" w:after="0" w:line="100" w:lineRule="atLeast"/>
        <w:jc w:val="both"/>
        <w:rPr>
          <w:rFonts w:ascii="Times New Roman" w:hAnsi="Times New Roman"/>
          <w:b/>
          <w:sz w:val="24"/>
          <w:szCs w:val="24"/>
        </w:rPr>
      </w:pPr>
      <w:r w:rsidRPr="00F56C76">
        <w:rPr>
          <w:rFonts w:ascii="Times New Roman" w:hAnsi="Times New Roman"/>
          <w:b/>
          <w:sz w:val="24"/>
          <w:szCs w:val="24"/>
        </w:rPr>
        <w:t xml:space="preserve">1.2.4. </w:t>
      </w:r>
      <w:r w:rsidR="001C2637" w:rsidRPr="00F56C76">
        <w:rPr>
          <w:rFonts w:ascii="Times New Roman" w:hAnsi="Times New Roman"/>
          <w:b/>
          <w:sz w:val="24"/>
          <w:szCs w:val="24"/>
        </w:rPr>
        <w:t>Ainevaldkonna õppeainete lõiming teiste ainevaldkondadega</w:t>
      </w:r>
    </w:p>
    <w:p w:rsidR="001C2637" w:rsidRPr="00F56C76" w:rsidRDefault="001C2637" w:rsidP="001C2637">
      <w:pPr>
        <w:spacing w:before="240" w:after="0" w:line="100" w:lineRule="atLeast"/>
        <w:jc w:val="both"/>
        <w:rPr>
          <w:rFonts w:ascii="Times New Roman" w:hAnsi="Times New Roman"/>
          <w:sz w:val="24"/>
          <w:szCs w:val="24"/>
        </w:rPr>
      </w:pPr>
    </w:p>
    <w:p w:rsidR="001C2637" w:rsidRPr="00F56C76" w:rsidRDefault="001C2637" w:rsidP="001C2637">
      <w:pPr>
        <w:spacing w:after="0" w:line="100" w:lineRule="atLeast"/>
        <w:jc w:val="both"/>
        <w:rPr>
          <w:rFonts w:ascii="Times New Roman" w:hAnsi="Times New Roman"/>
          <w:sz w:val="24"/>
          <w:szCs w:val="24"/>
        </w:rPr>
      </w:pPr>
      <w:r w:rsidRPr="00F56C76">
        <w:rPr>
          <w:rFonts w:ascii="Times New Roman" w:hAnsi="Times New Roman"/>
          <w:sz w:val="24"/>
          <w:szCs w:val="24"/>
        </w:rPr>
        <w:t xml:space="preserve">Keele ja kirjanduse valdkonna õppeained toetavad pädevuste saavutamist teistes valdkondades. Keele- ja kirjandustundides arendavad õpilased kõikides õppeainetes vajalikku suulist ja kirjalikku väljendus- ning suhtlusoskust, õpivad lugema ja mõistma eri liiki tekste, sh teabe- ja tarbetekste, arendavad kirjandustekste lugedes sõnavara ning avardavad maailmapilti; õpivad kirjutama eri tüüpi tekste, kasutades kohaseid keelevahendeid ja õpitud termineid ning sobivat stiili; õpivad koostama ja vormistama uurimistööd, kasutama allikaid ja viitama neile; harjuvad kasutama eri liiki sõna- ja käsiraamatuid. </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sz w:val="24"/>
          <w:szCs w:val="24"/>
        </w:rPr>
        <w:t>Arutlusoskust ning info hankimise, tõlgendamise ja kasutamise oskusi arendatakse nii keele ja kirjanduse valdkonna kui ka teiste ainete õppes, töötades sisult erinevate tekstidega, samuti diskussioonide ja väitluste kaudu. Lõimingut toetab elementaarsete õigekirjanõuete järgimine teiste ainevaldkondade tundides.</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Võõrkeeled</w:t>
      </w:r>
      <w:r w:rsidRPr="00F56C76">
        <w:rPr>
          <w:rFonts w:ascii="Times New Roman" w:hAnsi="Times New Roman"/>
          <w:i/>
          <w:sz w:val="24"/>
          <w:szCs w:val="24"/>
        </w:rPr>
        <w:t>.</w:t>
      </w:r>
      <w:r w:rsidRPr="00F56C76">
        <w:rPr>
          <w:rFonts w:ascii="Times New Roman" w:hAnsi="Times New Roman"/>
          <w:sz w:val="24"/>
          <w:szCs w:val="24"/>
        </w:rPr>
        <w:t xml:space="preserve"> Eesti keele õpetuse kaudu arendatakse õpilaste kirjalikku ja suulist eneseväljendus- ning arutlusoskust, oskust luua tekste ning neist aru saada. Võõrkeelte õppimisel on abiks eesti keele tundides omandatud keelemõisted. Omandatud võõrsõnad toetavad võõrkeelte õppimist. Maailmakirjanduse autorite ja teostega tutvumine tekitab huvi võõrkeelte õppimise vastu. Õpitavas võõrkeeles kirjutavate autorite teoste lugemine ja arutamine süvendab huvi selle keele maa ja kultuuri ning ka kirjanduse originaalkeeles lugemise vastu.</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Matemaatika</w:t>
      </w:r>
      <w:r w:rsidRPr="00F56C76">
        <w:rPr>
          <w:rFonts w:ascii="Times New Roman" w:hAnsi="Times New Roman"/>
          <w:i/>
          <w:sz w:val="24"/>
          <w:szCs w:val="24"/>
        </w:rPr>
        <w:t>.</w:t>
      </w:r>
      <w:r w:rsidRPr="00F56C76">
        <w:rPr>
          <w:rFonts w:ascii="Times New Roman" w:hAnsi="Times New Roman"/>
          <w:sz w:val="24"/>
          <w:szCs w:val="24"/>
        </w:rPr>
        <w:t xml:space="preserve"> Õppetekstide ja tekstülesannete mõistmist soodustab eesti keele ja kirjanduse tundides arendatav lugemisoskus. Arvsõnade õigekirja õppimine toetab korrektse matemaatilise kirjaoskuse omandamist. </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Loodusained</w:t>
      </w:r>
      <w:r w:rsidRPr="00F56C76">
        <w:rPr>
          <w:rFonts w:ascii="Times New Roman" w:hAnsi="Times New Roman"/>
          <w:i/>
          <w:sz w:val="24"/>
          <w:szCs w:val="24"/>
        </w:rPr>
        <w:t>.</w:t>
      </w:r>
      <w:r w:rsidRPr="00F56C76">
        <w:rPr>
          <w:rFonts w:ascii="Times New Roman" w:hAnsi="Times New Roman"/>
          <w:sz w:val="24"/>
          <w:szCs w:val="24"/>
        </w:rPr>
        <w:t xml:space="preserve"> Loodusteaduslike õppe- ja teabetekstide mõistmine eeldab head lugemisoskust ja tööd tekstiga. Kohanimede ning loodusnähtuste ja -objektide nimetuste õigekirja </w:t>
      </w:r>
      <w:r w:rsidRPr="00F56C76">
        <w:rPr>
          <w:rFonts w:ascii="Times New Roman" w:hAnsi="Times New Roman"/>
          <w:sz w:val="24"/>
          <w:szCs w:val="24"/>
        </w:rPr>
        <w:lastRenderedPageBreak/>
        <w:t xml:space="preserve">kinnistatakse keele- ja kirjandustundides. Loodusteemalised tekstid õppe- ning ilukirjanduses aitavad loodust tundma õppida ja väärtustada. Loodusainetes omandatud sõnavara ning teadmised soodustavad omakorda kirjandusteoste looduskirjelduste mõistmist ja kujutluspiltide teket ning võimendavad seeläbi emotsionaalset mõju lugejale. </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Sotsiaalained</w:t>
      </w:r>
      <w:r w:rsidRPr="00F56C76">
        <w:rPr>
          <w:rFonts w:ascii="Times New Roman" w:hAnsi="Times New Roman"/>
          <w:i/>
          <w:sz w:val="24"/>
          <w:szCs w:val="24"/>
        </w:rPr>
        <w:t>.</w:t>
      </w:r>
      <w:r w:rsidRPr="00F56C76">
        <w:rPr>
          <w:rFonts w:ascii="Times New Roman" w:hAnsi="Times New Roman"/>
          <w:sz w:val="24"/>
          <w:szCs w:val="24"/>
        </w:rPr>
        <w:t xml:space="preserve"> Ilukirjandusteoste lugemine ja analüüs toetavad maailmapildi kujunemist, ajaloosündmuste mõistmist ning ühiskonnaelus ja inimsuhetes orienteerumist. Kirjandustekste valides ja käsitledes peetakse silmas ühiskonnas olulisi valdkondi: väärtused ja kõlblus; suhted kodus ja koolis; omakultuur ja kultuuriline mitmekesisus; kodanikuühiskond ja rahvussuhted. Sotsiaalainete õppimise käigus omandatud teadmised ajaloost, ühiskonna arengust ja toimimisest ning inimese staatusest ühiskonnas toetavad kirjandusteoste käsitlemisel ühiskondlike probleemide ja inimsuhete mõistmist. Keeletundides õpitakse riikide, ühenduste, organisatsioonide, ajalooliste isikute, ajaloosündmuste nimede õigekirja norme, mida ajaloo- ja ühiskonnatundides kinnistatakse konkreetsete näidete varal. </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Kunstiained</w:t>
      </w:r>
      <w:r w:rsidRPr="00F56C76">
        <w:rPr>
          <w:rFonts w:ascii="Times New Roman" w:hAnsi="Times New Roman"/>
          <w:sz w:val="24"/>
          <w:szCs w:val="24"/>
        </w:rPr>
        <w:t>. Kunstiainete õpet toetab lähenemine kirjandusele kui kunstiainele. Kirjandusteose analüüs seostatuna illustratsioonide vaatlusega soodustab kunsti väljendusvahendite eripära mõistmist. Reklaami käsitlemine keeleõppes eeldab ka visuaalsete ja auditiivsete komponentide eritlemist ja analüüsi. Kirjandusteose käsitluse illustreerimine vastava ajastu muusikaga soodustab arusaamist muusika emotsionaalsest mõjust ning kunstilistest väljendusvahenditest. Kirjanduse ja muusikaõpetuse ühisosa on (rahva)laul, selle tekst ja esitus.</w:t>
      </w:r>
    </w:p>
    <w:p w:rsidR="001C2637" w:rsidRPr="00F56C76" w:rsidRDefault="001C2637" w:rsidP="001C2637">
      <w:pPr>
        <w:spacing w:after="0" w:line="240" w:lineRule="auto"/>
        <w:jc w:val="both"/>
        <w:rPr>
          <w:rFonts w:ascii="Times New Roman" w:hAnsi="Times New Roman"/>
          <w:i/>
          <w:sz w:val="24"/>
          <w:szCs w:val="24"/>
        </w:rPr>
      </w:pPr>
      <w:r w:rsidRPr="00F56C76">
        <w:rPr>
          <w:rFonts w:ascii="Times New Roman" w:hAnsi="Times New Roman"/>
          <w:b/>
          <w:sz w:val="24"/>
          <w:szCs w:val="24"/>
        </w:rPr>
        <w:t>Kehaline kasvatus.</w:t>
      </w:r>
      <w:r w:rsidRPr="00F56C76">
        <w:rPr>
          <w:rFonts w:ascii="Times New Roman" w:hAnsi="Times New Roman"/>
          <w:i/>
          <w:sz w:val="24"/>
          <w:szCs w:val="24"/>
        </w:rPr>
        <w:t xml:space="preserve"> </w:t>
      </w:r>
      <w:r w:rsidRPr="00F56C76">
        <w:rPr>
          <w:rFonts w:ascii="Times New Roman" w:hAnsi="Times New Roman"/>
          <w:sz w:val="24"/>
          <w:szCs w:val="24"/>
        </w:rPr>
        <w:t xml:space="preserve">Meedia- ja kirjandustekstide valiku kaudu saadakse elukogemusi. Plakateid ja esitlusi koostades kujundatakse tervist väärtustavat eluhoiakut. Väitlustes propageeritakse tervislikku eluviisi ning dramatiseeringutes ja rollimängudes saab läbi mängida mitmesuguseid elulisi olukordi. </w:t>
      </w:r>
    </w:p>
    <w:p w:rsidR="001C2637" w:rsidRPr="00F56C76" w:rsidRDefault="001C2637" w:rsidP="001C2637">
      <w:pPr>
        <w:spacing w:line="240" w:lineRule="auto"/>
        <w:jc w:val="both"/>
        <w:rPr>
          <w:rFonts w:ascii="Times New Roman" w:hAnsi="Times New Roman"/>
          <w:sz w:val="24"/>
          <w:szCs w:val="24"/>
        </w:rPr>
      </w:pPr>
      <w:r w:rsidRPr="00F56C76">
        <w:rPr>
          <w:rFonts w:ascii="Times New Roman" w:hAnsi="Times New Roman"/>
          <w:b/>
          <w:sz w:val="24"/>
          <w:szCs w:val="24"/>
        </w:rPr>
        <w:t>Tehnoloogia</w:t>
      </w:r>
      <w:r w:rsidRPr="00F56C76">
        <w:rPr>
          <w:rFonts w:ascii="Times New Roman" w:hAnsi="Times New Roman"/>
          <w:sz w:val="24"/>
          <w:szCs w:val="24"/>
        </w:rPr>
        <w:t>. Õppe- ja teabetekstide kaudu kujundatakse oskust hinnata tehnoloogia rakendamisega kaasnevaid võimalusi ja ohte, kasutada eetiliselt nüüdisaegseid tehnoloogiaid oma õpi-, töö- ja suhtluskeskkonna kujundamisel ning järgida tehnilisi vahendeid kasutades ohutus- ning intellektuaalomandi kaitse nõudeid.</w:t>
      </w:r>
    </w:p>
    <w:p w:rsidR="007946B3" w:rsidRPr="00F56C76" w:rsidRDefault="007946B3" w:rsidP="001C2637">
      <w:pPr>
        <w:spacing w:line="240" w:lineRule="auto"/>
        <w:jc w:val="both"/>
        <w:rPr>
          <w:rFonts w:ascii="Times New Roman" w:hAnsi="Times New Roman"/>
          <w:b/>
          <w:bCs/>
          <w:sz w:val="24"/>
          <w:szCs w:val="24"/>
        </w:rPr>
      </w:pPr>
    </w:p>
    <w:p w:rsidR="001C2637" w:rsidRPr="00F56C76" w:rsidRDefault="008E2CEF" w:rsidP="001C2637">
      <w:pPr>
        <w:tabs>
          <w:tab w:val="left" w:pos="7200"/>
        </w:tabs>
        <w:spacing w:after="0" w:line="100" w:lineRule="atLeast"/>
        <w:ind w:left="360" w:hanging="360"/>
        <w:jc w:val="both"/>
        <w:rPr>
          <w:rFonts w:ascii="Times New Roman" w:hAnsi="Times New Roman"/>
          <w:b/>
          <w:sz w:val="24"/>
          <w:szCs w:val="24"/>
        </w:rPr>
      </w:pPr>
      <w:r w:rsidRPr="00F56C76">
        <w:rPr>
          <w:rFonts w:ascii="Times New Roman" w:hAnsi="Times New Roman"/>
          <w:b/>
          <w:sz w:val="24"/>
          <w:szCs w:val="24"/>
        </w:rPr>
        <w:t>1.2.5</w:t>
      </w:r>
      <w:r w:rsidR="007946B3" w:rsidRPr="00F56C76">
        <w:rPr>
          <w:rFonts w:ascii="Times New Roman" w:hAnsi="Times New Roman"/>
          <w:b/>
          <w:sz w:val="24"/>
          <w:szCs w:val="24"/>
        </w:rPr>
        <w:t xml:space="preserve">. </w:t>
      </w:r>
      <w:r w:rsidR="001C2637" w:rsidRPr="00F56C76">
        <w:rPr>
          <w:rFonts w:ascii="Times New Roman" w:hAnsi="Times New Roman"/>
          <w:b/>
          <w:sz w:val="24"/>
          <w:szCs w:val="24"/>
        </w:rPr>
        <w:t>Läbivate teemade rakendami</w:t>
      </w:r>
      <w:r w:rsidR="007946B3" w:rsidRPr="00F56C76">
        <w:rPr>
          <w:rFonts w:ascii="Times New Roman" w:hAnsi="Times New Roman"/>
          <w:b/>
          <w:sz w:val="24"/>
          <w:szCs w:val="24"/>
        </w:rPr>
        <w:t>ne</w:t>
      </w:r>
    </w:p>
    <w:p w:rsidR="007946B3" w:rsidRPr="00F56C76" w:rsidRDefault="007946B3" w:rsidP="001C2637">
      <w:pPr>
        <w:tabs>
          <w:tab w:val="left" w:pos="7200"/>
        </w:tabs>
        <w:spacing w:after="0" w:line="100" w:lineRule="atLeast"/>
        <w:ind w:left="360" w:hanging="360"/>
        <w:jc w:val="both"/>
        <w:rPr>
          <w:rFonts w:ascii="Times New Roman" w:hAnsi="Times New Roman"/>
          <w:sz w:val="24"/>
          <w:szCs w:val="24"/>
        </w:rPr>
      </w:pPr>
    </w:p>
    <w:p w:rsidR="001C2637" w:rsidRPr="00F56C76" w:rsidRDefault="001C2637" w:rsidP="001C2637">
      <w:pPr>
        <w:spacing w:after="0" w:line="100" w:lineRule="atLeast"/>
        <w:jc w:val="both"/>
        <w:rPr>
          <w:rFonts w:ascii="Times New Roman" w:hAnsi="Times New Roman"/>
          <w:sz w:val="24"/>
          <w:szCs w:val="24"/>
        </w:rPr>
      </w:pPr>
      <w:r w:rsidRPr="00F56C76">
        <w:rPr>
          <w:rFonts w:ascii="Times New Roman" w:hAnsi="Times New Roman"/>
          <w:sz w:val="24"/>
          <w:szCs w:val="24"/>
        </w:rPr>
        <w:t xml:space="preserve">Õppekava läbivaid teemasid peetakse silmas valdkonna õppeainetes eesmärkide seadmisel, õpitulemuste ning õppesisu kavandamisel, lähtudes kooliastmest ning õppeaine spetsiifikast. </w:t>
      </w:r>
    </w:p>
    <w:p w:rsidR="007946B3" w:rsidRPr="00F56C76" w:rsidRDefault="007946B3" w:rsidP="001C2637">
      <w:pPr>
        <w:spacing w:after="0" w:line="100" w:lineRule="atLeast"/>
        <w:jc w:val="both"/>
        <w:rPr>
          <w:rFonts w:ascii="Times New Roman" w:hAnsi="Times New Roman"/>
          <w:i/>
          <w:sz w:val="24"/>
          <w:szCs w:val="24"/>
        </w:rPr>
      </w:pP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Elukestev õpe ja karjääriplaneerimine.</w:t>
      </w:r>
      <w:r w:rsidRPr="00F56C76">
        <w:rPr>
          <w:rFonts w:ascii="Times New Roman" w:hAnsi="Times New Roman"/>
          <w:sz w:val="24"/>
          <w:szCs w:val="24"/>
        </w:rPr>
        <w:t xml:space="preserve"> Rollimängude, tekstide käsitlemise, arutelude ja loovtööde kaudu arendatakse õpilaste suhtlus- ja koostööoskusi, mis on olulised tulevases tööelus. Arendatakse suutlikkust kujundada oma arvamust, väljendada end selgelt ja asjakohaselt nii suuliselt kui ka kirjalikult, lahendada probleeme. Õppetegevus võimaldab õpilasel kujundada eneseanalüüsiks vajalikku sõnavara, et analüüsida oma huvisid, võimeid, nii ainealaseid kui ka teisi oskusi ja teadmisi ning õpilast suunatakse  kasutama eneseanalüüsi tulemusi oma tulevase haridustee ja tööelu planeerimisel. Õppetegevus võimaldab töömaailmaga ka vahetult kokku puutuda (nt õppekäigud ettevõtetesse, ainevaldkonnaga seotud ametite tutvustus). Kujundatakse oskust koostada õpingute jätkamiseks ja tööle kandideerimiseks vajalikke dokumente. Meediatekstide analüüsi kaudu juhitakse õpilasi märkama ühiskonnas toimuvaid protsesse ja arutlema selle üle, kuidas need mõjutavad haridusteed ning tulevast tööelu.</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Keskkond ja jätkusuutlik areng. Tervis ja ohutus.</w:t>
      </w:r>
      <w:r w:rsidRPr="00F56C76">
        <w:rPr>
          <w:rFonts w:ascii="Times New Roman" w:hAnsi="Times New Roman"/>
          <w:sz w:val="24"/>
          <w:szCs w:val="24"/>
        </w:rPr>
        <w:t xml:space="preserve"> Teemakohaste tekstide varal, probleemülesannete lahendamise ning suuliste ja kirjalike arutluste kaudu toetatakse õpilaste </w:t>
      </w:r>
      <w:r w:rsidRPr="00F56C76">
        <w:rPr>
          <w:rFonts w:ascii="Times New Roman" w:hAnsi="Times New Roman"/>
          <w:sz w:val="24"/>
          <w:szCs w:val="24"/>
        </w:rPr>
        <w:lastRenderedPageBreak/>
        <w:t xml:space="preserve">kujunemist sotsiaalselt aktiivseteks, keskkonnateadlikeks, vastutustundlikeks ning tervist ja turvalisust väärtustavateks inimesteks.  </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Kodanikualgatus ja ettevõtlikkus.</w:t>
      </w:r>
      <w:r w:rsidRPr="00F56C76">
        <w:rPr>
          <w:rFonts w:ascii="Times New Roman" w:hAnsi="Times New Roman"/>
          <w:i/>
          <w:sz w:val="24"/>
          <w:szCs w:val="24"/>
        </w:rPr>
        <w:t xml:space="preserve"> </w:t>
      </w:r>
      <w:r w:rsidRPr="00F56C76">
        <w:rPr>
          <w:rFonts w:ascii="Times New Roman" w:hAnsi="Times New Roman"/>
          <w:sz w:val="24"/>
          <w:szCs w:val="24"/>
        </w:rPr>
        <w:t>Eri liiki tekstide käsitluse kaudu suunatakse õpilasi märkama ühiskonna probleeme ja neile lahendusi otsima. Projektides osalemine aitab kasvatada aktiivset ellusuhtumist.</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Kultuuriline identiteet.</w:t>
      </w:r>
      <w:r w:rsidRPr="00F56C76">
        <w:rPr>
          <w:rFonts w:ascii="Times New Roman" w:hAnsi="Times New Roman"/>
          <w:sz w:val="24"/>
          <w:szCs w:val="24"/>
        </w:rPr>
        <w:t xml:space="preserve"> Keele ja kirjanduse kui rahvuskultuuri kandjate toel kujuneb õpilastes arusaam endast, teadmine oma juurtest, eesti keele erikujudest (nt Mulgi, Võru, Setu, Kihnu  murre). Emakeele ja kirjanduse väärtustamise kaudu õpitakse lugu pidama endast ja oma rahvast, teiste rahvaste tekstide abil kujundatakse arusaam kultuuride erinevustest, aga ka tõdemus inimkonna kultuurilisest ühisosast.</w:t>
      </w:r>
    </w:p>
    <w:p w:rsidR="001C2637" w:rsidRPr="00F56C76" w:rsidRDefault="001C2637" w:rsidP="001C2637">
      <w:pPr>
        <w:spacing w:after="0" w:line="100" w:lineRule="atLeast"/>
        <w:jc w:val="both"/>
        <w:rPr>
          <w:rFonts w:ascii="Times New Roman" w:hAnsi="Times New Roman"/>
          <w:i/>
          <w:sz w:val="24"/>
          <w:szCs w:val="24"/>
        </w:rPr>
      </w:pPr>
      <w:r w:rsidRPr="00F56C76">
        <w:rPr>
          <w:rFonts w:ascii="Times New Roman" w:hAnsi="Times New Roman"/>
          <w:b/>
          <w:sz w:val="24"/>
          <w:szCs w:val="24"/>
        </w:rPr>
        <w:t>Teabekeskkond</w:t>
      </w:r>
      <w:r w:rsidRPr="00F56C76">
        <w:rPr>
          <w:rFonts w:ascii="Times New Roman" w:hAnsi="Times New Roman"/>
          <w:sz w:val="24"/>
          <w:szCs w:val="24"/>
        </w:rPr>
        <w:t>. Erinevatest allikatest (sh internetist) teabe hankimine, selle kriitiline hindamine ja kasutamine on nii keele- ja õppeteemakohaste teadmiste laiendamise kui ka tekstiloome eelduseks.</w:t>
      </w:r>
    </w:p>
    <w:p w:rsidR="001C2637" w:rsidRPr="00F56C76" w:rsidRDefault="001C2637" w:rsidP="001C2637">
      <w:pPr>
        <w:spacing w:after="0"/>
        <w:jc w:val="both"/>
        <w:rPr>
          <w:rFonts w:ascii="Times New Roman" w:hAnsi="Times New Roman"/>
          <w:i/>
          <w:sz w:val="24"/>
          <w:szCs w:val="24"/>
        </w:rPr>
      </w:pPr>
      <w:r w:rsidRPr="00F56C76">
        <w:rPr>
          <w:rFonts w:ascii="Times New Roman" w:hAnsi="Times New Roman"/>
          <w:b/>
          <w:sz w:val="24"/>
          <w:szCs w:val="24"/>
        </w:rPr>
        <w:t>Tehnoloogia ja innovatsioon.</w:t>
      </w:r>
      <w:r w:rsidRPr="00F56C76">
        <w:rPr>
          <w:rFonts w:ascii="Times New Roman" w:hAnsi="Times New Roman"/>
          <w:i/>
          <w:sz w:val="24"/>
          <w:szCs w:val="24"/>
        </w:rPr>
        <w:t xml:space="preserve"> </w:t>
      </w:r>
      <w:r w:rsidRPr="00F56C76">
        <w:rPr>
          <w:rFonts w:ascii="Times New Roman" w:hAnsi="Times New Roman"/>
          <w:sz w:val="24"/>
          <w:szCs w:val="24"/>
        </w:rPr>
        <w:t xml:space="preserve">Õpiülesannete lahendamiseks kasutatakse teadlikult infoühiskonna võimalusi, õpilasi suunatakse alternatiivseid lahendusi otsima, oma ideid ellu rakendama. </w:t>
      </w:r>
    </w:p>
    <w:p w:rsidR="001C2637" w:rsidRPr="00F56C76" w:rsidRDefault="001C2637" w:rsidP="001C2637">
      <w:pPr>
        <w:spacing w:after="0" w:line="100" w:lineRule="atLeast"/>
        <w:jc w:val="both"/>
        <w:rPr>
          <w:rFonts w:ascii="Times New Roman" w:hAnsi="Times New Roman"/>
          <w:sz w:val="24"/>
          <w:szCs w:val="24"/>
        </w:rPr>
      </w:pPr>
      <w:r w:rsidRPr="00F56C76">
        <w:rPr>
          <w:rFonts w:ascii="Times New Roman" w:hAnsi="Times New Roman"/>
          <w:b/>
          <w:sz w:val="24"/>
          <w:szCs w:val="24"/>
        </w:rPr>
        <w:t>Väärtused ja kõlblus.</w:t>
      </w:r>
      <w:r w:rsidRPr="00F56C76">
        <w:rPr>
          <w:rFonts w:ascii="Times New Roman" w:hAnsi="Times New Roman"/>
          <w:sz w:val="24"/>
          <w:szCs w:val="24"/>
        </w:rPr>
        <w:t xml:space="preserve"> Ilukirjandust ning kultuuriteemalisi teabetekste lugedes ja analüüsides, nende üle arutledes ning nende põhjal kirjutades pööratakse tähelepanu õpilaste kujunemisele kõlbelisteks isiksusteks, kes teavad ja tunnustavad üldinimlikke ja ühiskondlikke väärtusi. Tekstide analüüsi abil kujundatakse julgust astuda välja taunimisväärsete tegude ja hoiakute vastu. </w:t>
      </w:r>
    </w:p>
    <w:p w:rsidR="001C2637" w:rsidRPr="00F56C76" w:rsidRDefault="001C2637" w:rsidP="00F54DD4">
      <w:pPr>
        <w:autoSpaceDE w:val="0"/>
        <w:rPr>
          <w:rFonts w:ascii="Times New Roman" w:hAnsi="Times New Roman"/>
          <w:sz w:val="24"/>
          <w:szCs w:val="24"/>
        </w:rPr>
      </w:pPr>
    </w:p>
    <w:p w:rsidR="007946B3" w:rsidRPr="00F56C76" w:rsidRDefault="007946B3" w:rsidP="007946B3">
      <w:pPr>
        <w:pStyle w:val="Pealkiri2"/>
        <w:spacing w:before="120"/>
        <w:rPr>
          <w:rFonts w:ascii="Times New Roman" w:hAnsi="Times New Roman"/>
          <w:bCs w:val="0"/>
          <w:color w:val="auto"/>
          <w:sz w:val="24"/>
          <w:szCs w:val="24"/>
        </w:rPr>
      </w:pPr>
      <w:r w:rsidRPr="00F56C76">
        <w:rPr>
          <w:rFonts w:ascii="Times New Roman" w:hAnsi="Times New Roman"/>
          <w:bCs w:val="0"/>
          <w:color w:val="auto"/>
          <w:sz w:val="24"/>
          <w:szCs w:val="24"/>
        </w:rPr>
        <w:t>1.2.5. Õppetegevuse kavandamine ja korraldamine</w:t>
      </w:r>
    </w:p>
    <w:p w:rsidR="007946B3" w:rsidRPr="00F56C76" w:rsidRDefault="007946B3" w:rsidP="007946B3">
      <w:pPr>
        <w:rPr>
          <w:rFonts w:ascii="Times New Roman" w:hAnsi="Times New Roman"/>
        </w:rPr>
      </w:pPr>
    </w:p>
    <w:p w:rsidR="007946B3" w:rsidRPr="00F56C76" w:rsidRDefault="007946B3" w:rsidP="007946B3">
      <w:pPr>
        <w:spacing w:after="0" w:line="100" w:lineRule="atLeast"/>
        <w:jc w:val="both"/>
        <w:rPr>
          <w:rFonts w:ascii="Times New Roman" w:hAnsi="Times New Roman"/>
          <w:sz w:val="24"/>
          <w:szCs w:val="24"/>
        </w:rPr>
      </w:pPr>
      <w:r w:rsidRPr="00F56C76">
        <w:rPr>
          <w:rFonts w:ascii="Times New Roman" w:hAnsi="Times New Roman"/>
          <w:sz w:val="24"/>
          <w:szCs w:val="24"/>
        </w:rPr>
        <w:t>Õppetegevust kavandades ja korraldades:</w:t>
      </w:r>
    </w:p>
    <w:p w:rsidR="007946B3" w:rsidRPr="00F56C76" w:rsidRDefault="007946B3" w:rsidP="007946B3">
      <w:pPr>
        <w:pStyle w:val="Vrvilineloendrhk11"/>
        <w:numPr>
          <w:ilvl w:val="0"/>
          <w:numId w:val="71"/>
        </w:numPr>
        <w:spacing w:after="0" w:line="100" w:lineRule="atLeast"/>
        <w:jc w:val="both"/>
        <w:rPr>
          <w:rFonts w:ascii="Times New Roman" w:hAnsi="Times New Roman"/>
          <w:color w:val="auto"/>
          <w:sz w:val="24"/>
          <w:szCs w:val="24"/>
        </w:rPr>
      </w:pPr>
      <w:r w:rsidRPr="00F56C76">
        <w:rPr>
          <w:rFonts w:ascii="Times New Roman" w:hAnsi="Times New Roman"/>
          <w:color w:val="auto"/>
          <w:sz w:val="24"/>
          <w:szCs w:val="24"/>
        </w:rPr>
        <w:t xml:space="preserve">lähtutakse õppekava alusväärtustest, üldpädevustest, õppeaines seatud eesmärkidest, taotletavatest õpitulemustest ja õppesisust ning toetatakse lõimingut teiste õppeainete ja põhiteemadega; </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taotletakse, et õpilaste õpikoormus (sh kodutööde maht) on mõõdukas ja jaotub õppeaasta jooksul ühtlaselt, nii et jääb piisavalt aega ka puhkuseks ja huvitegevuseks;</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võimaldatakse õpilastel õppida üksi ja koos teistega (paaris- ja rühmatööd), et toetada nende kujunemist aktiivseteks ning iseseisvateks õppijateks;</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 xml:space="preserve">arvestatakse õpilaste individuaalseid iseärasusi ning kasutatakse diferentseeritud õppeülesandeid, mille sisu ja raskusaste võimaldavad sobiva pingutusega õppida; </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 xml:space="preserve">kasutatakse info- ja kommunikatsioonitehnoloogia õpikeskkondi ning õppematerjale ja -vahendeid; </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kasutatakse mitmekesist õppemetoodikat, sealhulgas aktiivõpet (rollimäng, loovtöö, arutelu, väitlus, õpimapi ja uurimistöö koostamine, omaloomingu esitamine jne);</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laiendatakse traditsioonilist õpikeskkonda (arvuti/multimeediaklass, muuseum, näitus, raamatukogu, ettevõtted, loodus jne);</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rakendatakse õppetegevust toetavaid ja mitmekesistavaid õppevorme (ekskursioonid kirjanikega seotud paikadesse ning keele ja kirjandusega seotud asutustesse, kohtumised kirjanike ja tõlkijatega, loomekonkursid, konkurssideks valmistumine, projektõpe jne), pidades oluliseks sotsiaalse kompetentsuse saavutamist;</w:t>
      </w:r>
    </w:p>
    <w:p w:rsidR="007946B3" w:rsidRPr="00F56C76" w:rsidRDefault="007946B3" w:rsidP="007946B3">
      <w:pPr>
        <w:numPr>
          <w:ilvl w:val="0"/>
          <w:numId w:val="71"/>
        </w:numPr>
        <w:suppressAutoHyphens/>
        <w:overflowPunct w:val="0"/>
        <w:spacing w:after="0" w:line="100" w:lineRule="atLeast"/>
        <w:jc w:val="both"/>
        <w:textAlignment w:val="baseline"/>
        <w:rPr>
          <w:rFonts w:ascii="Times New Roman" w:hAnsi="Times New Roman"/>
          <w:sz w:val="24"/>
          <w:szCs w:val="24"/>
        </w:rPr>
      </w:pPr>
      <w:r w:rsidRPr="00F56C76">
        <w:rPr>
          <w:rFonts w:ascii="Times New Roman" w:hAnsi="Times New Roman"/>
          <w:sz w:val="24"/>
          <w:szCs w:val="24"/>
        </w:rPr>
        <w:t xml:space="preserve">arendatakse õpilaste teadmisi, oskusi ja hoiakuid. </w:t>
      </w:r>
    </w:p>
    <w:p w:rsidR="007946B3" w:rsidRPr="00F56C76" w:rsidRDefault="007946B3" w:rsidP="007946B3">
      <w:pPr>
        <w:spacing w:after="0" w:line="100" w:lineRule="atLeast"/>
        <w:ind w:left="284"/>
        <w:jc w:val="both"/>
        <w:rPr>
          <w:rFonts w:ascii="Times New Roman" w:hAnsi="Times New Roman"/>
          <w:sz w:val="24"/>
          <w:szCs w:val="24"/>
        </w:rPr>
      </w:pPr>
    </w:p>
    <w:p w:rsidR="007946B3" w:rsidRPr="00F56C76" w:rsidRDefault="007946B3" w:rsidP="007946B3">
      <w:pPr>
        <w:spacing w:after="0" w:line="100" w:lineRule="atLeast"/>
        <w:jc w:val="both"/>
        <w:rPr>
          <w:rFonts w:ascii="Times New Roman" w:hAnsi="Times New Roman"/>
          <w:sz w:val="24"/>
          <w:szCs w:val="24"/>
        </w:rPr>
      </w:pPr>
      <w:r w:rsidRPr="00F56C76">
        <w:rPr>
          <w:rFonts w:ascii="Times New Roman" w:hAnsi="Times New Roman"/>
          <w:sz w:val="24"/>
          <w:szCs w:val="24"/>
        </w:rPr>
        <w:t>Õppesisu käsitlemisel teeb aineõpetaja valiku arvestusega, et kooliastmeti kirjeldatud õpitulemused, üld- ja valdkondlikud ning ainepädevused on saavutatavad.</w:t>
      </w:r>
    </w:p>
    <w:p w:rsidR="007946B3" w:rsidRPr="00F56C76" w:rsidRDefault="007946B3" w:rsidP="007946B3">
      <w:pPr>
        <w:spacing w:after="0" w:line="100" w:lineRule="atLeast"/>
        <w:jc w:val="both"/>
        <w:rPr>
          <w:rFonts w:ascii="Times New Roman" w:hAnsi="Times New Roman"/>
          <w:sz w:val="24"/>
          <w:szCs w:val="24"/>
        </w:rPr>
      </w:pPr>
    </w:p>
    <w:p w:rsidR="007946B3" w:rsidRPr="00F56C76" w:rsidRDefault="007946B3" w:rsidP="007946B3">
      <w:pPr>
        <w:spacing w:before="120" w:after="0" w:line="100" w:lineRule="atLeast"/>
        <w:jc w:val="both"/>
        <w:rPr>
          <w:rFonts w:ascii="Times New Roman" w:hAnsi="Times New Roman"/>
          <w:sz w:val="24"/>
          <w:szCs w:val="24"/>
        </w:rPr>
      </w:pPr>
      <w:r w:rsidRPr="00F56C76">
        <w:rPr>
          <w:rFonts w:ascii="Times New Roman" w:hAnsi="Times New Roman"/>
          <w:sz w:val="24"/>
          <w:szCs w:val="24"/>
        </w:rPr>
        <w:t>Eesti keele õppimise tulemusi kokku võtva hindamise vormiks võib olla kompleksne töö.</w:t>
      </w:r>
    </w:p>
    <w:p w:rsidR="007946B3" w:rsidRPr="00F56C76" w:rsidRDefault="007946B3" w:rsidP="007946B3">
      <w:pPr>
        <w:spacing w:before="120" w:after="0" w:line="100" w:lineRule="atLeast"/>
        <w:jc w:val="both"/>
        <w:rPr>
          <w:rFonts w:ascii="Times New Roman" w:hAnsi="Times New Roman"/>
          <w:sz w:val="24"/>
          <w:szCs w:val="24"/>
        </w:rPr>
      </w:pPr>
    </w:p>
    <w:p w:rsidR="007946B3" w:rsidRPr="00F56C76" w:rsidRDefault="007946B3" w:rsidP="007946B3">
      <w:pPr>
        <w:spacing w:after="0" w:line="100" w:lineRule="atLeast"/>
        <w:jc w:val="both"/>
        <w:rPr>
          <w:rFonts w:ascii="Times New Roman" w:hAnsi="Times New Roman"/>
          <w:b/>
          <w:sz w:val="24"/>
          <w:szCs w:val="24"/>
        </w:rPr>
      </w:pPr>
      <w:r w:rsidRPr="00F56C76">
        <w:rPr>
          <w:rFonts w:ascii="Times New Roman" w:hAnsi="Times New Roman"/>
          <w:b/>
          <w:sz w:val="24"/>
          <w:szCs w:val="24"/>
        </w:rPr>
        <w:t>I kooliastmes hinnatakse õpilase:</w:t>
      </w:r>
    </w:p>
    <w:p w:rsidR="007946B3" w:rsidRPr="00F56C76" w:rsidRDefault="007946B3" w:rsidP="007946B3">
      <w:pPr>
        <w:spacing w:after="0" w:line="100" w:lineRule="atLeast"/>
        <w:jc w:val="both"/>
        <w:rPr>
          <w:rFonts w:ascii="Times New Roman" w:hAnsi="Times New Roman"/>
          <w:b/>
          <w:sz w:val="24"/>
          <w:szCs w:val="24"/>
        </w:rPr>
      </w:pPr>
    </w:p>
    <w:p w:rsidR="007946B3" w:rsidRPr="00F56C76" w:rsidRDefault="007946B3" w:rsidP="007946B3">
      <w:pPr>
        <w:numPr>
          <w:ilvl w:val="0"/>
          <w:numId w:val="74"/>
        </w:numPr>
        <w:suppressAutoHyphens/>
        <w:overflowPunct w:val="0"/>
        <w:spacing w:after="0" w:line="100" w:lineRule="atLeast"/>
        <w:ind w:left="709" w:hanging="425"/>
        <w:jc w:val="both"/>
        <w:textAlignment w:val="baseline"/>
        <w:rPr>
          <w:rFonts w:ascii="Times New Roman" w:hAnsi="Times New Roman"/>
          <w:sz w:val="24"/>
          <w:szCs w:val="24"/>
        </w:rPr>
      </w:pPr>
      <w:r w:rsidRPr="00F56C76">
        <w:rPr>
          <w:rFonts w:ascii="Times New Roman" w:hAnsi="Times New Roman"/>
          <w:sz w:val="24"/>
          <w:szCs w:val="24"/>
        </w:rPr>
        <w:t>suulist keelekasutust, s.o kõnelemist ja kuulamist,</w:t>
      </w:r>
    </w:p>
    <w:p w:rsidR="007946B3" w:rsidRPr="00F56C76" w:rsidRDefault="007946B3" w:rsidP="007946B3">
      <w:pPr>
        <w:numPr>
          <w:ilvl w:val="0"/>
          <w:numId w:val="74"/>
        </w:numPr>
        <w:suppressAutoHyphens/>
        <w:overflowPunct w:val="0"/>
        <w:spacing w:after="0" w:line="100" w:lineRule="atLeast"/>
        <w:ind w:left="709" w:hanging="425"/>
        <w:jc w:val="both"/>
        <w:textAlignment w:val="baseline"/>
        <w:rPr>
          <w:rFonts w:ascii="Times New Roman" w:hAnsi="Times New Roman"/>
          <w:sz w:val="24"/>
          <w:szCs w:val="24"/>
        </w:rPr>
      </w:pPr>
      <w:r w:rsidRPr="00F56C76">
        <w:rPr>
          <w:rFonts w:ascii="Times New Roman" w:hAnsi="Times New Roman"/>
          <w:sz w:val="24"/>
          <w:szCs w:val="24"/>
        </w:rPr>
        <w:t>lugemist, s.o lugemistehnikat, teksti mõistmist ja vabalugemist,</w:t>
      </w:r>
    </w:p>
    <w:p w:rsidR="007946B3" w:rsidRPr="00F56C76" w:rsidRDefault="007946B3" w:rsidP="007946B3">
      <w:pPr>
        <w:numPr>
          <w:ilvl w:val="0"/>
          <w:numId w:val="74"/>
        </w:numPr>
        <w:suppressAutoHyphens/>
        <w:overflowPunct w:val="0"/>
        <w:spacing w:after="0" w:line="100" w:lineRule="atLeast"/>
        <w:ind w:left="709" w:hanging="425"/>
        <w:jc w:val="both"/>
        <w:textAlignment w:val="baseline"/>
        <w:rPr>
          <w:rFonts w:ascii="Times New Roman" w:hAnsi="Times New Roman"/>
          <w:sz w:val="24"/>
          <w:szCs w:val="24"/>
        </w:rPr>
      </w:pPr>
      <w:r w:rsidRPr="00F56C76">
        <w:rPr>
          <w:rFonts w:ascii="Times New Roman" w:hAnsi="Times New Roman"/>
          <w:sz w:val="24"/>
          <w:szCs w:val="24"/>
        </w:rPr>
        <w:t>kirjutamist, s.o kirjatehnikat, õigekirja ja kirjalikku tekstiloomet.</w:t>
      </w:r>
    </w:p>
    <w:p w:rsidR="007946B3" w:rsidRPr="00F56C76" w:rsidRDefault="007946B3" w:rsidP="007946B3">
      <w:pPr>
        <w:suppressAutoHyphens/>
        <w:overflowPunct w:val="0"/>
        <w:spacing w:after="0" w:line="100" w:lineRule="atLeast"/>
        <w:ind w:left="709"/>
        <w:jc w:val="both"/>
        <w:textAlignment w:val="baseline"/>
        <w:rPr>
          <w:rFonts w:ascii="Times New Roman" w:hAnsi="Times New Roman"/>
          <w:sz w:val="24"/>
          <w:szCs w:val="24"/>
        </w:rPr>
      </w:pPr>
    </w:p>
    <w:p w:rsidR="007946B3" w:rsidRPr="00F56C76" w:rsidRDefault="007946B3" w:rsidP="007946B3">
      <w:pPr>
        <w:spacing w:after="0" w:line="100" w:lineRule="atLeast"/>
        <w:jc w:val="both"/>
        <w:rPr>
          <w:rFonts w:ascii="Times New Roman" w:hAnsi="Times New Roman"/>
          <w:b/>
          <w:sz w:val="24"/>
          <w:szCs w:val="24"/>
        </w:rPr>
      </w:pPr>
      <w:r w:rsidRPr="00F56C76">
        <w:rPr>
          <w:rFonts w:ascii="Times New Roman" w:hAnsi="Times New Roman"/>
          <w:b/>
          <w:sz w:val="24"/>
          <w:szCs w:val="24"/>
        </w:rPr>
        <w:t>II ja III kooliastmes hinnatakse õpilase:</w:t>
      </w:r>
    </w:p>
    <w:p w:rsidR="007946B3" w:rsidRPr="00F56C76" w:rsidRDefault="007946B3" w:rsidP="007946B3">
      <w:pPr>
        <w:numPr>
          <w:ilvl w:val="0"/>
          <w:numId w:val="75"/>
        </w:numPr>
        <w:suppressAutoHyphens/>
        <w:overflowPunct w:val="0"/>
        <w:spacing w:after="0" w:line="100" w:lineRule="atLeast"/>
        <w:ind w:hanging="436"/>
        <w:jc w:val="both"/>
        <w:textAlignment w:val="baseline"/>
        <w:rPr>
          <w:rFonts w:ascii="Times New Roman" w:hAnsi="Times New Roman"/>
          <w:sz w:val="24"/>
          <w:szCs w:val="24"/>
        </w:rPr>
      </w:pPr>
      <w:r w:rsidRPr="00F56C76">
        <w:rPr>
          <w:rFonts w:ascii="Times New Roman" w:hAnsi="Times New Roman"/>
          <w:sz w:val="24"/>
          <w:szCs w:val="24"/>
        </w:rPr>
        <w:t>suulist ja kirjalikku suhtlust,</w:t>
      </w:r>
    </w:p>
    <w:p w:rsidR="007946B3" w:rsidRPr="00F56C76" w:rsidRDefault="007946B3" w:rsidP="007946B3">
      <w:pPr>
        <w:numPr>
          <w:ilvl w:val="0"/>
          <w:numId w:val="75"/>
        </w:numPr>
        <w:suppressAutoHyphens/>
        <w:overflowPunct w:val="0"/>
        <w:spacing w:after="0" w:line="100" w:lineRule="atLeast"/>
        <w:ind w:hanging="436"/>
        <w:jc w:val="both"/>
        <w:textAlignment w:val="baseline"/>
        <w:rPr>
          <w:rFonts w:ascii="Times New Roman" w:hAnsi="Times New Roman"/>
          <w:sz w:val="24"/>
          <w:szCs w:val="24"/>
        </w:rPr>
      </w:pPr>
      <w:r w:rsidRPr="00F56C76">
        <w:rPr>
          <w:rFonts w:ascii="Times New Roman" w:hAnsi="Times New Roman"/>
          <w:sz w:val="24"/>
          <w:szCs w:val="24"/>
        </w:rPr>
        <w:t>tekstide vastuvõttu,</w:t>
      </w:r>
    </w:p>
    <w:p w:rsidR="007946B3" w:rsidRPr="00F56C76" w:rsidRDefault="007946B3" w:rsidP="007946B3">
      <w:pPr>
        <w:numPr>
          <w:ilvl w:val="0"/>
          <w:numId w:val="75"/>
        </w:numPr>
        <w:suppressAutoHyphens/>
        <w:overflowPunct w:val="0"/>
        <w:spacing w:after="0" w:line="100" w:lineRule="atLeast"/>
        <w:ind w:hanging="436"/>
        <w:jc w:val="both"/>
        <w:textAlignment w:val="baseline"/>
        <w:rPr>
          <w:rFonts w:ascii="Times New Roman" w:hAnsi="Times New Roman"/>
          <w:sz w:val="24"/>
          <w:szCs w:val="24"/>
        </w:rPr>
      </w:pPr>
      <w:r w:rsidRPr="00F56C76">
        <w:rPr>
          <w:rFonts w:ascii="Times New Roman" w:hAnsi="Times New Roman"/>
          <w:sz w:val="24"/>
          <w:szCs w:val="24"/>
        </w:rPr>
        <w:t>tekstiloomet,</w:t>
      </w:r>
    </w:p>
    <w:p w:rsidR="007946B3" w:rsidRPr="00F56C76" w:rsidRDefault="007946B3" w:rsidP="007946B3">
      <w:pPr>
        <w:numPr>
          <w:ilvl w:val="0"/>
          <w:numId w:val="75"/>
        </w:numPr>
        <w:suppressAutoHyphens/>
        <w:overflowPunct w:val="0"/>
        <w:spacing w:after="0" w:line="100" w:lineRule="atLeast"/>
        <w:ind w:hanging="436"/>
        <w:jc w:val="both"/>
        <w:textAlignment w:val="baseline"/>
        <w:rPr>
          <w:rFonts w:ascii="Times New Roman" w:hAnsi="Times New Roman"/>
          <w:sz w:val="24"/>
          <w:szCs w:val="24"/>
        </w:rPr>
      </w:pPr>
      <w:r w:rsidRPr="00F56C76">
        <w:rPr>
          <w:rFonts w:ascii="Times New Roman" w:hAnsi="Times New Roman"/>
          <w:sz w:val="24"/>
          <w:szCs w:val="24"/>
        </w:rPr>
        <w:t>tekstide õigekeelsust.</w:t>
      </w:r>
    </w:p>
    <w:p w:rsidR="007946B3" w:rsidRPr="00F56C76" w:rsidRDefault="007946B3" w:rsidP="007946B3">
      <w:pPr>
        <w:suppressAutoHyphens/>
        <w:overflowPunct w:val="0"/>
        <w:spacing w:after="0" w:line="100" w:lineRule="atLeast"/>
        <w:ind w:left="720"/>
        <w:jc w:val="both"/>
        <w:textAlignment w:val="baseline"/>
        <w:rPr>
          <w:rFonts w:ascii="Times New Roman" w:hAnsi="Times New Roman"/>
          <w:sz w:val="24"/>
          <w:szCs w:val="24"/>
        </w:rPr>
      </w:pPr>
    </w:p>
    <w:p w:rsidR="007946B3" w:rsidRPr="00F56C76" w:rsidRDefault="007946B3" w:rsidP="007946B3">
      <w:pPr>
        <w:spacing w:before="120" w:after="0" w:line="100" w:lineRule="atLeast"/>
        <w:jc w:val="both"/>
        <w:rPr>
          <w:rFonts w:ascii="Times New Roman" w:hAnsi="Times New Roman"/>
          <w:sz w:val="24"/>
          <w:szCs w:val="24"/>
        </w:rPr>
      </w:pPr>
      <w:r w:rsidRPr="00F56C76">
        <w:rPr>
          <w:rFonts w:ascii="Times New Roman" w:hAnsi="Times New Roman"/>
          <w:sz w:val="24"/>
          <w:szCs w:val="24"/>
        </w:rPr>
        <w:t>Kirjanduse</w:t>
      </w:r>
      <w:r w:rsidRPr="00F56C76">
        <w:rPr>
          <w:rFonts w:ascii="Times New Roman" w:hAnsi="Times New Roman"/>
          <w:i/>
          <w:sz w:val="24"/>
          <w:szCs w:val="24"/>
        </w:rPr>
        <w:t xml:space="preserve"> </w:t>
      </w:r>
      <w:r w:rsidRPr="00F56C76">
        <w:rPr>
          <w:rFonts w:ascii="Times New Roman" w:hAnsi="Times New Roman"/>
          <w:sz w:val="24"/>
          <w:szCs w:val="24"/>
        </w:rPr>
        <w:t>õppimise tulemusi hinnatakse eesti/vene keele õppest eraldi alates 5. klassist.</w:t>
      </w:r>
    </w:p>
    <w:p w:rsidR="007946B3" w:rsidRPr="00F56C76" w:rsidRDefault="007946B3" w:rsidP="007946B3">
      <w:pPr>
        <w:spacing w:before="120" w:after="0" w:line="100" w:lineRule="atLeast"/>
        <w:jc w:val="both"/>
        <w:rPr>
          <w:rFonts w:ascii="Times New Roman" w:hAnsi="Times New Roman"/>
          <w:sz w:val="24"/>
          <w:szCs w:val="24"/>
        </w:rPr>
      </w:pPr>
    </w:p>
    <w:p w:rsidR="007946B3" w:rsidRPr="00F56C76" w:rsidRDefault="007946B3" w:rsidP="007946B3">
      <w:pPr>
        <w:spacing w:after="0" w:line="100" w:lineRule="atLeast"/>
        <w:jc w:val="both"/>
        <w:rPr>
          <w:rFonts w:ascii="Times New Roman" w:hAnsi="Times New Roman"/>
          <w:b/>
          <w:sz w:val="24"/>
          <w:szCs w:val="24"/>
        </w:rPr>
      </w:pPr>
      <w:r w:rsidRPr="00F56C76">
        <w:rPr>
          <w:rFonts w:ascii="Times New Roman" w:hAnsi="Times New Roman"/>
          <w:b/>
          <w:sz w:val="24"/>
          <w:szCs w:val="24"/>
        </w:rPr>
        <w:t>II kooliastmes hinnatakse:</w:t>
      </w:r>
    </w:p>
    <w:p w:rsidR="007946B3" w:rsidRPr="00F56C76" w:rsidRDefault="007946B3" w:rsidP="007946B3">
      <w:pPr>
        <w:pStyle w:val="Vrvilineloendrhk11"/>
        <w:numPr>
          <w:ilvl w:val="0"/>
          <w:numId w:val="72"/>
        </w:numPr>
        <w:spacing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teoste lugemist ning tutvustamist,</w:t>
      </w:r>
    </w:p>
    <w:p w:rsidR="007946B3" w:rsidRPr="00F56C76" w:rsidRDefault="007946B3" w:rsidP="007946B3">
      <w:pPr>
        <w:pStyle w:val="Vrvilineloendrhk11"/>
        <w:numPr>
          <w:ilvl w:val="0"/>
          <w:numId w:val="72"/>
        </w:numPr>
        <w:spacing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jutustamist,</w:t>
      </w:r>
    </w:p>
    <w:p w:rsidR="007946B3" w:rsidRPr="00F56C76" w:rsidRDefault="007946B3" w:rsidP="007946B3">
      <w:pPr>
        <w:pStyle w:val="Vrvilineloendrhk11"/>
        <w:numPr>
          <w:ilvl w:val="0"/>
          <w:numId w:val="72"/>
        </w:numPr>
        <w:spacing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tekstide tõlgendamist ja analüüsi, kirjandusliku kujundi mõistmist,</w:t>
      </w:r>
    </w:p>
    <w:p w:rsidR="007946B3" w:rsidRPr="00F56C76" w:rsidRDefault="007946B3" w:rsidP="007946B3">
      <w:pPr>
        <w:pStyle w:val="Vrvilineloendrhk11"/>
        <w:numPr>
          <w:ilvl w:val="0"/>
          <w:numId w:val="72"/>
        </w:numPr>
        <w:spacing w:after="0"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teksti esitust ja omaloomingut.</w:t>
      </w:r>
    </w:p>
    <w:p w:rsidR="007946B3" w:rsidRPr="00F56C76" w:rsidRDefault="007946B3" w:rsidP="007946B3">
      <w:pPr>
        <w:pStyle w:val="Vrvilineloendrhk11"/>
        <w:spacing w:after="0" w:line="100" w:lineRule="atLeast"/>
        <w:jc w:val="both"/>
        <w:rPr>
          <w:rFonts w:ascii="Times New Roman" w:hAnsi="Times New Roman"/>
          <w:color w:val="auto"/>
          <w:sz w:val="24"/>
          <w:szCs w:val="24"/>
        </w:rPr>
      </w:pPr>
    </w:p>
    <w:p w:rsidR="007946B3" w:rsidRPr="00F56C76" w:rsidRDefault="007946B3" w:rsidP="007946B3">
      <w:pPr>
        <w:spacing w:after="0" w:line="100" w:lineRule="atLeast"/>
        <w:jc w:val="both"/>
        <w:rPr>
          <w:rFonts w:ascii="Times New Roman" w:hAnsi="Times New Roman"/>
          <w:b/>
          <w:sz w:val="24"/>
          <w:szCs w:val="24"/>
        </w:rPr>
      </w:pPr>
      <w:r w:rsidRPr="00F56C76">
        <w:rPr>
          <w:rFonts w:ascii="Times New Roman" w:hAnsi="Times New Roman"/>
          <w:b/>
          <w:sz w:val="24"/>
          <w:szCs w:val="24"/>
        </w:rPr>
        <w:t>III kooliastmes hinnatakse õpilase:</w:t>
      </w:r>
    </w:p>
    <w:p w:rsidR="007946B3" w:rsidRPr="00F56C76" w:rsidRDefault="007946B3" w:rsidP="007946B3">
      <w:pPr>
        <w:pStyle w:val="Vrvilineloendrhk11"/>
        <w:numPr>
          <w:ilvl w:val="0"/>
          <w:numId w:val="73"/>
        </w:numPr>
        <w:spacing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iseseisvat lugemist ja eri viisidel jutustamist,</w:t>
      </w:r>
    </w:p>
    <w:p w:rsidR="007946B3" w:rsidRPr="00F56C76" w:rsidRDefault="007946B3" w:rsidP="007946B3">
      <w:pPr>
        <w:pStyle w:val="Vrvilineloendrhk11"/>
        <w:numPr>
          <w:ilvl w:val="0"/>
          <w:numId w:val="73"/>
        </w:numPr>
        <w:spacing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teksti tõlgendamist, analüüsi ja mõistmist,</w:t>
      </w:r>
    </w:p>
    <w:p w:rsidR="007946B3" w:rsidRPr="00F56C76" w:rsidRDefault="007946B3" w:rsidP="007946B3">
      <w:pPr>
        <w:pStyle w:val="Vrvilineloendrhk11"/>
        <w:numPr>
          <w:ilvl w:val="0"/>
          <w:numId w:val="73"/>
        </w:numPr>
        <w:spacing w:line="100" w:lineRule="atLeast"/>
        <w:ind w:hanging="436"/>
        <w:jc w:val="both"/>
        <w:rPr>
          <w:rFonts w:ascii="Times New Roman" w:hAnsi="Times New Roman"/>
          <w:color w:val="auto"/>
          <w:sz w:val="24"/>
          <w:szCs w:val="24"/>
        </w:rPr>
      </w:pPr>
      <w:r w:rsidRPr="00F56C76">
        <w:rPr>
          <w:rFonts w:ascii="Times New Roman" w:hAnsi="Times New Roman"/>
          <w:color w:val="auto"/>
          <w:sz w:val="24"/>
          <w:szCs w:val="24"/>
        </w:rPr>
        <w:t>teksti esitust ja omaloomingulisi töid.</w:t>
      </w:r>
    </w:p>
    <w:p w:rsidR="007946B3" w:rsidRPr="00F56C76" w:rsidRDefault="007946B3" w:rsidP="007946B3">
      <w:pPr>
        <w:spacing w:after="0" w:line="100" w:lineRule="atLeast"/>
        <w:jc w:val="both"/>
        <w:rPr>
          <w:rFonts w:ascii="Times New Roman" w:hAnsi="Times New Roman"/>
          <w:sz w:val="24"/>
          <w:szCs w:val="24"/>
        </w:rPr>
      </w:pPr>
      <w:r w:rsidRPr="00F56C76">
        <w:rPr>
          <w:rFonts w:ascii="Times New Roman" w:hAnsi="Times New Roman"/>
          <w:sz w:val="24"/>
          <w:szCs w:val="24"/>
        </w:rPr>
        <w:t>Kirjalikes kirjandusülesannetes parandab õpetaja ka keelevead, kuid hinnates arvestab valdavalt töö sisu. Omaloominguliste tööde puhul võib lisahindega tunnustada esteetilist aspekti.</w:t>
      </w:r>
    </w:p>
    <w:p w:rsidR="00F950B7" w:rsidRPr="00F56C76" w:rsidRDefault="00F950B7" w:rsidP="00F950B7">
      <w:pPr>
        <w:widowControl w:val="0"/>
        <w:suppressAutoHyphens/>
        <w:autoSpaceDE w:val="0"/>
        <w:spacing w:after="0" w:line="240" w:lineRule="auto"/>
        <w:ind w:left="720"/>
        <w:rPr>
          <w:rFonts w:ascii="Times New Roman" w:hAnsi="Times New Roman"/>
          <w:sz w:val="24"/>
          <w:szCs w:val="24"/>
        </w:rPr>
      </w:pPr>
    </w:p>
    <w:p w:rsidR="00F950B7" w:rsidRPr="00F56C76" w:rsidRDefault="00F950B7" w:rsidP="00F950B7">
      <w:pPr>
        <w:widowControl w:val="0"/>
        <w:suppressAutoHyphens/>
        <w:autoSpaceDE w:val="0"/>
        <w:spacing w:after="0" w:line="240" w:lineRule="auto"/>
        <w:ind w:left="720"/>
        <w:rPr>
          <w:rFonts w:ascii="Times New Roman" w:hAnsi="Times New Roman"/>
          <w:sz w:val="24"/>
          <w:szCs w:val="24"/>
        </w:rPr>
      </w:pPr>
    </w:p>
    <w:p w:rsidR="00F950B7" w:rsidRPr="00F56C76" w:rsidRDefault="007946B3" w:rsidP="00F950B7">
      <w:pPr>
        <w:widowControl w:val="0"/>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Hindamine toimub vastavalt Palupera P</w:t>
      </w:r>
      <w:r w:rsidR="00F950B7" w:rsidRPr="00F56C76">
        <w:rPr>
          <w:rFonts w:ascii="Times New Roman" w:hAnsi="Times New Roman"/>
          <w:sz w:val="24"/>
          <w:szCs w:val="24"/>
        </w:rPr>
        <w:t>õhikooli hindamisjuhendile</w:t>
      </w:r>
      <w:r w:rsidRPr="00F56C76">
        <w:rPr>
          <w:rFonts w:ascii="Times New Roman" w:hAnsi="Times New Roman"/>
          <w:sz w:val="24"/>
          <w:szCs w:val="24"/>
        </w:rPr>
        <w:t>.</w:t>
      </w:r>
    </w:p>
    <w:p w:rsidR="00532729" w:rsidRPr="00F56C76" w:rsidRDefault="00532729" w:rsidP="00F950B7">
      <w:pPr>
        <w:widowControl w:val="0"/>
        <w:suppressAutoHyphens/>
        <w:autoSpaceDE w:val="0"/>
        <w:spacing w:after="0" w:line="240" w:lineRule="auto"/>
        <w:rPr>
          <w:rFonts w:ascii="Times New Roman" w:hAnsi="Times New Roman"/>
          <w:sz w:val="24"/>
          <w:szCs w:val="24"/>
        </w:rPr>
      </w:pPr>
    </w:p>
    <w:p w:rsidR="0093214B" w:rsidRPr="00F56C76" w:rsidRDefault="0093214B" w:rsidP="00F950B7">
      <w:pPr>
        <w:widowControl w:val="0"/>
        <w:suppressAutoHyphens/>
        <w:autoSpaceDE w:val="0"/>
        <w:spacing w:after="0" w:line="240" w:lineRule="auto"/>
        <w:rPr>
          <w:rFonts w:ascii="Times New Roman" w:hAnsi="Times New Roman"/>
          <w:b/>
          <w:sz w:val="24"/>
          <w:szCs w:val="24"/>
        </w:rPr>
      </w:pPr>
    </w:p>
    <w:p w:rsidR="00532729" w:rsidRPr="00F56C76" w:rsidRDefault="007946B3" w:rsidP="00F950B7">
      <w:pPr>
        <w:widowControl w:val="0"/>
        <w:suppressAutoHyphens/>
        <w:autoSpaceDE w:val="0"/>
        <w:spacing w:after="0" w:line="240" w:lineRule="auto"/>
        <w:rPr>
          <w:rFonts w:ascii="Times New Roman" w:hAnsi="Times New Roman"/>
          <w:b/>
          <w:sz w:val="24"/>
          <w:szCs w:val="24"/>
        </w:rPr>
      </w:pPr>
      <w:r w:rsidRPr="00F56C76">
        <w:rPr>
          <w:rFonts w:ascii="Times New Roman" w:hAnsi="Times New Roman"/>
          <w:b/>
          <w:sz w:val="24"/>
          <w:szCs w:val="24"/>
        </w:rPr>
        <w:t xml:space="preserve">1.2.6. </w:t>
      </w:r>
      <w:r w:rsidR="0093214B" w:rsidRPr="00F56C76">
        <w:rPr>
          <w:rFonts w:ascii="Times New Roman" w:hAnsi="Times New Roman"/>
          <w:b/>
          <w:sz w:val="24"/>
          <w:szCs w:val="24"/>
        </w:rPr>
        <w:t>IKT-</w:t>
      </w:r>
      <w:r w:rsidR="00532729" w:rsidRPr="00F56C76">
        <w:rPr>
          <w:rFonts w:ascii="Times New Roman" w:hAnsi="Times New Roman"/>
          <w:b/>
          <w:sz w:val="24"/>
          <w:szCs w:val="24"/>
        </w:rPr>
        <w:t>vahendite kasutamine</w:t>
      </w:r>
    </w:p>
    <w:p w:rsidR="0093214B" w:rsidRPr="00F56C76" w:rsidRDefault="0093214B" w:rsidP="00F950B7">
      <w:pPr>
        <w:widowControl w:val="0"/>
        <w:suppressAutoHyphens/>
        <w:autoSpaceDE w:val="0"/>
        <w:spacing w:after="0" w:line="240" w:lineRule="auto"/>
        <w:rPr>
          <w:rFonts w:ascii="Times New Roman" w:hAnsi="Times New Roman"/>
          <w:b/>
          <w:sz w:val="24"/>
          <w:szCs w:val="24"/>
        </w:rPr>
      </w:pPr>
    </w:p>
    <w:p w:rsidR="00532729" w:rsidRPr="00F56C76" w:rsidRDefault="00532729" w:rsidP="00F950B7">
      <w:pPr>
        <w:widowControl w:val="0"/>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AVITA e-tund 6.klassis</w:t>
      </w:r>
    </w:p>
    <w:p w:rsidR="0093214B" w:rsidRPr="00F56C76" w:rsidRDefault="0093214B" w:rsidP="00F950B7">
      <w:pPr>
        <w:widowControl w:val="0"/>
        <w:suppressAutoHyphens/>
        <w:autoSpaceDE w:val="0"/>
        <w:spacing w:after="0" w:line="240" w:lineRule="auto"/>
        <w:rPr>
          <w:rFonts w:ascii="Times New Roman" w:hAnsi="Times New Roman"/>
          <w:sz w:val="24"/>
          <w:szCs w:val="24"/>
        </w:rPr>
      </w:pPr>
    </w:p>
    <w:p w:rsidR="00532729" w:rsidRPr="00F56C76" w:rsidRDefault="00C148A5" w:rsidP="00F54DD4">
      <w:pPr>
        <w:autoSpaceDE w:val="0"/>
        <w:rPr>
          <w:rFonts w:ascii="Times New Roman" w:hAnsi="Times New Roman"/>
          <w:sz w:val="24"/>
          <w:szCs w:val="24"/>
        </w:rPr>
      </w:pPr>
      <w:hyperlink r:id="rId5" w:history="1">
        <w:r w:rsidR="00532729" w:rsidRPr="00F56C76">
          <w:rPr>
            <w:rStyle w:val="Hperlink"/>
            <w:rFonts w:ascii="Times New Roman" w:hAnsi="Times New Roman"/>
            <w:sz w:val="24"/>
            <w:szCs w:val="24"/>
          </w:rPr>
          <w:t>https://arhiiv.err.ee/</w:t>
        </w:r>
      </w:hyperlink>
    </w:p>
    <w:p w:rsidR="00532729" w:rsidRPr="00F56C76" w:rsidRDefault="00C148A5" w:rsidP="00F54DD4">
      <w:pPr>
        <w:autoSpaceDE w:val="0"/>
        <w:rPr>
          <w:rFonts w:ascii="Times New Roman" w:hAnsi="Times New Roman"/>
          <w:sz w:val="24"/>
          <w:szCs w:val="24"/>
        </w:rPr>
      </w:pPr>
      <w:hyperlink r:id="rId6" w:history="1">
        <w:r w:rsidR="00532729" w:rsidRPr="00F56C76">
          <w:rPr>
            <w:rStyle w:val="Hperlink"/>
            <w:rFonts w:ascii="Times New Roman" w:hAnsi="Times New Roman"/>
            <w:sz w:val="24"/>
            <w:szCs w:val="24"/>
          </w:rPr>
          <w:t>https://www.youtube.com/</w:t>
        </w:r>
      </w:hyperlink>
    </w:p>
    <w:p w:rsidR="00532729" w:rsidRPr="00F56C76" w:rsidRDefault="00C148A5" w:rsidP="00F54DD4">
      <w:pPr>
        <w:autoSpaceDE w:val="0"/>
        <w:rPr>
          <w:rFonts w:ascii="Times New Roman" w:hAnsi="Times New Roman"/>
        </w:rPr>
      </w:pPr>
      <w:hyperlink r:id="rId7" w:history="1">
        <w:r w:rsidR="00532729" w:rsidRPr="00F56C76">
          <w:rPr>
            <w:rStyle w:val="Hperlink"/>
            <w:rFonts w:ascii="Times New Roman" w:hAnsi="Times New Roman"/>
            <w:sz w:val="24"/>
            <w:szCs w:val="24"/>
          </w:rPr>
          <w:t>http://koolielu.ee/waramu/search/sort/created/curriculumSubject/2%3A505000</w:t>
        </w:r>
      </w:hyperlink>
    </w:p>
    <w:p w:rsidR="002D4BFC" w:rsidRPr="00F56C76" w:rsidRDefault="00C148A5" w:rsidP="00F54DD4">
      <w:pPr>
        <w:autoSpaceDE w:val="0"/>
        <w:rPr>
          <w:rFonts w:ascii="Times New Roman" w:hAnsi="Times New Roman"/>
        </w:rPr>
      </w:pPr>
      <w:hyperlink r:id="rId8" w:history="1">
        <w:r w:rsidR="002D4BFC" w:rsidRPr="00F56C76">
          <w:rPr>
            <w:rStyle w:val="Hperlink"/>
            <w:rFonts w:ascii="Times New Roman" w:hAnsi="Times New Roman"/>
          </w:rPr>
          <w:t>www.juststriim.com</w:t>
        </w:r>
      </w:hyperlink>
    </w:p>
    <w:p w:rsidR="002D4BFC" w:rsidRPr="00F56C76" w:rsidRDefault="00C148A5" w:rsidP="00F54DD4">
      <w:pPr>
        <w:autoSpaceDE w:val="0"/>
        <w:rPr>
          <w:rFonts w:ascii="Times New Roman" w:hAnsi="Times New Roman"/>
        </w:rPr>
      </w:pPr>
      <w:hyperlink r:id="rId9" w:history="1">
        <w:r w:rsidR="002D4BFC" w:rsidRPr="00F56C76">
          <w:rPr>
            <w:rStyle w:val="Hperlink"/>
            <w:rFonts w:ascii="Times New Roman" w:hAnsi="Times New Roman"/>
          </w:rPr>
          <w:t>www.opiveeb.ee</w:t>
        </w:r>
      </w:hyperlink>
    </w:p>
    <w:p w:rsidR="00532729" w:rsidRPr="00F56C76" w:rsidRDefault="00C148A5" w:rsidP="00F54DD4">
      <w:pPr>
        <w:autoSpaceDE w:val="0"/>
        <w:rPr>
          <w:rFonts w:ascii="Times New Roman" w:hAnsi="Times New Roman"/>
        </w:rPr>
      </w:pPr>
      <w:hyperlink r:id="rId10" w:history="1">
        <w:r w:rsidR="002D4BFC" w:rsidRPr="00F56C76">
          <w:rPr>
            <w:rStyle w:val="Hperlink"/>
            <w:rFonts w:ascii="Times New Roman" w:hAnsi="Times New Roman"/>
          </w:rPr>
          <w:t>www.miksike.ee</w:t>
        </w:r>
      </w:hyperlink>
    </w:p>
    <w:p w:rsidR="00F56C76" w:rsidRPr="00F56C76" w:rsidRDefault="00F56C76" w:rsidP="00F56C76">
      <w:pPr>
        <w:widowControl w:val="0"/>
        <w:tabs>
          <w:tab w:val="left" w:pos="720"/>
        </w:tabs>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1.3  I kooliaste</w:t>
      </w:r>
    </w:p>
    <w:p w:rsidR="00F56C76" w:rsidRPr="00F56C76" w:rsidRDefault="00F56C76" w:rsidP="00F56C76">
      <w:pPr>
        <w:autoSpaceDE w:val="0"/>
        <w:spacing w:after="0"/>
        <w:rPr>
          <w:rFonts w:ascii="Times New Roman" w:hAnsi="Times New Roman"/>
          <w:b/>
          <w:sz w:val="28"/>
          <w:szCs w:val="28"/>
        </w:rPr>
      </w:pPr>
    </w:p>
    <w:p w:rsidR="00F56C76" w:rsidRPr="00F56C76" w:rsidRDefault="00F56C76" w:rsidP="00F56C76">
      <w:pPr>
        <w:autoSpaceDE w:val="0"/>
        <w:spacing w:after="0"/>
        <w:rPr>
          <w:rFonts w:ascii="Times New Roman" w:hAnsi="Times New Roman"/>
          <w:b/>
          <w:sz w:val="28"/>
          <w:szCs w:val="28"/>
          <w:vertAlign w:val="superscript"/>
        </w:rPr>
      </w:pPr>
      <w:r w:rsidRPr="00F56C76">
        <w:rPr>
          <w:rFonts w:ascii="Times New Roman" w:hAnsi="Times New Roman"/>
          <w:b/>
          <w:sz w:val="28"/>
          <w:szCs w:val="28"/>
        </w:rPr>
        <w:t xml:space="preserve">1.3.1  Kooliastme õpitulemused </w:t>
      </w:r>
    </w:p>
    <w:p w:rsidR="00F56C76" w:rsidRPr="00F56C76" w:rsidRDefault="00F56C76" w:rsidP="00F56C76">
      <w:pPr>
        <w:autoSpaceDE w:val="0"/>
        <w:spacing w:after="0"/>
        <w:rPr>
          <w:rFonts w:ascii="Times New Roman" w:hAnsi="Times New Roman"/>
          <w:b/>
        </w:rPr>
      </w:pPr>
    </w:p>
    <w:p w:rsidR="00F56C76" w:rsidRPr="00F56C76" w:rsidRDefault="00F56C76" w:rsidP="00F56C76">
      <w:pPr>
        <w:autoSpaceDE w:val="0"/>
        <w:spacing w:after="0"/>
        <w:rPr>
          <w:rFonts w:ascii="Times New Roman" w:hAnsi="Times New Roman"/>
          <w:b/>
          <w:sz w:val="24"/>
          <w:szCs w:val="24"/>
        </w:rPr>
      </w:pPr>
      <w:r w:rsidRPr="00F56C76">
        <w:rPr>
          <w:rFonts w:ascii="Times New Roman" w:hAnsi="Times New Roman"/>
          <w:b/>
          <w:sz w:val="24"/>
          <w:szCs w:val="24"/>
        </w:rPr>
        <w:t>3. klassi lõpetaja:</w:t>
      </w:r>
    </w:p>
    <w:p w:rsidR="00F56C76" w:rsidRPr="00F56C76" w:rsidRDefault="00F56C76" w:rsidP="00F56C76">
      <w:pPr>
        <w:autoSpaceDE w:val="0"/>
        <w:spacing w:after="0"/>
        <w:rPr>
          <w:rFonts w:ascii="Times New Roman" w:hAnsi="Times New Roman"/>
          <w:sz w:val="24"/>
          <w:szCs w:val="24"/>
        </w:rPr>
      </w:pP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kuulab mõtestatult eakohast teksti; töötab tekstiga õpetaja juhiste alusel;</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mõistab suulisi ja kirjalikke küsimusi ning vastab nendele; kasutab kõnes ja kirjas       </w:t>
      </w:r>
    </w:p>
    <w:p w:rsidR="00F56C76" w:rsidRPr="00F56C76" w:rsidRDefault="00F56C76" w:rsidP="00F56C76">
      <w:pPr>
        <w:autoSpaceDE w:val="0"/>
        <w:spacing w:after="0"/>
        <w:rPr>
          <w:rFonts w:ascii="Times New Roman" w:hAnsi="Times New Roman"/>
          <w:sz w:val="24"/>
          <w:szCs w:val="24"/>
        </w:rPr>
      </w:pPr>
      <w:r w:rsidRPr="00F56C76">
        <w:rPr>
          <w:rFonts w:ascii="Times New Roman" w:hAnsi="Times New Roman"/>
          <w:sz w:val="24"/>
          <w:szCs w:val="24"/>
        </w:rPr>
        <w:t xml:space="preserve">            sobivalt lühivastuseid ning terviklauseid;</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kirjeldab eesmärgipäraselt eset, olendit ja olukorda; jutustab endast ning oma </w:t>
      </w:r>
    </w:p>
    <w:p w:rsidR="00F56C76" w:rsidRPr="00F56C76" w:rsidRDefault="00F56C76" w:rsidP="00F56C76">
      <w:pPr>
        <w:autoSpaceDE w:val="0"/>
        <w:spacing w:after="0"/>
        <w:rPr>
          <w:rFonts w:ascii="Times New Roman" w:hAnsi="Times New Roman"/>
          <w:sz w:val="24"/>
          <w:szCs w:val="24"/>
        </w:rPr>
      </w:pPr>
      <w:r w:rsidRPr="00F56C76">
        <w:rPr>
          <w:rFonts w:ascii="Times New Roman" w:hAnsi="Times New Roman"/>
          <w:sz w:val="24"/>
          <w:szCs w:val="24"/>
        </w:rPr>
        <w:t xml:space="preserve">            lähiümbruses toimunust;</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õpitud teksti selgelt, ladusalt, õigesti ning mõistmisega; mõistab muu hulgas</w:t>
      </w:r>
    </w:p>
    <w:p w:rsidR="00F56C76" w:rsidRPr="00F56C76" w:rsidRDefault="00F56C76" w:rsidP="00F56C76">
      <w:pPr>
        <w:autoSpaceDE w:val="0"/>
        <w:spacing w:after="0"/>
        <w:rPr>
          <w:rFonts w:ascii="Times New Roman" w:hAnsi="Times New Roman"/>
          <w:sz w:val="24"/>
          <w:szCs w:val="24"/>
        </w:rPr>
      </w:pPr>
      <w:r w:rsidRPr="00F56C76">
        <w:rPr>
          <w:rFonts w:ascii="Times New Roman" w:hAnsi="Times New Roman"/>
          <w:sz w:val="24"/>
          <w:szCs w:val="24"/>
        </w:rPr>
        <w:t xml:space="preserve">            lihtsat plaani, tabelit, diagrammi ja kaarti;</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eakohast ilu- ja aimekirjandust;</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ja kirjutab küsimuste, pildi, pildiseeria, märksõnade või kava toel;</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kirjutab õpitud keelendite piires õigesti; kasutab kirjutades õigeid tähekujusid ja </w:t>
      </w:r>
    </w:p>
    <w:p w:rsidR="00F56C76" w:rsidRPr="00F56C76" w:rsidRDefault="00F56C76" w:rsidP="00F56C76">
      <w:pPr>
        <w:autoSpaceDE w:val="0"/>
        <w:spacing w:after="0"/>
        <w:rPr>
          <w:rFonts w:ascii="Times New Roman" w:hAnsi="Times New Roman"/>
          <w:sz w:val="24"/>
          <w:szCs w:val="24"/>
        </w:rPr>
      </w:pPr>
      <w:r w:rsidRPr="00F56C76">
        <w:rPr>
          <w:rFonts w:ascii="Times New Roman" w:hAnsi="Times New Roman"/>
          <w:sz w:val="24"/>
          <w:szCs w:val="24"/>
        </w:rPr>
        <w:t xml:space="preserve">            –seoseid ning kirjutab loetava käekirjaga;</w:t>
      </w:r>
    </w:p>
    <w:p w:rsidR="00F56C76" w:rsidRPr="00F56C76" w:rsidRDefault="00F56C76" w:rsidP="00F56C76">
      <w:pPr>
        <w:widowControl w:val="0"/>
        <w:numPr>
          <w:ilvl w:val="0"/>
          <w:numId w:val="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hangib otstarbekohast teavet eri allikatest; kasutab eakohaseid sõnaraamatuid.</w:t>
      </w:r>
    </w:p>
    <w:p w:rsidR="00F56C76" w:rsidRPr="00F56C76" w:rsidRDefault="00F56C76" w:rsidP="00F56C76">
      <w:pPr>
        <w:autoSpaceDE w:val="0"/>
        <w:spacing w:after="0"/>
        <w:rPr>
          <w:rFonts w:ascii="Times New Roman" w:hAnsi="Times New Roman"/>
        </w:rPr>
      </w:pPr>
    </w:p>
    <w:p w:rsidR="00F56C76" w:rsidRPr="00F56C76" w:rsidRDefault="00F56C76" w:rsidP="00F56C76">
      <w:pPr>
        <w:autoSpaceDE w:val="0"/>
        <w:spacing w:after="0"/>
        <w:rPr>
          <w:rFonts w:ascii="Times New Roman" w:hAnsi="Times New Roman"/>
          <w:b/>
          <w:bCs/>
          <w:sz w:val="24"/>
          <w:szCs w:val="24"/>
        </w:rPr>
      </w:pPr>
      <w:r w:rsidRPr="00F56C76">
        <w:rPr>
          <w:rFonts w:ascii="Times New Roman" w:hAnsi="Times New Roman"/>
          <w:b/>
          <w:bCs/>
          <w:sz w:val="24"/>
          <w:szCs w:val="24"/>
        </w:rPr>
        <w:t>Suuline keelekasutus</w:t>
      </w:r>
    </w:p>
    <w:p w:rsidR="00F56C76" w:rsidRPr="00F56C76" w:rsidRDefault="00F56C76" w:rsidP="00F56C76">
      <w:pPr>
        <w:autoSpaceDE w:val="0"/>
        <w:spacing w:after="0"/>
        <w:rPr>
          <w:rFonts w:ascii="Times New Roman" w:hAnsi="Times New Roman"/>
          <w:b/>
          <w:sz w:val="24"/>
          <w:szCs w:val="24"/>
        </w:rPr>
      </w:pPr>
      <w:r w:rsidRPr="00F56C76">
        <w:rPr>
          <w:rFonts w:ascii="Times New Roman" w:hAnsi="Times New Roman"/>
          <w:b/>
          <w:sz w:val="24"/>
          <w:szCs w:val="24"/>
        </w:rPr>
        <w:t>3. klassi lõpetaja:</w:t>
      </w:r>
    </w:p>
    <w:p w:rsidR="00F56C76" w:rsidRPr="00F56C76" w:rsidRDefault="00F56C76" w:rsidP="00F56C76">
      <w:pPr>
        <w:autoSpaceDE w:val="0"/>
        <w:spacing w:after="0"/>
        <w:rPr>
          <w:rFonts w:ascii="Times New Roman" w:hAnsi="Times New Roman"/>
          <w:sz w:val="24"/>
          <w:szCs w:val="24"/>
        </w:rPr>
      </w:pP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kuulab mõtestatult eakohast teksti; toimib sõnumi või juhendi järgi;</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väljendab end suhtlusolukordades selgelt ja arusaadavalt: palub, küsib, selgitab, keeldub, vabandab, tänab; vastab küsimustele, kasutades sobivalt täislauseid ning lühivastuseid;</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vaatleb sihipäraselt, kirjeldab nähtut ning märkab erinevusi ja sarnasusi;</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avaldab arvamust kuuldu, vaadeldu ja loetu kohta;</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annab küsimuste toel arusaadavalt edasi õppeteksti, lugemispala, pildiraamatu, filmi ja teatrietenduse sisu; koostab kuuldu/loetu põhjal skeemi/kaardi;</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loetust ja läbielatud sündmusest; jutustab pildiseeria, tugisõnade, märksõnaskeemi ning küsimuste toel; mõtleb loole alguse ja lõpu;</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väljendumiseks lähedase ja vastandtähendusega sõnu;</w:t>
      </w:r>
    </w:p>
    <w:p w:rsidR="00F56C76" w:rsidRPr="00F56C76" w:rsidRDefault="00F56C76" w:rsidP="00F56C76">
      <w:pPr>
        <w:widowControl w:val="0"/>
        <w:numPr>
          <w:ilvl w:val="0"/>
          <w:numId w:val="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luuletust peast.</w:t>
      </w:r>
    </w:p>
    <w:p w:rsidR="00F56C76" w:rsidRPr="00F56C76" w:rsidRDefault="00F56C76" w:rsidP="00F56C76">
      <w:pPr>
        <w:autoSpaceDE w:val="0"/>
        <w:spacing w:after="0"/>
        <w:rPr>
          <w:rFonts w:ascii="Times New Roman" w:hAnsi="Times New Roman"/>
          <w:b/>
          <w:bCs/>
        </w:rPr>
      </w:pPr>
    </w:p>
    <w:p w:rsidR="00F56C76" w:rsidRPr="00F56C76" w:rsidRDefault="00F56C76" w:rsidP="00F56C76">
      <w:pPr>
        <w:autoSpaceDE w:val="0"/>
        <w:spacing w:after="0"/>
        <w:rPr>
          <w:rFonts w:ascii="Times New Roman" w:hAnsi="Times New Roman"/>
          <w:b/>
          <w:bCs/>
          <w:sz w:val="24"/>
          <w:szCs w:val="24"/>
        </w:rPr>
      </w:pPr>
      <w:r w:rsidRPr="00F56C76">
        <w:rPr>
          <w:rFonts w:ascii="Times New Roman" w:hAnsi="Times New Roman"/>
          <w:b/>
          <w:bCs/>
          <w:sz w:val="24"/>
          <w:szCs w:val="24"/>
        </w:rPr>
        <w:t>Lugemine</w:t>
      </w:r>
    </w:p>
    <w:p w:rsidR="00F56C76" w:rsidRPr="00F56C76" w:rsidRDefault="00F56C76" w:rsidP="00F56C76">
      <w:pPr>
        <w:autoSpaceDE w:val="0"/>
        <w:spacing w:after="0"/>
        <w:rPr>
          <w:rFonts w:ascii="Times New Roman" w:hAnsi="Times New Roman"/>
          <w:b/>
          <w:sz w:val="24"/>
          <w:szCs w:val="24"/>
        </w:rPr>
      </w:pPr>
      <w:r w:rsidRPr="00F56C76">
        <w:rPr>
          <w:rFonts w:ascii="Times New Roman" w:hAnsi="Times New Roman"/>
          <w:b/>
          <w:sz w:val="24"/>
          <w:szCs w:val="24"/>
        </w:rPr>
        <w:t>3. klassi lõpetaja:</w:t>
      </w:r>
    </w:p>
    <w:p w:rsidR="00F56C76" w:rsidRPr="00F56C76" w:rsidRDefault="00F56C76" w:rsidP="00F56C76">
      <w:pPr>
        <w:autoSpaceDE w:val="0"/>
        <w:spacing w:after="0"/>
        <w:rPr>
          <w:rFonts w:ascii="Times New Roman" w:hAnsi="Times New Roman"/>
          <w:b/>
          <w:sz w:val="24"/>
          <w:szCs w:val="24"/>
        </w:rPr>
      </w:pP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nii häälega kui ka endamisi ladusalt ja teksti mõistes; mõistab lihtsat plaani, tabelit, diagrammi ning kaarti;</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õpitud teksti ette õigesti, selgelt ja sobiva intonatsiooniga;</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töötab tekstiga eakohaste juhiste alusel;</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vastab suulistele ja lühikestele kirjalikele küsimustele loetu kohta;</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eristab kirjalikus tekstis väidet, küsimust, palvet, käsku ning keeldu;</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ära jutustuse, luuletuse, näidendi, muinasjutu, mõistatuse, vanasõna ja kirja;</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on lugenud läbi vähemalt 12 eesti ja väliskirjaniku teost, kõneleb loetud raamatust;</w:t>
      </w:r>
    </w:p>
    <w:p w:rsidR="00F56C76" w:rsidRPr="00F56C76" w:rsidRDefault="00F56C76" w:rsidP="00F56C76">
      <w:pPr>
        <w:widowControl w:val="0"/>
        <w:numPr>
          <w:ilvl w:val="0"/>
          <w:numId w:val="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lastRenderedPageBreak/>
        <w:t>teab nimetada mõnd lastekirjanikku.</w:t>
      </w:r>
    </w:p>
    <w:p w:rsidR="00F56C76" w:rsidRPr="00F56C76" w:rsidRDefault="00F56C76" w:rsidP="00F56C76">
      <w:pPr>
        <w:autoSpaceDE w:val="0"/>
        <w:spacing w:after="0"/>
        <w:rPr>
          <w:rFonts w:ascii="Times New Roman" w:hAnsi="Times New Roman"/>
          <w:b/>
          <w:bCs/>
          <w:sz w:val="24"/>
          <w:szCs w:val="24"/>
        </w:rPr>
      </w:pPr>
    </w:p>
    <w:p w:rsidR="00F56C76" w:rsidRPr="00F56C76" w:rsidRDefault="00F56C76" w:rsidP="00F56C76">
      <w:pPr>
        <w:autoSpaceDE w:val="0"/>
        <w:spacing w:after="0"/>
        <w:rPr>
          <w:rFonts w:ascii="Times New Roman" w:hAnsi="Times New Roman"/>
          <w:b/>
          <w:bCs/>
          <w:sz w:val="24"/>
          <w:szCs w:val="24"/>
        </w:rPr>
      </w:pPr>
      <w:r w:rsidRPr="00F56C76">
        <w:rPr>
          <w:rFonts w:ascii="Times New Roman" w:hAnsi="Times New Roman"/>
          <w:b/>
          <w:bCs/>
          <w:sz w:val="24"/>
          <w:szCs w:val="24"/>
        </w:rPr>
        <w:t>Kirjutamine</w:t>
      </w:r>
    </w:p>
    <w:p w:rsidR="00F56C76" w:rsidRPr="00F56C76" w:rsidRDefault="00F56C76" w:rsidP="00F56C76">
      <w:pPr>
        <w:autoSpaceDE w:val="0"/>
        <w:spacing w:after="0"/>
        <w:rPr>
          <w:rFonts w:ascii="Times New Roman" w:hAnsi="Times New Roman"/>
          <w:b/>
          <w:sz w:val="24"/>
          <w:szCs w:val="24"/>
        </w:rPr>
      </w:pPr>
      <w:r w:rsidRPr="00F56C76">
        <w:rPr>
          <w:rFonts w:ascii="Times New Roman" w:hAnsi="Times New Roman"/>
          <w:b/>
          <w:sz w:val="24"/>
          <w:szCs w:val="24"/>
        </w:rPr>
        <w:t>3. klassi lõpetaja:</w:t>
      </w:r>
    </w:p>
    <w:p w:rsidR="00F56C76" w:rsidRPr="00F56C76" w:rsidRDefault="00F56C76" w:rsidP="00F56C76">
      <w:pPr>
        <w:autoSpaceDE w:val="0"/>
        <w:spacing w:after="0"/>
        <w:rPr>
          <w:rFonts w:ascii="Times New Roman" w:hAnsi="Times New Roman"/>
          <w:b/>
          <w:sz w:val="24"/>
          <w:szCs w:val="24"/>
        </w:rPr>
      </w:pP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kirjutades õigeid tähekujusid ja -seoseid ning kirjutab loetava käekirjaga;</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tahvlilt ja õpikust õigesti ära; paigutab teksti korrektselt paberile ning vormistab vihiku/õpilaspäeviku nõuetekohaselt;</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valdab eesti häälikkirja aluseid ja õpitud keelendite õigekirja: eristab häälikut ja tähte, täis- ja  kaashäälikut, häälikuühendit, silpi, sõna, lauset; märgib kirjas häälikuid õigesti; eristab lühikesi, pikki ja ülipikki täis- ja suluta kaashäälikuid; kirjutab õigesti asesõnu;</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märgib õpitud sõnades õigesti kaashäälikuühendit; kirjutab õigesti sulghääliku omandatud oma- ja võõrsõnade algusse; märgib kirjas õigesti käänd- ja pöördsõnade õpitud lõppe ning tunnuseid;</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peast võõrtähtedega tähestikku, kasutab lihtsamat sõnastikku ja koostab lihtsaid loendeid tähestikjärjestuses;</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suure algustähega lause alguse, inimese- ja loomanimed ning õpitud kohanimed;</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piiritleb lause ja paneb sellele sobiva lõpumärgi;</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etteütlemise järgi sisult tuttavat teksti ning kontrollib kirjutatut näidise järgi (30–40 sõna);</w:t>
      </w:r>
    </w:p>
    <w:p w:rsidR="00F56C76" w:rsidRPr="00F56C76" w:rsidRDefault="00F56C76" w:rsidP="00F56C76">
      <w:pPr>
        <w:widowControl w:val="0"/>
        <w:numPr>
          <w:ilvl w:val="0"/>
          <w:numId w:val="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koostab kutse, õnnitluse, teate ja e-kirja; kirjutab eakohase pikkusega ümberjutustusi ning  teisi loovtöid küsimuste, tugisõnade, joonistuse, pildi, pildiseeria, märksõnaskeemi või  kava toel.</w:t>
      </w:r>
    </w:p>
    <w:p w:rsidR="00F56C76" w:rsidRPr="00F56C76" w:rsidRDefault="00F56C76" w:rsidP="00F56C76">
      <w:pPr>
        <w:autoSpaceDE w:val="0"/>
        <w:spacing w:after="0"/>
        <w:rPr>
          <w:rFonts w:ascii="Times New Roman" w:hAnsi="Times New Roman"/>
        </w:rPr>
      </w:pPr>
    </w:p>
    <w:p w:rsidR="00F56C76" w:rsidRPr="00F56C76" w:rsidRDefault="00F56C76" w:rsidP="00F56C76">
      <w:pPr>
        <w:autoSpaceDE w:val="0"/>
        <w:spacing w:after="0"/>
        <w:rPr>
          <w:rFonts w:ascii="Times New Roman" w:hAnsi="Times New Roman"/>
        </w:rPr>
      </w:pPr>
    </w:p>
    <w:p w:rsidR="00F56C76" w:rsidRPr="00F56C76" w:rsidRDefault="00F56C76" w:rsidP="00F56C76">
      <w:pPr>
        <w:autoSpaceDE w:val="0"/>
        <w:spacing w:after="0"/>
        <w:rPr>
          <w:rFonts w:ascii="Times New Roman" w:hAnsi="Times New Roman"/>
          <w:b/>
          <w:sz w:val="28"/>
          <w:szCs w:val="28"/>
        </w:rPr>
      </w:pPr>
      <w:r w:rsidRPr="00F56C76">
        <w:rPr>
          <w:rFonts w:ascii="Times New Roman" w:hAnsi="Times New Roman"/>
          <w:b/>
          <w:sz w:val="28"/>
          <w:szCs w:val="28"/>
        </w:rPr>
        <w:t>1.3.2 Õppesisu ja –tegevus</w:t>
      </w:r>
    </w:p>
    <w:p w:rsidR="00F56C76" w:rsidRPr="00F56C76" w:rsidRDefault="00F56C76" w:rsidP="00F56C76">
      <w:pPr>
        <w:autoSpaceDE w:val="0"/>
        <w:spacing w:after="0"/>
        <w:rPr>
          <w:rFonts w:ascii="Times New Roman" w:hAnsi="Times New Roman"/>
          <w:b/>
          <w:sz w:val="28"/>
          <w:szCs w:val="28"/>
        </w:rPr>
      </w:pPr>
      <w:r w:rsidRPr="00F56C76">
        <w:rPr>
          <w:rFonts w:ascii="Times New Roman" w:hAnsi="Times New Roman"/>
          <w:b/>
          <w:sz w:val="28"/>
          <w:szCs w:val="28"/>
        </w:rPr>
        <w:t>1.3.2.1   1.klass</w:t>
      </w:r>
    </w:p>
    <w:p w:rsidR="00F56C76" w:rsidRPr="00F56C76" w:rsidRDefault="00F56C76" w:rsidP="00F56C76">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6C76" w:rsidRPr="00F56C76" w:rsidRDefault="00F56C76" w:rsidP="00F56C76">
      <w:pPr>
        <w:spacing w:after="0"/>
        <w:rPr>
          <w:rFonts w:ascii="Times New Roman" w:hAnsi="Times New Roman"/>
          <w:b/>
        </w:rPr>
      </w:pPr>
    </w:p>
    <w:p w:rsidR="00F56C76" w:rsidRPr="00F56C76" w:rsidRDefault="00F56C76" w:rsidP="00F56C76">
      <w:pPr>
        <w:pStyle w:val="Vahedeta1"/>
        <w:rPr>
          <w:b/>
          <w:bCs/>
          <w:iCs/>
        </w:rPr>
      </w:pPr>
      <w:r w:rsidRPr="00F56C76">
        <w:rPr>
          <w:b/>
        </w:rPr>
        <w:t>S</w:t>
      </w:r>
      <w:r w:rsidRPr="00F56C76">
        <w:rPr>
          <w:b/>
          <w:bCs/>
          <w:iCs/>
        </w:rPr>
        <w:t>uulises keelekasutus</w:t>
      </w:r>
    </w:p>
    <w:p w:rsidR="00F56C76" w:rsidRPr="00F56C76" w:rsidRDefault="00F56C76" w:rsidP="00F56C76">
      <w:pPr>
        <w:pStyle w:val="Vahedeta1"/>
        <w:rPr>
          <w:bCs/>
        </w:rPr>
      </w:pPr>
    </w:p>
    <w:p w:rsidR="00F56C76" w:rsidRPr="00F56C76" w:rsidRDefault="00F56C76" w:rsidP="00F56C76">
      <w:pPr>
        <w:pStyle w:val="Vahedeta1"/>
        <w:widowControl/>
        <w:numPr>
          <w:ilvl w:val="0"/>
          <w:numId w:val="43"/>
        </w:numPr>
        <w:autoSpaceDN/>
        <w:adjustRightInd/>
        <w:rPr>
          <w:bCs/>
          <w:iCs/>
        </w:rPr>
      </w:pPr>
      <w:r w:rsidRPr="00F56C76">
        <w:rPr>
          <w:bCs/>
          <w:iCs/>
        </w:rPr>
        <w:t>eristab häälikuid (asukoht ja järjekord sõnas), täishääliku pikkusi;</w:t>
      </w:r>
    </w:p>
    <w:p w:rsidR="00F56C76" w:rsidRPr="00F56C76" w:rsidRDefault="00F56C76" w:rsidP="00F56C76">
      <w:pPr>
        <w:pStyle w:val="Vahedeta1"/>
        <w:widowControl/>
        <w:numPr>
          <w:ilvl w:val="0"/>
          <w:numId w:val="43"/>
        </w:numPr>
        <w:autoSpaceDN/>
        <w:adjustRightInd/>
        <w:rPr>
          <w:bCs/>
          <w:iCs/>
        </w:rPr>
      </w:pPr>
      <w:r w:rsidRPr="00F56C76">
        <w:rPr>
          <w:bCs/>
          <w:iCs/>
        </w:rPr>
        <w:t>toimib õpetaja ja kaaslase suulise juhendi järgi;</w:t>
      </w:r>
    </w:p>
    <w:p w:rsidR="00F56C76" w:rsidRPr="00F56C76" w:rsidRDefault="00F56C76" w:rsidP="00F56C76">
      <w:pPr>
        <w:pStyle w:val="Vahedeta1"/>
        <w:widowControl/>
        <w:numPr>
          <w:ilvl w:val="0"/>
          <w:numId w:val="43"/>
        </w:numPr>
        <w:autoSpaceDN/>
        <w:adjustRightInd/>
        <w:rPr>
          <w:b/>
          <w:iCs/>
        </w:rPr>
      </w:pPr>
      <w:r w:rsidRPr="00F56C76">
        <w:rPr>
          <w:bCs/>
          <w:iCs/>
        </w:rPr>
        <w:t>kuulab õpetaja ja kaaslase esituses lühikest eakohast teksti, mõistab kuuldud lause, jutu sisu;</w:t>
      </w:r>
    </w:p>
    <w:p w:rsidR="00F56C76" w:rsidRPr="00F56C76" w:rsidRDefault="00F56C76" w:rsidP="00F56C76">
      <w:pPr>
        <w:pStyle w:val="Vahedeta1"/>
        <w:widowControl/>
        <w:numPr>
          <w:ilvl w:val="0"/>
          <w:numId w:val="43"/>
        </w:numPr>
        <w:autoSpaceDN/>
        <w:adjustRightInd/>
        <w:rPr>
          <w:bCs/>
          <w:iCs/>
        </w:rPr>
      </w:pPr>
      <w:r w:rsidRPr="00F56C76">
        <w:rPr>
          <w:bCs/>
          <w:iCs/>
        </w:rPr>
        <w:t>teab, et sõnadel on lähedase või vastandtähendusega sõna ja nimetab neist mõningaid;</w:t>
      </w:r>
    </w:p>
    <w:p w:rsidR="00F56C76" w:rsidRPr="00F56C76" w:rsidRDefault="00F56C76" w:rsidP="00F56C76">
      <w:pPr>
        <w:pStyle w:val="Vahedeta1"/>
        <w:widowControl/>
        <w:numPr>
          <w:ilvl w:val="0"/>
          <w:numId w:val="43"/>
        </w:numPr>
        <w:autoSpaceDN/>
        <w:adjustRightInd/>
        <w:rPr>
          <w:bCs/>
          <w:iCs/>
        </w:rPr>
      </w:pPr>
      <w:r w:rsidRPr="00F56C76">
        <w:rPr>
          <w:bCs/>
          <w:iCs/>
        </w:rPr>
        <w:t xml:space="preserve">väljendab end suhtlusolukordades arusaadavalt: palub, küsib, tänab, vabandab; </w:t>
      </w:r>
    </w:p>
    <w:p w:rsidR="00F56C76" w:rsidRPr="00F56C76" w:rsidRDefault="00F56C76" w:rsidP="00F56C76">
      <w:pPr>
        <w:pStyle w:val="Vahedeta1"/>
        <w:widowControl/>
        <w:numPr>
          <w:ilvl w:val="0"/>
          <w:numId w:val="43"/>
        </w:numPr>
        <w:autoSpaceDN/>
        <w:adjustRightInd/>
        <w:rPr>
          <w:bCs/>
          <w:iCs/>
        </w:rPr>
      </w:pPr>
      <w:r w:rsidRPr="00F56C76">
        <w:rPr>
          <w:bCs/>
          <w:iCs/>
        </w:rPr>
        <w:t xml:space="preserve">jutustab suunavate küsimuste toel kuuldust, nähtust, loetust; </w:t>
      </w:r>
    </w:p>
    <w:p w:rsidR="00F56C76" w:rsidRPr="00F56C76" w:rsidRDefault="00F56C76" w:rsidP="00F56C76">
      <w:pPr>
        <w:pStyle w:val="Vahedeta1"/>
        <w:widowControl/>
        <w:numPr>
          <w:ilvl w:val="0"/>
          <w:numId w:val="43"/>
        </w:numPr>
        <w:autoSpaceDN/>
        <w:adjustRightInd/>
        <w:rPr>
          <w:bCs/>
          <w:iCs/>
        </w:rPr>
      </w:pPr>
      <w:r w:rsidRPr="00F56C76">
        <w:rPr>
          <w:bCs/>
          <w:iCs/>
        </w:rPr>
        <w:t xml:space="preserve">koostab õpetaja abiga pildiseeria või küsimuste toel suulise jutu, </w:t>
      </w:r>
    </w:p>
    <w:p w:rsidR="00F56C76" w:rsidRPr="00F56C76" w:rsidRDefault="00F56C76" w:rsidP="00F56C76">
      <w:pPr>
        <w:pStyle w:val="Vahedeta1"/>
        <w:widowControl/>
        <w:numPr>
          <w:ilvl w:val="0"/>
          <w:numId w:val="43"/>
        </w:numPr>
        <w:autoSpaceDN/>
        <w:adjustRightInd/>
      </w:pPr>
      <w:r w:rsidRPr="00F56C76">
        <w:rPr>
          <w:bCs/>
          <w:iCs/>
        </w:rPr>
        <w:t>esitab luuletust peast;</w:t>
      </w:r>
    </w:p>
    <w:p w:rsidR="00F56C76" w:rsidRPr="00F56C76" w:rsidRDefault="00F56C76" w:rsidP="00F56C76">
      <w:pPr>
        <w:spacing w:after="0"/>
        <w:rPr>
          <w:rFonts w:ascii="Times New Roman" w:hAnsi="Times New Roman"/>
          <w:b/>
          <w:bCs/>
          <w:sz w:val="24"/>
          <w:szCs w:val="24"/>
        </w:rPr>
      </w:pPr>
    </w:p>
    <w:p w:rsidR="00F56C76" w:rsidRPr="00F56C76" w:rsidRDefault="00F56C76" w:rsidP="00F56C76">
      <w:pPr>
        <w:pStyle w:val="Vahedeta1"/>
        <w:rPr>
          <w:b/>
          <w:bCs/>
          <w:iCs/>
        </w:rPr>
      </w:pPr>
      <w:r w:rsidRPr="00F56C76">
        <w:rPr>
          <w:b/>
        </w:rPr>
        <w:br/>
      </w:r>
      <w:r w:rsidRPr="00F56C76">
        <w:rPr>
          <w:b/>
        </w:rPr>
        <w:br/>
      </w:r>
      <w:r w:rsidRPr="00F56C76">
        <w:rPr>
          <w:b/>
        </w:rPr>
        <w:br/>
        <w:t>K</w:t>
      </w:r>
      <w:r w:rsidRPr="00F56C76">
        <w:rPr>
          <w:b/>
          <w:bCs/>
          <w:iCs/>
        </w:rPr>
        <w:t>irjutamine</w:t>
      </w:r>
    </w:p>
    <w:p w:rsidR="00F56C76" w:rsidRPr="00F56C76" w:rsidRDefault="00F56C76" w:rsidP="00F56C76">
      <w:pPr>
        <w:pStyle w:val="Vahedeta1"/>
        <w:rPr>
          <w:bCs/>
          <w:iCs/>
        </w:rPr>
      </w:pPr>
    </w:p>
    <w:p w:rsidR="00F56C76" w:rsidRPr="00F56C76" w:rsidRDefault="00F56C76" w:rsidP="00F56C76">
      <w:pPr>
        <w:pStyle w:val="Vahedeta1"/>
        <w:widowControl/>
        <w:numPr>
          <w:ilvl w:val="0"/>
          <w:numId w:val="44"/>
        </w:numPr>
        <w:autoSpaceDN/>
        <w:adjustRightInd/>
        <w:rPr>
          <w:bCs/>
          <w:iCs/>
        </w:rPr>
      </w:pPr>
      <w:r w:rsidRPr="00F56C76">
        <w:rPr>
          <w:bCs/>
          <w:iCs/>
        </w:rPr>
        <w:lastRenderedPageBreak/>
        <w:t>kasutab õigeid kirjutamisvõtteid, teab, kuidas väikesi ja suuri kirjatähti kirjuta takse ning sõnas õigesti seostatakse;</w:t>
      </w:r>
    </w:p>
    <w:p w:rsidR="00F56C76" w:rsidRPr="00F56C76" w:rsidRDefault="00F56C76" w:rsidP="00F56C76">
      <w:pPr>
        <w:pStyle w:val="Vahedeta1"/>
        <w:widowControl/>
        <w:numPr>
          <w:ilvl w:val="0"/>
          <w:numId w:val="44"/>
        </w:numPr>
        <w:autoSpaceDN/>
        <w:adjustRightInd/>
        <w:rPr>
          <w:bCs/>
          <w:iCs/>
        </w:rPr>
      </w:pPr>
      <w:r w:rsidRPr="00F56C76">
        <w:rPr>
          <w:bCs/>
          <w:iCs/>
        </w:rPr>
        <w:t xml:space="preserve">kirjutab tahvlilt ära; </w:t>
      </w:r>
    </w:p>
    <w:p w:rsidR="00F56C76" w:rsidRPr="00F56C76" w:rsidRDefault="00F56C76" w:rsidP="00F56C76">
      <w:pPr>
        <w:pStyle w:val="Vahedeta1"/>
        <w:widowControl/>
        <w:numPr>
          <w:ilvl w:val="0"/>
          <w:numId w:val="44"/>
        </w:numPr>
        <w:autoSpaceDN/>
        <w:adjustRightInd/>
        <w:rPr>
          <w:bCs/>
          <w:iCs/>
        </w:rPr>
      </w:pPr>
      <w:r w:rsidRPr="00F56C76">
        <w:rPr>
          <w:bCs/>
          <w:iCs/>
        </w:rPr>
        <w:t>täidab tahvlinäidise järgi õpetaja abiga õpilaspäevikut, paigutab näidise järgi tööd vihikulehele, varustab töö kuupäevaga;</w:t>
      </w:r>
    </w:p>
    <w:p w:rsidR="00F56C76" w:rsidRPr="00F56C76" w:rsidRDefault="00F56C76" w:rsidP="00F56C76">
      <w:pPr>
        <w:pStyle w:val="Vahedeta1"/>
        <w:widowControl/>
        <w:numPr>
          <w:ilvl w:val="0"/>
          <w:numId w:val="44"/>
        </w:numPr>
        <w:autoSpaceDN/>
        <w:adjustRightInd/>
        <w:rPr>
          <w:bCs/>
          <w:iCs/>
        </w:rPr>
      </w:pPr>
      <w:r w:rsidRPr="00F56C76">
        <w:rPr>
          <w:bCs/>
          <w:iCs/>
        </w:rPr>
        <w:t>koostab näidise järgi kutse;</w:t>
      </w:r>
    </w:p>
    <w:p w:rsidR="00F56C76" w:rsidRPr="00F56C76" w:rsidRDefault="00F56C76" w:rsidP="00F56C76">
      <w:pPr>
        <w:pStyle w:val="Vahedeta1"/>
        <w:widowControl/>
        <w:numPr>
          <w:ilvl w:val="0"/>
          <w:numId w:val="44"/>
        </w:numPr>
        <w:autoSpaceDN/>
        <w:adjustRightInd/>
        <w:rPr>
          <w:bCs/>
          <w:iCs/>
        </w:rPr>
      </w:pPr>
      <w:r w:rsidRPr="00F56C76">
        <w:rPr>
          <w:bCs/>
          <w:iCs/>
        </w:rPr>
        <w:t>eristab häälikut, tähte, täis- ja kaashäälikut, sõna, lauset;</w:t>
      </w:r>
    </w:p>
    <w:p w:rsidR="00F56C76" w:rsidRPr="00F56C76" w:rsidRDefault="00F56C76" w:rsidP="00F56C76">
      <w:pPr>
        <w:pStyle w:val="Vahedeta1"/>
        <w:widowControl/>
        <w:numPr>
          <w:ilvl w:val="0"/>
          <w:numId w:val="44"/>
        </w:numPr>
        <w:autoSpaceDN/>
        <w:adjustRightInd/>
        <w:rPr>
          <w:bCs/>
          <w:iCs/>
        </w:rPr>
      </w:pPr>
      <w:r w:rsidRPr="00F56C76">
        <w:rPr>
          <w:bCs/>
          <w:iCs/>
        </w:rPr>
        <w:t xml:space="preserve">kirjutab omasõnade algusesse </w:t>
      </w:r>
      <w:r w:rsidRPr="00F56C76">
        <w:rPr>
          <w:bCs/>
        </w:rPr>
        <w:t>k, p, t</w:t>
      </w:r>
      <w:r w:rsidRPr="00F56C76">
        <w:rPr>
          <w:bCs/>
          <w:iCs/>
        </w:rPr>
        <w:t>;</w:t>
      </w:r>
    </w:p>
    <w:p w:rsidR="00F56C76" w:rsidRPr="00F56C76" w:rsidRDefault="00F56C76" w:rsidP="00F56C76">
      <w:pPr>
        <w:pStyle w:val="Vahedeta1"/>
        <w:widowControl/>
        <w:numPr>
          <w:ilvl w:val="0"/>
          <w:numId w:val="44"/>
        </w:numPr>
        <w:autoSpaceDN/>
        <w:adjustRightInd/>
        <w:rPr>
          <w:bCs/>
          <w:iCs/>
        </w:rPr>
      </w:pPr>
      <w:r w:rsidRPr="00F56C76">
        <w:rPr>
          <w:bCs/>
          <w:iCs/>
        </w:rPr>
        <w:t>kirjutab õigesti lühemaid (kuni 2-silbilisi) sõnu ja lauseid;</w:t>
      </w:r>
    </w:p>
    <w:p w:rsidR="00F56C76" w:rsidRPr="00F56C76" w:rsidRDefault="00F56C76" w:rsidP="00F56C76">
      <w:pPr>
        <w:pStyle w:val="Vahedeta1"/>
        <w:widowControl/>
        <w:numPr>
          <w:ilvl w:val="0"/>
          <w:numId w:val="44"/>
        </w:numPr>
        <w:autoSpaceDN/>
        <w:adjustRightInd/>
        <w:rPr>
          <w:bCs/>
          <w:iCs/>
        </w:rPr>
      </w:pPr>
      <w:r w:rsidRPr="00F56C76">
        <w:rPr>
          <w:bCs/>
          <w:iCs/>
        </w:rPr>
        <w:t>teab, et lause lõpeb punktiga;</w:t>
      </w:r>
    </w:p>
    <w:p w:rsidR="00F56C76" w:rsidRPr="00F56C76" w:rsidRDefault="00F56C76" w:rsidP="00F56C76">
      <w:pPr>
        <w:pStyle w:val="Vahedeta1"/>
        <w:widowControl/>
        <w:numPr>
          <w:ilvl w:val="0"/>
          <w:numId w:val="44"/>
        </w:numPr>
        <w:autoSpaceDN/>
        <w:adjustRightInd/>
        <w:rPr>
          <w:bCs/>
        </w:rPr>
      </w:pPr>
      <w:r w:rsidRPr="00F56C76">
        <w:rPr>
          <w:bCs/>
          <w:iCs/>
        </w:rPr>
        <w:t>teab, et lause alguses, inimeste, loomade, oma kodukoha nimes kasutatakse suurt algustähte;</w:t>
      </w:r>
    </w:p>
    <w:p w:rsidR="00F56C76" w:rsidRPr="00F56C76" w:rsidRDefault="00F56C76" w:rsidP="00F56C76">
      <w:pPr>
        <w:pStyle w:val="Loendilik1"/>
        <w:numPr>
          <w:ilvl w:val="0"/>
          <w:numId w:val="44"/>
        </w:numPr>
        <w:spacing w:after="0"/>
        <w:contextualSpacing/>
        <w:rPr>
          <w:rFonts w:ascii="Times New Roman" w:hAnsi="Times New Roman"/>
          <w:bCs/>
          <w:iCs/>
          <w:sz w:val="24"/>
          <w:szCs w:val="24"/>
        </w:rPr>
      </w:pPr>
      <w:r w:rsidRPr="00F56C76">
        <w:rPr>
          <w:rFonts w:ascii="Times New Roman" w:hAnsi="Times New Roman"/>
          <w:bCs/>
          <w:iCs/>
          <w:sz w:val="24"/>
          <w:szCs w:val="24"/>
        </w:rPr>
        <w:t>kirjutab õigesti oma nime.</w:t>
      </w:r>
    </w:p>
    <w:p w:rsidR="00F56C76" w:rsidRPr="00F56C76" w:rsidRDefault="00F56C76" w:rsidP="00F56C76">
      <w:pPr>
        <w:pStyle w:val="Loendilik1"/>
        <w:spacing w:after="0"/>
        <w:contextualSpacing/>
        <w:rPr>
          <w:rFonts w:ascii="Times New Roman" w:hAnsi="Times New Roman"/>
          <w:bCs/>
          <w:iCs/>
          <w:sz w:val="24"/>
          <w:szCs w:val="24"/>
        </w:rPr>
      </w:pPr>
    </w:p>
    <w:p w:rsidR="00F56C76" w:rsidRPr="00F56C76" w:rsidRDefault="00F56C76" w:rsidP="00F56C76">
      <w:pPr>
        <w:pStyle w:val="Vahedeta1"/>
        <w:rPr>
          <w:b/>
          <w:bCs/>
        </w:rPr>
      </w:pPr>
      <w:r w:rsidRPr="00F56C76">
        <w:rPr>
          <w:b/>
        </w:rPr>
        <w:t>L</w:t>
      </w:r>
      <w:r w:rsidRPr="00F56C76">
        <w:rPr>
          <w:b/>
          <w:bCs/>
          <w:iCs/>
        </w:rPr>
        <w:t>ugemine</w:t>
      </w:r>
      <w:r w:rsidRPr="00F56C76">
        <w:rPr>
          <w:b/>
          <w:bCs/>
        </w:rPr>
        <w:t xml:space="preserve"> </w:t>
      </w:r>
    </w:p>
    <w:p w:rsidR="00F56C76" w:rsidRPr="00F56C76" w:rsidRDefault="00F56C76" w:rsidP="00F56C76">
      <w:pPr>
        <w:pStyle w:val="Vahedeta1"/>
        <w:rPr>
          <w:b/>
          <w:bCs/>
        </w:rPr>
      </w:pPr>
    </w:p>
    <w:p w:rsidR="00F56C76" w:rsidRPr="00F56C76" w:rsidRDefault="00F56C76" w:rsidP="00F56C76">
      <w:pPr>
        <w:pStyle w:val="Vahedeta1"/>
        <w:widowControl/>
        <w:numPr>
          <w:ilvl w:val="0"/>
          <w:numId w:val="45"/>
        </w:numPr>
        <w:autoSpaceDN/>
        <w:adjustRightInd/>
        <w:rPr>
          <w:bCs/>
          <w:iCs/>
        </w:rPr>
      </w:pPr>
      <w:r w:rsidRPr="00F56C76">
        <w:rPr>
          <w:bCs/>
          <w:iCs/>
        </w:rPr>
        <w:t>tunneb häälik-tähelist vastavust, loeb õpitud teksti enam-vähem ladusalt, lausehaaval üksiku peatusega raskema sõna ees oma kõnetempos või sellest aeglasemalt;</w:t>
      </w:r>
    </w:p>
    <w:p w:rsidR="00F56C76" w:rsidRPr="00F56C76" w:rsidRDefault="00F56C76" w:rsidP="00F56C76">
      <w:pPr>
        <w:pStyle w:val="Vahedeta1"/>
        <w:widowControl/>
        <w:numPr>
          <w:ilvl w:val="0"/>
          <w:numId w:val="45"/>
        </w:numPr>
        <w:autoSpaceDN/>
        <w:adjustRightInd/>
        <w:rPr>
          <w:bCs/>
          <w:iCs/>
        </w:rPr>
      </w:pPr>
      <w:r w:rsidRPr="00F56C76">
        <w:rPr>
          <w:bCs/>
          <w:iCs/>
        </w:rPr>
        <w:t>mõistab häälega või endamisi (vaikse häälega või huuli liigutades) lugedes loetu sisu;</w:t>
      </w:r>
    </w:p>
    <w:p w:rsidR="00F56C76" w:rsidRPr="00F56C76" w:rsidRDefault="00F56C76" w:rsidP="00F56C76">
      <w:pPr>
        <w:pStyle w:val="Vahedeta1"/>
        <w:widowControl/>
        <w:numPr>
          <w:ilvl w:val="0"/>
          <w:numId w:val="45"/>
        </w:numPr>
        <w:autoSpaceDN/>
        <w:adjustRightInd/>
        <w:rPr>
          <w:bCs/>
          <w:iCs/>
        </w:rPr>
      </w:pPr>
      <w:r w:rsidRPr="00F56C76">
        <w:rPr>
          <w:bCs/>
          <w:iCs/>
        </w:rPr>
        <w:t xml:space="preserve">vastab teksti kohta käivatele küsimustele, mille vastused on palas otsesõnu öeldud; </w:t>
      </w:r>
    </w:p>
    <w:p w:rsidR="00F56C76" w:rsidRPr="00F56C76" w:rsidRDefault="00F56C76" w:rsidP="00F56C76">
      <w:pPr>
        <w:pStyle w:val="Vahedeta1"/>
        <w:widowControl/>
        <w:numPr>
          <w:ilvl w:val="0"/>
          <w:numId w:val="45"/>
        </w:numPr>
        <w:autoSpaceDN/>
        <w:adjustRightInd/>
        <w:rPr>
          <w:bCs/>
          <w:iCs/>
        </w:rPr>
      </w:pPr>
      <w:r w:rsidRPr="00F56C76">
        <w:rPr>
          <w:bCs/>
          <w:iCs/>
        </w:rPr>
        <w:t>mõtleb jutule alguse või lõpu;</w:t>
      </w:r>
    </w:p>
    <w:p w:rsidR="00F56C76" w:rsidRPr="00F56C76" w:rsidRDefault="00F56C76" w:rsidP="00F56C76">
      <w:pPr>
        <w:pStyle w:val="Vahedeta1"/>
        <w:widowControl/>
        <w:numPr>
          <w:ilvl w:val="0"/>
          <w:numId w:val="45"/>
        </w:numPr>
        <w:autoSpaceDN/>
        <w:adjustRightInd/>
        <w:rPr>
          <w:bCs/>
          <w:iCs/>
        </w:rPr>
      </w:pPr>
      <w:r w:rsidRPr="00F56C76">
        <w:rPr>
          <w:bCs/>
          <w:iCs/>
        </w:rPr>
        <w:t>on lugenud mõnda lasteraamatut, nimetab nende pealkirja ja autoreid, annab loetule emotsionaalse hinnangu (lõbus, tõsine, igav …);</w:t>
      </w:r>
    </w:p>
    <w:p w:rsidR="00F56C76" w:rsidRPr="00F56C76" w:rsidRDefault="00F56C76" w:rsidP="00F56C76">
      <w:pPr>
        <w:spacing w:after="0"/>
        <w:rPr>
          <w:rFonts w:ascii="Times New Roman" w:hAnsi="Times New Roman"/>
          <w:bCs/>
          <w:iCs/>
          <w:sz w:val="24"/>
          <w:szCs w:val="24"/>
        </w:rPr>
      </w:pPr>
    </w:p>
    <w:p w:rsidR="00F56C76" w:rsidRPr="00F56C76" w:rsidRDefault="00F56C76" w:rsidP="00F56C76">
      <w:pPr>
        <w:spacing w:after="0"/>
        <w:rPr>
          <w:rFonts w:ascii="Times New Roman" w:hAnsi="Times New Roman"/>
          <w:b/>
          <w:bCs/>
          <w:sz w:val="28"/>
          <w:szCs w:val="28"/>
        </w:rPr>
      </w:pPr>
      <w:r w:rsidRPr="00F56C76">
        <w:rPr>
          <w:rFonts w:ascii="Times New Roman" w:hAnsi="Times New Roman"/>
          <w:b/>
          <w:bCs/>
          <w:sz w:val="28"/>
          <w:szCs w:val="28"/>
        </w:rPr>
        <w:t>Õppesisu ja – tegevused</w:t>
      </w:r>
    </w:p>
    <w:p w:rsidR="00F56C76" w:rsidRPr="00F56C76" w:rsidRDefault="00F56C76" w:rsidP="00F56C76">
      <w:pPr>
        <w:spacing w:after="0"/>
        <w:rPr>
          <w:rFonts w:ascii="Times New Roman" w:hAnsi="Times New Roman"/>
          <w:b/>
          <w:bCs/>
          <w:sz w:val="28"/>
          <w:szCs w:val="28"/>
        </w:rPr>
      </w:pPr>
    </w:p>
    <w:p w:rsidR="00F56C76" w:rsidRPr="00F56C76" w:rsidRDefault="00F56C76" w:rsidP="00F56C76">
      <w:pPr>
        <w:pStyle w:val="Vahedeta1"/>
        <w:rPr>
          <w:b/>
          <w:bCs/>
        </w:rPr>
      </w:pPr>
      <w:r w:rsidRPr="00F56C76">
        <w:rPr>
          <w:b/>
          <w:bCs/>
          <w:iCs/>
        </w:rPr>
        <w:t>Suuline keelekasutus</w:t>
      </w:r>
      <w:r w:rsidRPr="00F56C76">
        <w:rPr>
          <w:b/>
          <w:bCs/>
        </w:rPr>
        <w:t xml:space="preserve"> </w:t>
      </w:r>
    </w:p>
    <w:p w:rsidR="00F56C76" w:rsidRPr="00F56C76" w:rsidRDefault="00F56C76" w:rsidP="00F56C76">
      <w:pPr>
        <w:pStyle w:val="Vahedeta1"/>
        <w:rPr>
          <w:b/>
          <w:bCs/>
        </w:rPr>
      </w:pPr>
    </w:p>
    <w:p w:rsidR="00F56C76" w:rsidRPr="00F56C76" w:rsidRDefault="00F56C76" w:rsidP="00F56C76">
      <w:pPr>
        <w:pStyle w:val="Vahedeta1"/>
        <w:rPr>
          <w:b/>
        </w:rPr>
      </w:pPr>
      <w:r w:rsidRPr="00F56C76">
        <w:rPr>
          <w:b/>
          <w:iCs/>
        </w:rPr>
        <w:t>Kuulamine</w:t>
      </w:r>
      <w:r w:rsidRPr="00F56C76">
        <w:rPr>
          <w:b/>
        </w:rPr>
        <w:t xml:space="preserve"> </w:t>
      </w:r>
    </w:p>
    <w:p w:rsidR="00F56C76" w:rsidRPr="00F56C76" w:rsidRDefault="00F56C76" w:rsidP="00F56C76">
      <w:pPr>
        <w:pStyle w:val="Vahedeta1"/>
        <w:rPr>
          <w:u w:val="single"/>
        </w:rPr>
      </w:pPr>
    </w:p>
    <w:p w:rsidR="00F56C76" w:rsidRPr="00F56C76" w:rsidRDefault="00F56C76" w:rsidP="00F56C76">
      <w:pPr>
        <w:pStyle w:val="Vahedeta1"/>
        <w:widowControl/>
        <w:numPr>
          <w:ilvl w:val="0"/>
          <w:numId w:val="50"/>
        </w:numPr>
        <w:autoSpaceDN/>
        <w:adjustRightInd/>
      </w:pPr>
      <w:r w:rsidRPr="00F56C76">
        <w:t>Helide, häälte ja häälikute eristamine (asukoht ja järjekord sõnas), hääliku pikkuse eristamine, põhirõhk täishääliku pikkusel.</w:t>
      </w:r>
    </w:p>
    <w:p w:rsidR="00F56C76" w:rsidRPr="00F56C76" w:rsidRDefault="00F56C76" w:rsidP="00F56C76">
      <w:pPr>
        <w:pStyle w:val="Vahedeta1"/>
        <w:widowControl/>
        <w:numPr>
          <w:ilvl w:val="0"/>
          <w:numId w:val="50"/>
        </w:numPr>
        <w:autoSpaceDN/>
        <w:adjustRightInd/>
      </w:pPr>
      <w:r w:rsidRPr="00F56C76">
        <w:t>Õpetaja ja kaaslase kuulamine ning suulise juhendi järgi toimimine.</w:t>
      </w:r>
    </w:p>
    <w:p w:rsidR="00F56C76" w:rsidRPr="00F56C76" w:rsidRDefault="00F56C76" w:rsidP="00F56C76">
      <w:pPr>
        <w:pStyle w:val="Vahedeta1"/>
        <w:widowControl/>
        <w:numPr>
          <w:ilvl w:val="0"/>
          <w:numId w:val="50"/>
        </w:numPr>
        <w:autoSpaceDN/>
        <w:adjustRightInd/>
      </w:pPr>
      <w:r w:rsidRPr="00F56C76">
        <w:t xml:space="preserve"> Õpetaja ja kaaslase ettelugemise kuulamine. Kuuldu ja nähtu kommenteerimine.</w:t>
      </w:r>
    </w:p>
    <w:p w:rsidR="00F56C76" w:rsidRPr="00F56C76" w:rsidRDefault="00F56C76" w:rsidP="00F56C76">
      <w:pPr>
        <w:pStyle w:val="Vahedeta1"/>
        <w:rPr>
          <w:lang w:val="fi-FI"/>
        </w:rPr>
      </w:pPr>
    </w:p>
    <w:p w:rsidR="00F56C76" w:rsidRPr="00F56C76" w:rsidRDefault="00F56C76" w:rsidP="00F56C76">
      <w:pPr>
        <w:pStyle w:val="Vahedeta1"/>
        <w:rPr>
          <w:b/>
          <w:iCs/>
        </w:rPr>
      </w:pPr>
      <w:r w:rsidRPr="00F56C76">
        <w:rPr>
          <w:b/>
          <w:iCs/>
        </w:rPr>
        <w:t>Kõnelemine</w:t>
      </w:r>
    </w:p>
    <w:p w:rsidR="00F56C76" w:rsidRPr="00F56C76" w:rsidRDefault="00F56C76" w:rsidP="00F56C76">
      <w:pPr>
        <w:pStyle w:val="Vahedeta1"/>
        <w:rPr>
          <w:iCs/>
          <w:u w:val="single"/>
        </w:rPr>
      </w:pPr>
    </w:p>
    <w:p w:rsidR="00F56C76" w:rsidRPr="00F56C76" w:rsidRDefault="00F56C76" w:rsidP="00F56C76">
      <w:pPr>
        <w:pStyle w:val="Vahedeta1"/>
        <w:widowControl/>
        <w:numPr>
          <w:ilvl w:val="0"/>
          <w:numId w:val="51"/>
        </w:numPr>
        <w:autoSpaceDN/>
        <w:adjustRightInd/>
      </w:pPr>
      <w:r w:rsidRPr="00F56C76">
        <w:t>Hääldus- ja intonatsiooniharjutused. Häälduse harjutamine, hääle tugevuse kohandamine olukorrale.</w:t>
      </w:r>
    </w:p>
    <w:p w:rsidR="00F56C76" w:rsidRPr="00F56C76" w:rsidRDefault="00F56C76" w:rsidP="00F56C76">
      <w:pPr>
        <w:pStyle w:val="Vahedeta1"/>
        <w:widowControl/>
        <w:numPr>
          <w:ilvl w:val="0"/>
          <w:numId w:val="51"/>
        </w:numPr>
        <w:autoSpaceDN/>
        <w:adjustRightInd/>
      </w:pPr>
      <w:r w:rsidRPr="00F56C76">
        <w:t xml:space="preserve">Töö lähedase tähendusega sõnaga, sõnatähenduse selgitamine ja täpsustamine. </w:t>
      </w:r>
    </w:p>
    <w:p w:rsidR="00F56C76" w:rsidRPr="00F56C76" w:rsidRDefault="00F56C76" w:rsidP="00F56C76">
      <w:pPr>
        <w:pStyle w:val="Vahedeta1"/>
        <w:widowControl/>
        <w:numPr>
          <w:ilvl w:val="0"/>
          <w:numId w:val="51"/>
        </w:numPr>
        <w:autoSpaceDN/>
        <w:adjustRightInd/>
      </w:pPr>
      <w:r w:rsidRPr="00F56C76">
        <w:t xml:space="preserve">Sobivate kõnetuste (palumine, küsimine, keeldumine, vabandust palumine, tänamine) valik suhtlemisel. </w:t>
      </w:r>
    </w:p>
    <w:p w:rsidR="00F56C76" w:rsidRPr="00F56C76" w:rsidRDefault="00F56C76" w:rsidP="00F56C76">
      <w:pPr>
        <w:pStyle w:val="Vahedeta1"/>
        <w:widowControl/>
        <w:numPr>
          <w:ilvl w:val="0"/>
          <w:numId w:val="51"/>
        </w:numPr>
        <w:autoSpaceDN/>
        <w:adjustRightInd/>
      </w:pPr>
      <w:r w:rsidRPr="00F56C76">
        <w:t>Lihtlauseliste küsimuste moodustamine, küsimuste esitamine ja neile vastamine.</w:t>
      </w:r>
    </w:p>
    <w:p w:rsidR="00F56C76" w:rsidRPr="00F56C76" w:rsidRDefault="00F56C76" w:rsidP="00F56C76">
      <w:pPr>
        <w:pStyle w:val="Vahedeta1"/>
        <w:widowControl/>
        <w:numPr>
          <w:ilvl w:val="0"/>
          <w:numId w:val="51"/>
        </w:numPr>
        <w:autoSpaceDN/>
        <w:adjustRightInd/>
      </w:pPr>
      <w:r w:rsidRPr="00F56C76">
        <w:t xml:space="preserve">Eri teemadel vestlemine sõnavara rikastamiseks, arutamine paaris ja väikeses rühmas. </w:t>
      </w:r>
    </w:p>
    <w:p w:rsidR="00F56C76" w:rsidRPr="00F56C76" w:rsidRDefault="00F56C76" w:rsidP="00F56C76">
      <w:pPr>
        <w:pStyle w:val="Vahedeta1"/>
        <w:widowControl/>
        <w:numPr>
          <w:ilvl w:val="0"/>
          <w:numId w:val="51"/>
        </w:numPr>
        <w:autoSpaceDN/>
        <w:adjustRightInd/>
      </w:pPr>
      <w:r w:rsidRPr="00F56C76">
        <w:t xml:space="preserve">Jutustamine kuulatu, nähtu, läbielatu, loetu, pildi, pildiseeria, etteantud teema põhjal; aheljutustamine. </w:t>
      </w:r>
    </w:p>
    <w:p w:rsidR="00F56C76" w:rsidRPr="00F56C76" w:rsidRDefault="00F56C76" w:rsidP="00F56C76">
      <w:pPr>
        <w:pStyle w:val="Vahedeta1"/>
        <w:widowControl/>
        <w:numPr>
          <w:ilvl w:val="0"/>
          <w:numId w:val="51"/>
        </w:numPr>
        <w:autoSpaceDN/>
        <w:adjustRightInd/>
      </w:pPr>
      <w:r w:rsidRPr="00F56C76">
        <w:t xml:space="preserve">Esemete, nähtuste, tegelaste jms võrdlemine, ühe-kahe tunnuse alusel rühmitamine. </w:t>
      </w:r>
    </w:p>
    <w:p w:rsidR="00F56C76" w:rsidRPr="00F56C76" w:rsidRDefault="00F56C76" w:rsidP="00F56C76">
      <w:pPr>
        <w:pStyle w:val="Vahedeta1"/>
        <w:widowControl/>
        <w:numPr>
          <w:ilvl w:val="0"/>
          <w:numId w:val="51"/>
        </w:numPr>
        <w:autoSpaceDN/>
        <w:adjustRightInd/>
      </w:pPr>
      <w:r w:rsidRPr="00F56C76">
        <w:t>Eneseväljendus dramatiseeringus ja rollimängus.</w:t>
      </w:r>
    </w:p>
    <w:p w:rsidR="00F56C76" w:rsidRPr="00F56C76" w:rsidRDefault="00F56C76" w:rsidP="00F56C76">
      <w:pPr>
        <w:pStyle w:val="Vahedeta1"/>
        <w:widowControl/>
        <w:numPr>
          <w:ilvl w:val="0"/>
          <w:numId w:val="51"/>
        </w:numPr>
        <w:autoSpaceDN/>
        <w:adjustRightInd/>
      </w:pPr>
      <w:r w:rsidRPr="00F56C76">
        <w:t>Tuttava luuletuse, dialoogi peast esitamine.</w:t>
      </w:r>
    </w:p>
    <w:p w:rsidR="00F56C76" w:rsidRPr="00F56C76" w:rsidRDefault="00F56C76" w:rsidP="00F56C76">
      <w:pPr>
        <w:spacing w:after="0"/>
        <w:rPr>
          <w:rFonts w:ascii="Times New Roman" w:hAnsi="Times New Roman"/>
          <w:sz w:val="24"/>
          <w:szCs w:val="24"/>
        </w:rPr>
      </w:pPr>
    </w:p>
    <w:p w:rsidR="00F56C76" w:rsidRPr="00F56C76" w:rsidRDefault="00F56C76" w:rsidP="00F56C76">
      <w:pPr>
        <w:spacing w:after="0"/>
        <w:rPr>
          <w:rFonts w:ascii="Times New Roman" w:hAnsi="Times New Roman"/>
          <w:b/>
          <w:bCs/>
          <w:iCs/>
          <w:sz w:val="24"/>
          <w:szCs w:val="24"/>
        </w:rPr>
      </w:pPr>
    </w:p>
    <w:p w:rsidR="00F56C76" w:rsidRPr="00F56C76" w:rsidRDefault="00F56C76" w:rsidP="00F56C76">
      <w:pPr>
        <w:spacing w:after="0"/>
        <w:rPr>
          <w:rFonts w:ascii="Times New Roman" w:hAnsi="Times New Roman"/>
          <w:bCs/>
          <w:sz w:val="24"/>
          <w:szCs w:val="24"/>
        </w:rPr>
      </w:pPr>
      <w:r w:rsidRPr="00F56C76">
        <w:rPr>
          <w:rFonts w:ascii="Times New Roman" w:hAnsi="Times New Roman"/>
          <w:b/>
          <w:bCs/>
          <w:iCs/>
          <w:sz w:val="24"/>
          <w:szCs w:val="24"/>
        </w:rPr>
        <w:t>Kirjutamine</w:t>
      </w:r>
      <w:r w:rsidRPr="00F56C76">
        <w:rPr>
          <w:rFonts w:ascii="Times New Roman" w:hAnsi="Times New Roman"/>
          <w:bCs/>
          <w:sz w:val="24"/>
          <w:szCs w:val="24"/>
        </w:rPr>
        <w:t xml:space="preserve"> </w:t>
      </w:r>
    </w:p>
    <w:p w:rsidR="00F56C76" w:rsidRPr="00F56C76" w:rsidRDefault="00F56C76" w:rsidP="00F56C76">
      <w:pPr>
        <w:pStyle w:val="Vahedeta1"/>
        <w:rPr>
          <w:b/>
          <w:bCs/>
        </w:rPr>
      </w:pPr>
      <w:r w:rsidRPr="00F56C76">
        <w:rPr>
          <w:b/>
          <w:bCs/>
        </w:rPr>
        <w:t>Kirjatehnika</w:t>
      </w:r>
    </w:p>
    <w:p w:rsidR="00F56C76" w:rsidRPr="00F56C76" w:rsidRDefault="00F56C76" w:rsidP="00F56C76">
      <w:pPr>
        <w:pStyle w:val="Vahedeta1"/>
        <w:rPr>
          <w:bCs/>
          <w:u w:val="single"/>
        </w:rPr>
      </w:pPr>
    </w:p>
    <w:p w:rsidR="00F56C76" w:rsidRPr="00F56C76" w:rsidRDefault="00F56C76" w:rsidP="00F56C76">
      <w:pPr>
        <w:pStyle w:val="Vahedeta1"/>
        <w:widowControl/>
        <w:numPr>
          <w:ilvl w:val="0"/>
          <w:numId w:val="47"/>
        </w:numPr>
        <w:autoSpaceDN/>
        <w:adjustRightInd/>
      </w:pPr>
      <w:r w:rsidRPr="00F56C76">
        <w:t xml:space="preserve">Kirja eelharjutused. Kirjutamine pliiatsi ja kriidiga, joonistähtede kirjutamine. Õige pliiatsihoid ja kirjutamisasend istudes ja seistes (tahvli juures). </w:t>
      </w:r>
    </w:p>
    <w:p w:rsidR="00F56C76" w:rsidRPr="00F56C76" w:rsidRDefault="00F56C76" w:rsidP="00F56C76">
      <w:pPr>
        <w:pStyle w:val="Vahedeta1"/>
        <w:widowControl/>
        <w:numPr>
          <w:ilvl w:val="0"/>
          <w:numId w:val="47"/>
        </w:numPr>
        <w:autoSpaceDN/>
        <w:adjustRightInd/>
      </w:pPr>
      <w:r w:rsidRPr="00F56C76">
        <w:t xml:space="preserve">Väikeste kirjatähtede õppimine. Suurte kirjatähtede õppimine Tähtede seostamine.  </w:t>
      </w:r>
    </w:p>
    <w:p w:rsidR="00F56C76" w:rsidRPr="00F56C76" w:rsidRDefault="00F56C76" w:rsidP="00F56C76">
      <w:pPr>
        <w:pStyle w:val="Vahedeta1"/>
        <w:widowControl/>
        <w:numPr>
          <w:ilvl w:val="0"/>
          <w:numId w:val="47"/>
        </w:numPr>
        <w:autoSpaceDN/>
        <w:adjustRightInd/>
      </w:pPr>
      <w:r w:rsidRPr="00F56C76">
        <w:t xml:space="preserve">Tahvlile, vihikusse ja õpilaspäevikusse kirjutamine. </w:t>
      </w:r>
    </w:p>
    <w:p w:rsidR="00F56C76" w:rsidRPr="00F56C76" w:rsidRDefault="00F56C76" w:rsidP="00F56C76">
      <w:pPr>
        <w:pStyle w:val="Vahedeta1"/>
        <w:widowControl/>
        <w:numPr>
          <w:ilvl w:val="0"/>
          <w:numId w:val="47"/>
        </w:numPr>
        <w:autoSpaceDN/>
        <w:adjustRightInd/>
      </w:pPr>
      <w:r w:rsidRPr="00F56C76">
        <w:t xml:space="preserve">Töö vormistamine näidise järgi, töö puhtus, käekirja loetavus. </w:t>
      </w:r>
    </w:p>
    <w:p w:rsidR="00F56C76" w:rsidRPr="00F56C76" w:rsidRDefault="00F56C76" w:rsidP="00F56C76">
      <w:pPr>
        <w:pStyle w:val="Vahedeta1"/>
        <w:widowControl/>
        <w:numPr>
          <w:ilvl w:val="0"/>
          <w:numId w:val="47"/>
        </w:numPr>
        <w:autoSpaceDN/>
        <w:adjustRightInd/>
      </w:pPr>
      <w:r w:rsidRPr="00F56C76">
        <w:t xml:space="preserve">Teksti ärakiri tahvlilt, õpikust. </w:t>
      </w:r>
    </w:p>
    <w:p w:rsidR="00F56C76" w:rsidRPr="00F56C76" w:rsidRDefault="00F56C76" w:rsidP="00F56C76">
      <w:pPr>
        <w:pStyle w:val="Vahedeta1"/>
      </w:pPr>
    </w:p>
    <w:p w:rsidR="00F56C76" w:rsidRPr="00F56C76" w:rsidRDefault="00F56C76" w:rsidP="00F56C76">
      <w:pPr>
        <w:pStyle w:val="Vahedeta1"/>
        <w:rPr>
          <w:b/>
        </w:rPr>
      </w:pPr>
      <w:r w:rsidRPr="00F56C76">
        <w:rPr>
          <w:b/>
        </w:rPr>
        <w:t>Kirjalik tekstiloome</w:t>
      </w:r>
      <w:r w:rsidRPr="00F56C76">
        <w:rPr>
          <w:b/>
        </w:rPr>
        <w:br/>
      </w:r>
    </w:p>
    <w:p w:rsidR="00F56C76" w:rsidRPr="00F56C76" w:rsidRDefault="00F56C76" w:rsidP="00F56C76">
      <w:pPr>
        <w:pStyle w:val="Vahedeta1"/>
        <w:widowControl/>
        <w:numPr>
          <w:ilvl w:val="0"/>
          <w:numId w:val="48"/>
        </w:numPr>
        <w:autoSpaceDN/>
        <w:adjustRightInd/>
      </w:pPr>
      <w:r w:rsidRPr="00F56C76">
        <w:t xml:space="preserve">Tarbeteksti kirjutamine näidise järgi: kutse, õnnitlus (kujundamine näidise järgi). </w:t>
      </w:r>
    </w:p>
    <w:p w:rsidR="00F56C76" w:rsidRPr="00F56C76" w:rsidRDefault="00F56C76" w:rsidP="00F56C76">
      <w:pPr>
        <w:pStyle w:val="Vahedeta1"/>
        <w:widowControl/>
        <w:numPr>
          <w:ilvl w:val="0"/>
          <w:numId w:val="48"/>
        </w:numPr>
        <w:autoSpaceDN/>
        <w:adjustRightInd/>
        <w:rPr>
          <w:iCs/>
        </w:rPr>
      </w:pPr>
      <w:r w:rsidRPr="00F56C76">
        <w:rPr>
          <w:iCs/>
        </w:rPr>
        <w:t>Jutu kirjutamine pilditäiendusena (pildi allkiri, kahekõne jms). Jutule lõpu kirjutamine.</w:t>
      </w:r>
    </w:p>
    <w:p w:rsidR="00F56C76" w:rsidRPr="00F56C76" w:rsidRDefault="00F56C76" w:rsidP="00F56C76">
      <w:pPr>
        <w:pStyle w:val="Vahedeta1"/>
        <w:widowControl/>
        <w:numPr>
          <w:ilvl w:val="0"/>
          <w:numId w:val="48"/>
        </w:numPr>
        <w:autoSpaceDN/>
        <w:adjustRightInd/>
        <w:rPr>
          <w:iCs/>
        </w:rPr>
      </w:pPr>
      <w:r w:rsidRPr="00F56C76">
        <w:rPr>
          <w:iCs/>
        </w:rPr>
        <w:t xml:space="preserve"> Loovtöö kirjutamine (pildi, pildiseeria, küsimuste järgi).</w:t>
      </w:r>
      <w:r w:rsidRPr="00F56C76">
        <w:t xml:space="preserve"> </w:t>
      </w:r>
    </w:p>
    <w:p w:rsidR="00F56C76" w:rsidRPr="00F56C76" w:rsidRDefault="00F56C76" w:rsidP="00F56C76">
      <w:pPr>
        <w:pStyle w:val="Vahedeta1"/>
        <w:widowControl/>
        <w:numPr>
          <w:ilvl w:val="0"/>
          <w:numId w:val="48"/>
        </w:numPr>
        <w:autoSpaceDN/>
        <w:adjustRightInd/>
        <w:rPr>
          <w:iCs/>
        </w:rPr>
      </w:pPr>
      <w:r w:rsidRPr="00F56C76">
        <w:rPr>
          <w:iCs/>
        </w:rPr>
        <w:t>Lünkümberjutustuse kirjutamine.</w:t>
      </w:r>
    </w:p>
    <w:p w:rsidR="00F56C76" w:rsidRPr="00F56C76" w:rsidRDefault="00F56C76" w:rsidP="00F56C76">
      <w:pPr>
        <w:pStyle w:val="Vahedeta1"/>
        <w:rPr>
          <w:u w:val="single"/>
        </w:rPr>
      </w:pPr>
    </w:p>
    <w:p w:rsidR="00F56C76" w:rsidRPr="00F56C76" w:rsidRDefault="00F56C76" w:rsidP="00F56C76">
      <w:pPr>
        <w:pStyle w:val="Vahedeta1"/>
        <w:rPr>
          <w:b/>
        </w:rPr>
      </w:pPr>
      <w:r w:rsidRPr="00F56C76">
        <w:rPr>
          <w:b/>
        </w:rPr>
        <w:t>Õigekeelsus</w:t>
      </w:r>
      <w:r w:rsidRPr="00F56C76">
        <w:rPr>
          <w:b/>
        </w:rPr>
        <w:br/>
      </w:r>
    </w:p>
    <w:p w:rsidR="00F56C76" w:rsidRPr="00F56C76" w:rsidRDefault="00F56C76" w:rsidP="00F56C76">
      <w:pPr>
        <w:pStyle w:val="Vahedeta1"/>
        <w:widowControl/>
        <w:numPr>
          <w:ilvl w:val="0"/>
          <w:numId w:val="49"/>
        </w:numPr>
        <w:autoSpaceDN/>
        <w:adjustRightInd/>
      </w:pPr>
      <w:r w:rsidRPr="00F56C76">
        <w:t xml:space="preserve">Häälik, sõna, lause, tekst. Tähed ja tähestik, võõrtähtede vaatlus. Häälikute märkimine kirjas. Sõna ja lause ladumine ja kirjutamine. </w:t>
      </w:r>
    </w:p>
    <w:p w:rsidR="00F56C76" w:rsidRPr="00F56C76" w:rsidRDefault="00F56C76" w:rsidP="00F56C76">
      <w:pPr>
        <w:pStyle w:val="Vahedeta1"/>
        <w:widowControl/>
        <w:numPr>
          <w:ilvl w:val="0"/>
          <w:numId w:val="49"/>
        </w:numPr>
        <w:autoSpaceDN/>
        <w:adjustRightInd/>
      </w:pPr>
      <w:r w:rsidRPr="00F56C76">
        <w:t>Täis- ja kaashäälikud. Täishäälikuühendi vaatlus. Täishääliku pikkuse eristamine ja õigekiri, kaashääliku pikkusega tutvumine. Sulghäälik (k, p, t) omasõnade alguses. i ja j ning h sõna alguses seoses tähtede õppimisega.</w:t>
      </w:r>
    </w:p>
    <w:p w:rsidR="00F56C76" w:rsidRPr="00F56C76" w:rsidRDefault="00F56C76" w:rsidP="00F56C76">
      <w:pPr>
        <w:pStyle w:val="Vahedeta1"/>
        <w:widowControl/>
        <w:numPr>
          <w:ilvl w:val="0"/>
          <w:numId w:val="49"/>
        </w:numPr>
        <w:autoSpaceDN/>
        <w:adjustRightInd/>
      </w:pPr>
      <w:r w:rsidRPr="00F56C76">
        <w:t xml:space="preserve">Suur algustäht lause alguses, inimese- ja loomanimedes. </w:t>
      </w:r>
    </w:p>
    <w:p w:rsidR="00F56C76" w:rsidRPr="00F56C76" w:rsidRDefault="00F56C76" w:rsidP="00F56C76">
      <w:pPr>
        <w:pStyle w:val="Vahedeta1"/>
        <w:widowControl/>
        <w:numPr>
          <w:ilvl w:val="0"/>
          <w:numId w:val="49"/>
        </w:numPr>
        <w:autoSpaceDN/>
        <w:adjustRightInd/>
      </w:pPr>
      <w:r w:rsidRPr="00F56C76">
        <w:t xml:space="preserve">Liitsõna vaatlus (moodustamine). </w:t>
      </w:r>
    </w:p>
    <w:p w:rsidR="00F56C76" w:rsidRPr="00F56C76" w:rsidRDefault="00F56C76" w:rsidP="00F56C76">
      <w:pPr>
        <w:pStyle w:val="Vahedeta1"/>
        <w:widowControl/>
        <w:numPr>
          <w:ilvl w:val="0"/>
          <w:numId w:val="49"/>
        </w:numPr>
        <w:autoSpaceDN/>
        <w:adjustRightInd/>
      </w:pPr>
      <w:r w:rsidRPr="00F56C76">
        <w:t xml:space="preserve">Sõnade lõpu õigekiri – d ja -vad (mitmus) ning -b (tegusõna 3. pööre) õigekirjaga tutvumine. </w:t>
      </w:r>
    </w:p>
    <w:p w:rsidR="00F56C76" w:rsidRPr="00F56C76" w:rsidRDefault="00F56C76" w:rsidP="00F56C76">
      <w:pPr>
        <w:pStyle w:val="Vahedeta1"/>
        <w:widowControl/>
        <w:numPr>
          <w:ilvl w:val="0"/>
          <w:numId w:val="49"/>
        </w:numPr>
        <w:autoSpaceDN/>
        <w:adjustRightInd/>
      </w:pPr>
      <w:r w:rsidRPr="00F56C76">
        <w:t>Tutvumine jutustava (väit-), küsi- ja hüüdlausega. Lause lõpumärgid: punkt, (küsi- ja hüüumärgi vaatlemine). Koma lauses (teksti vaatlus).</w:t>
      </w:r>
    </w:p>
    <w:p w:rsidR="00F56C76" w:rsidRPr="00F56C76" w:rsidRDefault="00F56C76" w:rsidP="00F56C76">
      <w:pPr>
        <w:pStyle w:val="Vahedeta1"/>
        <w:widowControl/>
        <w:numPr>
          <w:ilvl w:val="0"/>
          <w:numId w:val="49"/>
        </w:numPr>
        <w:autoSpaceDN/>
        <w:adjustRightInd/>
      </w:pPr>
      <w:r w:rsidRPr="00F56C76">
        <w:t xml:space="preserve">Oma kirjutusvea parandamine õpetaja abiga. </w:t>
      </w:r>
    </w:p>
    <w:p w:rsidR="00F56C76" w:rsidRPr="00F56C76" w:rsidRDefault="00F56C76" w:rsidP="00F56C76">
      <w:pPr>
        <w:pStyle w:val="Vahedeta1"/>
        <w:widowControl/>
        <w:numPr>
          <w:ilvl w:val="0"/>
          <w:numId w:val="49"/>
        </w:numPr>
        <w:autoSpaceDN/>
        <w:adjustRightInd/>
      </w:pPr>
      <w:r w:rsidRPr="00F56C76">
        <w:t>Etteütlemise järgi sõnade ja lausete kirjutamine (15–20 sõna lihtlausetena).</w:t>
      </w:r>
    </w:p>
    <w:p w:rsidR="00F56C76" w:rsidRPr="00F56C76" w:rsidRDefault="00F56C76" w:rsidP="00F56C76">
      <w:pPr>
        <w:pStyle w:val="Vahedeta1"/>
        <w:rPr>
          <w:b/>
        </w:rPr>
      </w:pPr>
    </w:p>
    <w:p w:rsidR="00F56C76" w:rsidRPr="00F56C76" w:rsidRDefault="00F56C76" w:rsidP="00F56C76">
      <w:pPr>
        <w:pStyle w:val="Vahedeta1"/>
        <w:rPr>
          <w:bCs/>
          <w:iCs/>
        </w:rPr>
      </w:pPr>
    </w:p>
    <w:p w:rsidR="00F56C76" w:rsidRPr="00F56C76" w:rsidRDefault="00F56C76" w:rsidP="00F56C76">
      <w:pPr>
        <w:pStyle w:val="Vahedeta1"/>
        <w:rPr>
          <w:b/>
          <w:bCs/>
          <w:iCs/>
        </w:rPr>
      </w:pPr>
      <w:r w:rsidRPr="00F56C76">
        <w:rPr>
          <w:b/>
          <w:bCs/>
          <w:iCs/>
        </w:rPr>
        <w:t xml:space="preserve"> </w:t>
      </w:r>
    </w:p>
    <w:p w:rsidR="00F56C76" w:rsidRPr="00F56C76" w:rsidRDefault="00F56C76" w:rsidP="00F56C76">
      <w:pPr>
        <w:pStyle w:val="Vahedeta1"/>
        <w:rPr>
          <w:b/>
          <w:bCs/>
          <w:iCs/>
        </w:rPr>
      </w:pPr>
      <w:r w:rsidRPr="00F56C76">
        <w:rPr>
          <w:b/>
          <w:bCs/>
          <w:iCs/>
        </w:rPr>
        <w:t>Lugemine</w:t>
      </w:r>
    </w:p>
    <w:p w:rsidR="00F56C76" w:rsidRPr="00F56C76" w:rsidRDefault="00F56C76" w:rsidP="00F56C76">
      <w:pPr>
        <w:pStyle w:val="Vahedeta1"/>
        <w:rPr>
          <w:b/>
          <w:bCs/>
        </w:rPr>
      </w:pPr>
    </w:p>
    <w:p w:rsidR="00F56C76" w:rsidRPr="00F56C76" w:rsidRDefault="00F56C76" w:rsidP="00F56C76">
      <w:pPr>
        <w:pStyle w:val="Vahedeta1"/>
        <w:widowControl/>
        <w:numPr>
          <w:ilvl w:val="0"/>
          <w:numId w:val="46"/>
        </w:numPr>
        <w:autoSpaceDN/>
        <w:adjustRightInd/>
      </w:pPr>
      <w:r w:rsidRPr="00F56C76">
        <w:t xml:space="preserve">Raamatu/teksti üldine vaatlus: teksti paigutus, sisukord, õppeülesannete esitus. </w:t>
      </w:r>
    </w:p>
    <w:p w:rsidR="00F56C76" w:rsidRPr="00F56C76" w:rsidRDefault="00F56C76" w:rsidP="00F56C76">
      <w:pPr>
        <w:pStyle w:val="Vahedeta1"/>
        <w:ind w:left="708"/>
      </w:pPr>
      <w:r w:rsidRPr="00F56C76">
        <w:t>Trükitähtede (nii suurte kui väikeste) tundma õppimine. Tähtedest sõnade ja sõnadest lausete lugemine. Silpidest sõnade moodustamine.</w:t>
      </w:r>
    </w:p>
    <w:p w:rsidR="00F56C76" w:rsidRPr="00F56C76" w:rsidRDefault="00F56C76" w:rsidP="00F56C76">
      <w:pPr>
        <w:pStyle w:val="Vahedeta1"/>
      </w:pPr>
      <w:r w:rsidRPr="00F56C76">
        <w:t xml:space="preserve"> </w:t>
      </w:r>
    </w:p>
    <w:p w:rsidR="00F56C76" w:rsidRPr="00F56C76" w:rsidRDefault="00F56C76" w:rsidP="00F56C76">
      <w:pPr>
        <w:pStyle w:val="Vahedeta1"/>
        <w:widowControl/>
        <w:numPr>
          <w:ilvl w:val="0"/>
          <w:numId w:val="46"/>
        </w:numPr>
        <w:autoSpaceDN/>
        <w:adjustRightInd/>
      </w:pPr>
      <w:r w:rsidRPr="00F56C76">
        <w:t>Lugemistehnika arendamine õpetaja juhendite järgi (õige hääldus, ladusus, pausid, intonatsioon, tempo, oma lugemisvea parandamine, kui sellele tähelepanu juhitakse). Lugemistehniliselt raskete sõnade ja sõnaühendite lugema õppimine.</w:t>
      </w:r>
    </w:p>
    <w:p w:rsidR="00F56C76" w:rsidRPr="00F56C76" w:rsidRDefault="00F56C76" w:rsidP="00F56C76">
      <w:pPr>
        <w:pStyle w:val="Vahedeta1"/>
      </w:pPr>
    </w:p>
    <w:p w:rsidR="00F56C76" w:rsidRPr="00F56C76" w:rsidRDefault="00F56C76" w:rsidP="00F56C76">
      <w:pPr>
        <w:pStyle w:val="Vahedeta1"/>
        <w:widowControl/>
        <w:numPr>
          <w:ilvl w:val="0"/>
          <w:numId w:val="46"/>
        </w:numPr>
        <w:autoSpaceDN/>
        <w:adjustRightInd/>
      </w:pPr>
      <w:r w:rsidRPr="00F56C76">
        <w:t>Oma ja õpetaja käekirjalise teksti lugemine klassitahvlilt ja vihikust.</w:t>
      </w:r>
    </w:p>
    <w:p w:rsidR="00F56C76" w:rsidRPr="00F56C76" w:rsidRDefault="00F56C76" w:rsidP="00F56C76">
      <w:pPr>
        <w:pStyle w:val="Vahedeta1"/>
        <w:ind w:left="708"/>
      </w:pPr>
      <w:r w:rsidRPr="00F56C76">
        <w:t xml:space="preserve">Jutustava ja kirjeldava teksti ning teabeteksti (õpilaspäevik, kutse, õnnitlus, saatekava, tööjuhend, raamatu sisukord) lugemine. </w:t>
      </w:r>
    </w:p>
    <w:p w:rsidR="00F56C76" w:rsidRPr="00F56C76" w:rsidRDefault="00F56C76" w:rsidP="00F56C76">
      <w:pPr>
        <w:pStyle w:val="Vahedeta1"/>
        <w:ind w:left="708"/>
      </w:pPr>
      <w:r w:rsidRPr="00F56C76">
        <w:lastRenderedPageBreak/>
        <w:t>Sõna, lause, teksti sisu mõistmine. Teksti sisu ennustamine pealkirja, piltide, üksiksõnade jm alusel. Loole lõpu mõtlemine. Tegelaste iseloomustamine. Küsimustele vastamine, millele vastus on tekstis otsesõnu kirjas.</w:t>
      </w:r>
    </w:p>
    <w:p w:rsidR="00F56C76" w:rsidRPr="00F56C76" w:rsidRDefault="00F56C76" w:rsidP="00F56C76">
      <w:pPr>
        <w:pStyle w:val="Vahedeta1"/>
      </w:pPr>
    </w:p>
    <w:p w:rsidR="00F56C76" w:rsidRPr="00F56C76" w:rsidRDefault="00F56C76" w:rsidP="00F56C76">
      <w:pPr>
        <w:pStyle w:val="Vahedeta1"/>
        <w:widowControl/>
        <w:numPr>
          <w:ilvl w:val="0"/>
          <w:numId w:val="46"/>
        </w:numPr>
        <w:autoSpaceDN/>
        <w:adjustRightInd/>
      </w:pPr>
      <w:r w:rsidRPr="00F56C76">
        <w:t xml:space="preserve">Üksikute tingmärkide (õppekirjanduse tingmärgid), skeemide, kaartide lugemine õppekirjanduses, nende tähenduse tabamine. </w:t>
      </w:r>
    </w:p>
    <w:p w:rsidR="00F56C76" w:rsidRPr="00F56C76" w:rsidRDefault="00F56C76" w:rsidP="00F56C76">
      <w:pPr>
        <w:pStyle w:val="Vahedeta1"/>
      </w:pPr>
    </w:p>
    <w:p w:rsidR="00F56C76" w:rsidRPr="00F56C76" w:rsidRDefault="00F56C76" w:rsidP="00F56C76">
      <w:pPr>
        <w:pStyle w:val="Vahedeta1"/>
        <w:widowControl/>
        <w:numPr>
          <w:ilvl w:val="0"/>
          <w:numId w:val="46"/>
        </w:numPr>
        <w:autoSpaceDN/>
        <w:adjustRightInd/>
      </w:pPr>
      <w:r w:rsidRPr="00F56C76">
        <w:t xml:space="preserve">Luuletuste ilmekas (mõtestatud) lugemine. Riimuvate sõnade leidmine õpetaja abiga. </w:t>
      </w:r>
    </w:p>
    <w:p w:rsidR="00F56C76" w:rsidRPr="00F56C76" w:rsidRDefault="00F56C76" w:rsidP="00F56C76">
      <w:pPr>
        <w:pStyle w:val="Vahedeta1"/>
        <w:ind w:firstLine="708"/>
        <w:rPr>
          <w:b/>
          <w:bCs/>
          <w:iCs/>
        </w:rPr>
      </w:pPr>
      <w:r w:rsidRPr="00F56C76">
        <w:t>Tekstiliikide eritamine: jutt, muinasjutt, luuletus, mõistatus.</w:t>
      </w:r>
    </w:p>
    <w:p w:rsidR="00F56C76" w:rsidRPr="00F56C76" w:rsidRDefault="00F56C76" w:rsidP="00F56C76">
      <w:pPr>
        <w:pStyle w:val="Vahedeta1"/>
        <w:ind w:left="708"/>
      </w:pPr>
      <w:r w:rsidRPr="00F56C76">
        <w:rPr>
          <w:bCs/>
          <w:iCs/>
        </w:rPr>
        <w:t>Kirjandustekstid:</w:t>
      </w:r>
      <w:r w:rsidRPr="00F56C76">
        <w:t xml:space="preserve"> liisusalm, muinasjutt, mõistatus, luuletus, piltjutt, vanasõna, jutustus, näidend.</w:t>
      </w:r>
    </w:p>
    <w:p w:rsidR="00F56C76" w:rsidRPr="00F56C76" w:rsidRDefault="00F56C76" w:rsidP="00F56C76">
      <w:pPr>
        <w:pStyle w:val="Vahedeta1"/>
      </w:pPr>
    </w:p>
    <w:p w:rsidR="00F56C76" w:rsidRPr="00F56C76" w:rsidRDefault="00F56C76" w:rsidP="00F56C76">
      <w:pPr>
        <w:pStyle w:val="Vahedeta1"/>
        <w:widowControl/>
        <w:numPr>
          <w:ilvl w:val="0"/>
          <w:numId w:val="46"/>
        </w:numPr>
        <w:autoSpaceDN/>
        <w:adjustRightInd/>
      </w:pPr>
      <w:r w:rsidRPr="00F56C76">
        <w:t xml:space="preserve">Loetud raamatu autori, kunstniku (illustraatori), tegelaste nimetamine, loetust jutustamine. Loetule emotsionaalse hinnangu andmine (lõbus, tõsine, igav jne). </w:t>
      </w:r>
    </w:p>
    <w:p w:rsidR="00F56C76" w:rsidRPr="00F56C76" w:rsidRDefault="00F56C76" w:rsidP="00F56C76">
      <w:pPr>
        <w:pStyle w:val="Vahedeta1"/>
      </w:pPr>
    </w:p>
    <w:p w:rsidR="00F56C76" w:rsidRPr="00F56C76" w:rsidRDefault="00F56C76" w:rsidP="00F56C76">
      <w:pPr>
        <w:pStyle w:val="Loendilik1"/>
        <w:numPr>
          <w:ilvl w:val="0"/>
          <w:numId w:val="46"/>
        </w:numPr>
        <w:spacing w:after="0"/>
        <w:contextualSpacing/>
        <w:rPr>
          <w:rFonts w:ascii="Times New Roman" w:hAnsi="Times New Roman"/>
          <w:sz w:val="24"/>
          <w:szCs w:val="24"/>
        </w:rPr>
      </w:pPr>
      <w:r w:rsidRPr="00F56C76">
        <w:rPr>
          <w:rFonts w:ascii="Times New Roman" w:hAnsi="Times New Roman"/>
          <w:sz w:val="24"/>
          <w:szCs w:val="24"/>
        </w:rPr>
        <w:t>Huvipakkuva raamatu leidmine kooli või kodukoha raamatukogust täiskasvanu abiga.</w:t>
      </w:r>
    </w:p>
    <w:p w:rsidR="00F56C76" w:rsidRPr="00F56C76" w:rsidRDefault="00F56C76" w:rsidP="00F56C76">
      <w:pPr>
        <w:autoSpaceDE w:val="0"/>
        <w:autoSpaceDN w:val="0"/>
        <w:adjustRightInd w:val="0"/>
        <w:spacing w:after="0"/>
        <w:rPr>
          <w:rFonts w:ascii="Times New Roman" w:hAnsi="Times New Roman"/>
          <w:b/>
          <w:sz w:val="24"/>
          <w:szCs w:val="24"/>
        </w:rPr>
      </w:pPr>
    </w:p>
    <w:p w:rsidR="00F56C76" w:rsidRPr="00F56C76" w:rsidRDefault="00F56C76" w:rsidP="00F56C76">
      <w:pPr>
        <w:autoSpaceDE w:val="0"/>
        <w:autoSpaceDN w:val="0"/>
        <w:adjustRightInd w:val="0"/>
        <w:spacing w:after="0"/>
        <w:rPr>
          <w:rFonts w:ascii="Times New Roman" w:hAnsi="Times New Roman"/>
          <w:sz w:val="28"/>
          <w:szCs w:val="28"/>
        </w:rPr>
      </w:pPr>
      <w:r w:rsidRPr="00F56C76">
        <w:rPr>
          <w:rFonts w:ascii="Times New Roman" w:hAnsi="Times New Roman"/>
          <w:b/>
          <w:sz w:val="28"/>
          <w:szCs w:val="28"/>
        </w:rPr>
        <w:t>1.3.2.2    2. klass</w:t>
      </w:r>
    </w:p>
    <w:p w:rsidR="00F56C76" w:rsidRPr="00F56C76" w:rsidRDefault="00F56C76" w:rsidP="00F56C76">
      <w:pPr>
        <w:autoSpaceDE w:val="0"/>
        <w:autoSpaceDN w:val="0"/>
        <w:adjustRightInd w:val="0"/>
        <w:spacing w:after="0"/>
        <w:rPr>
          <w:rFonts w:ascii="Times New Roman" w:hAnsi="Times New Roman"/>
          <w:b/>
          <w:sz w:val="28"/>
          <w:szCs w:val="28"/>
        </w:rPr>
      </w:pPr>
      <w:r w:rsidRPr="00F56C76">
        <w:rPr>
          <w:rFonts w:ascii="Times New Roman" w:hAnsi="Times New Roman"/>
          <w:b/>
          <w:sz w:val="28"/>
          <w:szCs w:val="28"/>
        </w:rPr>
        <w:t>Õpitulemused</w:t>
      </w:r>
    </w:p>
    <w:p w:rsidR="00F56C76" w:rsidRPr="00F56C76" w:rsidRDefault="00F56C76" w:rsidP="00F56C76">
      <w:pPr>
        <w:autoSpaceDE w:val="0"/>
        <w:autoSpaceDN w:val="0"/>
        <w:adjustRightInd w:val="0"/>
        <w:spacing w:after="0"/>
        <w:rPr>
          <w:rFonts w:ascii="Times New Roman" w:hAnsi="Times New Roman"/>
          <w:b/>
        </w:rPr>
      </w:pPr>
    </w:p>
    <w:p w:rsidR="00F56C76" w:rsidRPr="00F56C76" w:rsidRDefault="00F56C76" w:rsidP="00F56C76">
      <w:pPr>
        <w:spacing w:after="0"/>
        <w:rPr>
          <w:rFonts w:ascii="Times New Roman" w:hAnsi="Times New Roman"/>
          <w:b/>
          <w:sz w:val="24"/>
          <w:szCs w:val="24"/>
          <w:lang w:val="fi-FI"/>
        </w:rPr>
      </w:pPr>
      <w:r w:rsidRPr="00F56C76">
        <w:rPr>
          <w:rFonts w:ascii="Times New Roman" w:hAnsi="Times New Roman"/>
          <w:b/>
          <w:sz w:val="24"/>
          <w:szCs w:val="24"/>
          <w:lang w:val="fi-FI"/>
        </w:rPr>
        <w:t xml:space="preserve">Suuline keelekasutus </w:t>
      </w:r>
    </w:p>
    <w:p w:rsidR="00F56C76" w:rsidRPr="00F56C76" w:rsidRDefault="00F56C76" w:rsidP="00F56C76">
      <w:pPr>
        <w:spacing w:after="0"/>
        <w:rPr>
          <w:rFonts w:ascii="Times New Roman" w:hAnsi="Times New Roman"/>
          <w:sz w:val="24"/>
          <w:szCs w:val="24"/>
          <w:lang w:val="fi-FI"/>
        </w:rPr>
      </w:pPr>
    </w:p>
    <w:p w:rsidR="00F56C76" w:rsidRPr="00F56C76" w:rsidRDefault="00F56C76" w:rsidP="00F56C76">
      <w:pPr>
        <w:numPr>
          <w:ilvl w:val="0"/>
          <w:numId w:val="52"/>
        </w:numPr>
        <w:spacing w:after="0" w:line="240" w:lineRule="auto"/>
        <w:rPr>
          <w:rFonts w:ascii="Times New Roman" w:hAnsi="Times New Roman"/>
          <w:sz w:val="24"/>
          <w:szCs w:val="24"/>
          <w:lang w:val="fi-FI"/>
        </w:rPr>
      </w:pPr>
      <w:r w:rsidRPr="00F56C76">
        <w:rPr>
          <w:rFonts w:ascii="Times New Roman" w:hAnsi="Times New Roman"/>
          <w:sz w:val="24"/>
          <w:szCs w:val="24"/>
          <w:lang w:val="fi-FI"/>
        </w:rPr>
        <w:t>eristab täis- ja suluta hääliku pikkusi;</w:t>
      </w:r>
    </w:p>
    <w:p w:rsidR="00F56C76" w:rsidRPr="00F56C76" w:rsidRDefault="00F56C76" w:rsidP="00F56C76">
      <w:pPr>
        <w:numPr>
          <w:ilvl w:val="0"/>
          <w:numId w:val="52"/>
        </w:numPr>
        <w:spacing w:after="0" w:line="240" w:lineRule="auto"/>
        <w:rPr>
          <w:rFonts w:ascii="Times New Roman" w:hAnsi="Times New Roman"/>
          <w:sz w:val="24"/>
          <w:szCs w:val="24"/>
          <w:lang w:val="fi-FI"/>
        </w:rPr>
      </w:pPr>
      <w:r w:rsidRPr="00F56C76">
        <w:rPr>
          <w:rFonts w:ascii="Times New Roman" w:hAnsi="Times New Roman"/>
          <w:sz w:val="24"/>
          <w:szCs w:val="24"/>
          <w:lang w:val="fi-FI"/>
        </w:rPr>
        <w:t xml:space="preserve">kuulab õpetaja ja kaaslase eakohast teksti ning </w:t>
      </w:r>
      <w:r w:rsidRPr="00F56C76">
        <w:rPr>
          <w:rFonts w:ascii="Times New Roman" w:hAnsi="Times New Roman"/>
          <w:sz w:val="24"/>
          <w:szCs w:val="24"/>
        </w:rPr>
        <w:t>toimib saadud sõnumi kohaselt õpetaja abil;</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koostab kuuldu põhjal lihtsama skeemi ja kaardi õpetaja abil;</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kasutab kõnes terviklauseid;</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teab ja leiab vastandtähendusega sõnu ning õpetaja abil ka lähedase tähendusega sõnu;</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väljendab arusaadavalt oma soove ja kogemusi väikeses ja suures rühmas; vestleb oma kogemustest ja loetust;</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annab õpetaja abil edasi lugemispala, õppeteksti, filmi ja teatrietenduse sisu;</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koostab õpetaja abil jutu pildiseeria, pildi või küsimuste toel; mõtleb jutule alguse või lõpu;</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vaatleb ja kirjeldab nähtut, märkab erinevusi ja sarnasusi õpetaja suunavate küsimuste toel;</w:t>
      </w:r>
    </w:p>
    <w:p w:rsidR="00F56C76" w:rsidRPr="00F56C76" w:rsidRDefault="00F56C76" w:rsidP="00F56C76">
      <w:pPr>
        <w:numPr>
          <w:ilvl w:val="0"/>
          <w:numId w:val="52"/>
        </w:numPr>
        <w:spacing w:after="0" w:line="240" w:lineRule="auto"/>
        <w:rPr>
          <w:rFonts w:ascii="Times New Roman" w:hAnsi="Times New Roman"/>
          <w:sz w:val="24"/>
          <w:szCs w:val="24"/>
        </w:rPr>
      </w:pPr>
      <w:r w:rsidRPr="00F56C76">
        <w:rPr>
          <w:rFonts w:ascii="Times New Roman" w:hAnsi="Times New Roman"/>
          <w:sz w:val="24"/>
          <w:szCs w:val="24"/>
        </w:rPr>
        <w:t xml:space="preserve">esitab luuletust peast; </w:t>
      </w:r>
    </w:p>
    <w:p w:rsidR="00F56C76" w:rsidRPr="00F56C76" w:rsidRDefault="00F56C76" w:rsidP="00F56C76">
      <w:pPr>
        <w:spacing w:after="0"/>
        <w:rPr>
          <w:rFonts w:ascii="Times New Roman" w:hAnsi="Times New Roman"/>
          <w:sz w:val="24"/>
          <w:szCs w:val="24"/>
        </w:rPr>
      </w:pPr>
    </w:p>
    <w:p w:rsidR="00F56C76" w:rsidRPr="00F56C76" w:rsidRDefault="00F56C76" w:rsidP="00F56C76">
      <w:pPr>
        <w:spacing w:after="0"/>
        <w:rPr>
          <w:rFonts w:ascii="Times New Roman" w:hAnsi="Times New Roman"/>
          <w:b/>
          <w:bCs/>
          <w:iCs/>
          <w:sz w:val="24"/>
          <w:szCs w:val="24"/>
        </w:rPr>
      </w:pPr>
      <w:r w:rsidRPr="00F56C76">
        <w:rPr>
          <w:rFonts w:ascii="Times New Roman" w:hAnsi="Times New Roman"/>
          <w:b/>
          <w:sz w:val="24"/>
          <w:szCs w:val="24"/>
          <w:lang w:val="en-GB"/>
        </w:rPr>
        <w:t>Lugemine</w:t>
      </w:r>
      <w:r w:rsidRPr="00F56C76">
        <w:rPr>
          <w:rFonts w:ascii="Times New Roman" w:hAnsi="Times New Roman"/>
          <w:b/>
          <w:bCs/>
          <w:iCs/>
          <w:sz w:val="24"/>
          <w:szCs w:val="24"/>
        </w:rPr>
        <w:t xml:space="preserve"> </w:t>
      </w:r>
    </w:p>
    <w:p w:rsidR="00F56C76" w:rsidRPr="00F56C76" w:rsidRDefault="00F56C76" w:rsidP="00F56C76">
      <w:pPr>
        <w:pStyle w:val="Vahedeta1"/>
        <w:rPr>
          <w:bCs/>
          <w:iCs/>
        </w:rPr>
      </w:pP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t>loeb õpitud teksti suhteliselt õigesti, ladusalt (lugemistempo võib olla kõnetempost aeglasem), parandab ise oma lugemisvigu, enamasti väljendab intonatsioon loetava sisu;</w:t>
      </w: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t>mõistab häälega või endamisi lugedes loetu sisu;</w:t>
      </w: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t>vastab teemakohastele (ka lihtsamatele tekstis mitte otsese infoga seotud) küsimustele;</w:t>
      </w: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t>leiab tekstis iseseisvalt vastused konkreetsetele küsimustele ja töötab õpetaja abiga eakohaste juhiste alusel;</w:t>
      </w: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t>tunneb ära jutu, luuletuse, mõistatuse, näidendi ja vanasõna;</w:t>
      </w: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t>kasutab õpiku sõnastikku õpetaja abiga sõnade leidmiseks algustähe järgi;</w:t>
      </w:r>
    </w:p>
    <w:p w:rsidR="00F56C76" w:rsidRPr="00F56C76" w:rsidRDefault="00F56C76" w:rsidP="00F56C76">
      <w:pPr>
        <w:numPr>
          <w:ilvl w:val="0"/>
          <w:numId w:val="53"/>
        </w:numPr>
        <w:spacing w:after="0" w:line="240" w:lineRule="auto"/>
        <w:rPr>
          <w:rFonts w:ascii="Times New Roman" w:hAnsi="Times New Roman"/>
          <w:sz w:val="24"/>
          <w:szCs w:val="24"/>
        </w:rPr>
      </w:pPr>
      <w:r w:rsidRPr="00F56C76">
        <w:rPr>
          <w:rFonts w:ascii="Times New Roman" w:hAnsi="Times New Roman"/>
          <w:sz w:val="24"/>
          <w:szCs w:val="24"/>
        </w:rPr>
        <w:lastRenderedPageBreak/>
        <w:t xml:space="preserve">on lugenud mõnda lasteraamatut, nimetab tegelasi ja annab edasi loetu sisu mõne huvitava, enam meeldinud episoodi järgi; </w:t>
      </w:r>
      <w:r w:rsidRPr="00F56C76">
        <w:rPr>
          <w:rFonts w:ascii="Times New Roman" w:hAnsi="Times New Roman"/>
          <w:sz w:val="24"/>
          <w:szCs w:val="24"/>
        </w:rPr>
        <w:br/>
      </w:r>
    </w:p>
    <w:p w:rsidR="00F56C76" w:rsidRPr="00F56C76" w:rsidRDefault="00F56C76" w:rsidP="00F56C76">
      <w:pPr>
        <w:spacing w:after="0"/>
        <w:rPr>
          <w:rFonts w:ascii="Times New Roman" w:hAnsi="Times New Roman"/>
          <w:sz w:val="24"/>
          <w:szCs w:val="24"/>
        </w:rPr>
      </w:pPr>
      <w:r w:rsidRPr="00F56C76">
        <w:rPr>
          <w:rFonts w:ascii="Times New Roman" w:hAnsi="Times New Roman"/>
          <w:b/>
          <w:sz w:val="24"/>
          <w:szCs w:val="24"/>
          <w:lang w:val="en-GB"/>
        </w:rPr>
        <w:t>Kirjutamine</w:t>
      </w:r>
    </w:p>
    <w:p w:rsidR="00F56C76" w:rsidRPr="00F56C76" w:rsidRDefault="00F56C76" w:rsidP="00F56C76">
      <w:pPr>
        <w:spacing w:after="0"/>
        <w:rPr>
          <w:rFonts w:ascii="Times New Roman" w:hAnsi="Times New Roman"/>
          <w:b/>
          <w:sz w:val="24"/>
          <w:szCs w:val="24"/>
          <w:lang w:val="en-GB"/>
        </w:rPr>
      </w:pPr>
    </w:p>
    <w:p w:rsidR="00F56C76" w:rsidRPr="00F56C76" w:rsidRDefault="00F56C76" w:rsidP="00F56C76">
      <w:pPr>
        <w:numPr>
          <w:ilvl w:val="0"/>
          <w:numId w:val="54"/>
        </w:numPr>
        <w:spacing w:after="0" w:line="240" w:lineRule="auto"/>
        <w:rPr>
          <w:rFonts w:ascii="Times New Roman" w:hAnsi="Times New Roman"/>
          <w:sz w:val="24"/>
          <w:szCs w:val="24"/>
          <w:lang w:val="fi-FI"/>
        </w:rPr>
      </w:pPr>
      <w:r w:rsidRPr="00F56C76">
        <w:rPr>
          <w:rFonts w:ascii="Times New Roman" w:hAnsi="Times New Roman"/>
          <w:sz w:val="24"/>
          <w:szCs w:val="24"/>
        </w:rPr>
        <w:t>kasutab kirjutades õigeid väikeste ja suurte kirjatähtede tähekujusid ja seoseid;</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 xml:space="preserve">kirjutab tahvlilt või õpikust ära; </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täidab iseseisvalt õpilaspäevikut ja kujundab vihikut, paigutab näidise järgi tööd vihikulehele, kirja joonelisele lehele, varustab töö kuupäevaga;</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koostab õpetaja abiga kutse, õnnitluse ja teate;</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kirjutab loovtöö ning ümberjutustuse pildiseeria, tugisõnade ja küsimuste abil;</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eristab häälikut, tähte, täis- ja kaashäälikut, silpi, sõna, lauset, täishäälikuühendit;</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kirjutab õigesti sulghääliku omasõnade algusesse ja omandatud võõrsõnade algusesse;</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märgib kirjas õigesti täishäälikuid;</w:t>
      </w:r>
    </w:p>
    <w:p w:rsidR="00F56C76" w:rsidRPr="00F56C76" w:rsidRDefault="00F56C76" w:rsidP="00F56C76">
      <w:pPr>
        <w:numPr>
          <w:ilvl w:val="0"/>
          <w:numId w:val="54"/>
        </w:numPr>
        <w:spacing w:after="0" w:line="240" w:lineRule="auto"/>
        <w:rPr>
          <w:rFonts w:ascii="Times New Roman" w:hAnsi="Times New Roman"/>
          <w:sz w:val="24"/>
          <w:szCs w:val="24"/>
        </w:rPr>
      </w:pPr>
      <w:r w:rsidRPr="00F56C76">
        <w:rPr>
          <w:rFonts w:ascii="Times New Roman" w:hAnsi="Times New Roman"/>
          <w:sz w:val="24"/>
          <w:szCs w:val="24"/>
        </w:rPr>
        <w:t>teab peast võõrtähtedega tähestikku;</w:t>
      </w:r>
    </w:p>
    <w:p w:rsidR="00F56C76" w:rsidRPr="00F56C76" w:rsidRDefault="00F56C76" w:rsidP="00F56C76">
      <w:pPr>
        <w:numPr>
          <w:ilvl w:val="0"/>
          <w:numId w:val="54"/>
        </w:numPr>
        <w:spacing w:after="0" w:line="240" w:lineRule="auto"/>
        <w:rPr>
          <w:rFonts w:ascii="Times New Roman" w:hAnsi="Times New Roman"/>
          <w:sz w:val="24"/>
          <w:szCs w:val="24"/>
          <w:lang w:val="fi-FI"/>
        </w:rPr>
      </w:pPr>
      <w:r w:rsidRPr="00F56C76">
        <w:rPr>
          <w:rFonts w:ascii="Times New Roman" w:hAnsi="Times New Roman"/>
          <w:sz w:val="24"/>
          <w:szCs w:val="24"/>
          <w:lang w:val="fi-FI"/>
        </w:rPr>
        <w:t xml:space="preserve"> alustab lauset suure algustähega ja lõpetab punkti või küsimärgiga;</w:t>
      </w:r>
    </w:p>
    <w:p w:rsidR="00F56C76" w:rsidRPr="00F56C76" w:rsidRDefault="00F56C76" w:rsidP="00F56C76">
      <w:pPr>
        <w:numPr>
          <w:ilvl w:val="0"/>
          <w:numId w:val="54"/>
        </w:numPr>
        <w:spacing w:after="0" w:line="240" w:lineRule="auto"/>
        <w:rPr>
          <w:rFonts w:ascii="Times New Roman" w:hAnsi="Times New Roman"/>
          <w:sz w:val="24"/>
          <w:szCs w:val="24"/>
          <w:lang w:val="fi-FI"/>
        </w:rPr>
      </w:pPr>
      <w:r w:rsidRPr="00F56C76">
        <w:rPr>
          <w:rFonts w:ascii="Times New Roman" w:hAnsi="Times New Roman"/>
          <w:sz w:val="24"/>
          <w:szCs w:val="24"/>
          <w:lang w:val="fi-FI"/>
        </w:rPr>
        <w:t xml:space="preserve"> kasutab suurt algustähte inimeste ja loomade nimedes, tuttavates </w:t>
      </w:r>
    </w:p>
    <w:p w:rsidR="00F56C76" w:rsidRPr="00F56C76" w:rsidRDefault="00F56C76" w:rsidP="00F56C76">
      <w:pPr>
        <w:spacing w:after="0"/>
        <w:ind w:left="360"/>
        <w:rPr>
          <w:rFonts w:ascii="Times New Roman" w:hAnsi="Times New Roman"/>
          <w:sz w:val="24"/>
          <w:szCs w:val="24"/>
          <w:lang w:val="fi-FI"/>
        </w:rPr>
      </w:pPr>
      <w:r w:rsidRPr="00F56C76">
        <w:rPr>
          <w:rFonts w:ascii="Times New Roman" w:hAnsi="Times New Roman"/>
          <w:sz w:val="24"/>
          <w:szCs w:val="24"/>
          <w:lang w:val="fi-FI"/>
        </w:rPr>
        <w:t xml:space="preserve">      kohanimedes;</w:t>
      </w:r>
    </w:p>
    <w:p w:rsidR="00F56C76" w:rsidRPr="00F56C76" w:rsidRDefault="00F56C76" w:rsidP="00F56C76">
      <w:pPr>
        <w:numPr>
          <w:ilvl w:val="0"/>
          <w:numId w:val="54"/>
        </w:numPr>
        <w:spacing w:after="0" w:line="240" w:lineRule="auto"/>
        <w:rPr>
          <w:rFonts w:ascii="Times New Roman" w:hAnsi="Times New Roman"/>
          <w:sz w:val="24"/>
          <w:szCs w:val="24"/>
          <w:lang w:val="en-US"/>
        </w:rPr>
      </w:pPr>
      <w:r w:rsidRPr="00F56C76">
        <w:rPr>
          <w:rFonts w:ascii="Times New Roman" w:hAnsi="Times New Roman"/>
          <w:sz w:val="24"/>
          <w:szCs w:val="24"/>
          <w:lang w:val="fi-FI"/>
        </w:rPr>
        <w:t xml:space="preserve"> </w:t>
      </w:r>
      <w:r w:rsidRPr="00F56C76">
        <w:rPr>
          <w:rFonts w:ascii="Times New Roman" w:hAnsi="Times New Roman"/>
          <w:sz w:val="24"/>
          <w:szCs w:val="24"/>
        </w:rPr>
        <w:t xml:space="preserve">kirjutab õigesti sõnade lõppu </w:t>
      </w:r>
    </w:p>
    <w:p w:rsidR="00F56C76" w:rsidRPr="00F56C76" w:rsidRDefault="00F56C76" w:rsidP="00F56C76">
      <w:pPr>
        <w:spacing w:after="0"/>
        <w:ind w:left="360"/>
        <w:rPr>
          <w:rFonts w:ascii="Times New Roman" w:hAnsi="Times New Roman"/>
          <w:sz w:val="24"/>
          <w:szCs w:val="24"/>
          <w:lang w:val="fi-FI"/>
        </w:rPr>
      </w:pPr>
      <w:r w:rsidRPr="00F56C76">
        <w:rPr>
          <w:rFonts w:ascii="Times New Roman" w:hAnsi="Times New Roman"/>
          <w:sz w:val="24"/>
          <w:szCs w:val="24"/>
          <w:lang w:val="fi-FI"/>
        </w:rPr>
        <w:t xml:space="preserve">      -d (mida teed?), -te (mida teete?), </w:t>
      </w:r>
    </w:p>
    <w:p w:rsidR="00F56C76" w:rsidRPr="00F56C76" w:rsidRDefault="00F56C76" w:rsidP="00F56C76">
      <w:pPr>
        <w:spacing w:after="0"/>
        <w:ind w:left="360"/>
        <w:rPr>
          <w:rFonts w:ascii="Times New Roman" w:hAnsi="Times New Roman"/>
          <w:sz w:val="24"/>
          <w:szCs w:val="24"/>
          <w:lang w:val="fi-FI"/>
        </w:rPr>
      </w:pPr>
      <w:r w:rsidRPr="00F56C76">
        <w:rPr>
          <w:rFonts w:ascii="Times New Roman" w:hAnsi="Times New Roman"/>
          <w:sz w:val="24"/>
          <w:szCs w:val="24"/>
          <w:lang w:val="fi-FI"/>
        </w:rPr>
        <w:t xml:space="preserve">      </w:t>
      </w:r>
      <w:r w:rsidRPr="00F56C76">
        <w:rPr>
          <w:rFonts w:ascii="Times New Roman" w:hAnsi="Times New Roman"/>
          <w:sz w:val="24"/>
          <w:szCs w:val="24"/>
        </w:rPr>
        <w:t>-sse (kellesse? millesse?),</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t xml:space="preserve">           -ga (kellega? millega?),  -ta (kelleta? milleta?);</w:t>
      </w:r>
    </w:p>
    <w:p w:rsidR="00F56C76" w:rsidRPr="00F56C76" w:rsidRDefault="00F56C76" w:rsidP="00F56C76">
      <w:pPr>
        <w:numPr>
          <w:ilvl w:val="0"/>
          <w:numId w:val="54"/>
        </w:numPr>
        <w:spacing w:after="0" w:line="240" w:lineRule="auto"/>
        <w:rPr>
          <w:rFonts w:ascii="Times New Roman" w:hAnsi="Times New Roman"/>
          <w:sz w:val="24"/>
          <w:szCs w:val="24"/>
          <w:lang w:val="fi-FI"/>
        </w:rPr>
      </w:pPr>
      <w:r w:rsidRPr="00F56C76">
        <w:rPr>
          <w:rFonts w:ascii="Times New Roman" w:hAnsi="Times New Roman"/>
          <w:sz w:val="24"/>
          <w:szCs w:val="24"/>
          <w:lang w:val="fi-FI"/>
        </w:rPr>
        <w:t xml:space="preserve"> kirjutab etteütlemise järgi õpitud keelendite ulatuses sisult tuttavat teksti ja kontrollib kirjutatut näidise järgi (20–25 sõna lihtlausetena).</w:t>
      </w:r>
    </w:p>
    <w:p w:rsidR="00F56C76" w:rsidRPr="00F56C76" w:rsidRDefault="00F56C76" w:rsidP="00F56C76">
      <w:pPr>
        <w:spacing w:after="0"/>
        <w:rPr>
          <w:rFonts w:ascii="Times New Roman" w:hAnsi="Times New Roman"/>
        </w:rPr>
      </w:pPr>
    </w:p>
    <w:p w:rsidR="00F56C76" w:rsidRPr="00F56C76" w:rsidRDefault="00F56C76" w:rsidP="00F56C76">
      <w:pPr>
        <w:spacing w:after="0"/>
        <w:rPr>
          <w:rFonts w:ascii="Times New Roman" w:hAnsi="Times New Roman"/>
          <w:b/>
          <w:sz w:val="28"/>
          <w:szCs w:val="28"/>
        </w:rPr>
      </w:pPr>
      <w:r w:rsidRPr="00F56C76">
        <w:rPr>
          <w:rFonts w:ascii="Times New Roman" w:hAnsi="Times New Roman"/>
          <w:b/>
          <w:sz w:val="28"/>
          <w:szCs w:val="28"/>
        </w:rPr>
        <w:t>Õppesisu ja – tegevused</w:t>
      </w:r>
    </w:p>
    <w:p w:rsidR="00F56C76" w:rsidRPr="00F56C76" w:rsidRDefault="00F56C76" w:rsidP="00F56C76">
      <w:pPr>
        <w:spacing w:after="0"/>
        <w:rPr>
          <w:rFonts w:ascii="Times New Roman" w:hAnsi="Times New Roman"/>
          <w:b/>
          <w:sz w:val="24"/>
          <w:szCs w:val="24"/>
          <w:lang w:val="fi-FI"/>
        </w:rPr>
      </w:pPr>
      <w:r w:rsidRPr="00F56C76">
        <w:rPr>
          <w:rFonts w:ascii="Times New Roman" w:hAnsi="Times New Roman"/>
        </w:rPr>
        <w:br/>
      </w:r>
      <w:r w:rsidRPr="00F56C76">
        <w:rPr>
          <w:rFonts w:ascii="Times New Roman" w:hAnsi="Times New Roman"/>
          <w:b/>
          <w:sz w:val="24"/>
          <w:szCs w:val="24"/>
        </w:rPr>
        <w:t xml:space="preserve">Suuline keelekasutus </w:t>
      </w:r>
    </w:p>
    <w:p w:rsidR="00F56C76" w:rsidRPr="00F56C76" w:rsidRDefault="00F56C76" w:rsidP="00F56C76">
      <w:pPr>
        <w:spacing w:after="0"/>
        <w:rPr>
          <w:rFonts w:ascii="Times New Roman" w:hAnsi="Times New Roman"/>
          <w:b/>
          <w:sz w:val="24"/>
          <w:szCs w:val="24"/>
        </w:rPr>
      </w:pPr>
      <w:r w:rsidRPr="00F56C76">
        <w:rPr>
          <w:rFonts w:ascii="Times New Roman" w:hAnsi="Times New Roman"/>
          <w:b/>
          <w:sz w:val="24"/>
          <w:szCs w:val="24"/>
        </w:rPr>
        <w:t>Kuulamine</w:t>
      </w:r>
      <w:r w:rsidRPr="00F56C76">
        <w:rPr>
          <w:rFonts w:ascii="Times New Roman" w:hAnsi="Times New Roman"/>
          <w:b/>
          <w:sz w:val="24"/>
          <w:szCs w:val="24"/>
        </w:rPr>
        <w:br/>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Hääliku pikkuste eristamine, põhirõhk suluta kaashäälikul.</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Õpetaja ja kaaslase suulise mitmeastmelise juhendi meeldejätmine ja selle järgi toimimine.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Õpetaja etteloetud ainetekstist oluliste mõistete leidmine ja lihtsa skeemi koostamine õpetaja juhendamisel.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Kaaslase ettelugemise kuulamine ja hinnangu andmine ühe aspekti kaupa (õigsus, pausid ja intonatsioon mõtte toetajana). </w:t>
      </w:r>
    </w:p>
    <w:p w:rsidR="00F56C76" w:rsidRPr="00F56C76" w:rsidRDefault="00F56C76" w:rsidP="00F56C76">
      <w:pPr>
        <w:spacing w:after="0"/>
        <w:rPr>
          <w:rFonts w:ascii="Times New Roman" w:hAnsi="Times New Roman"/>
          <w:b/>
          <w:sz w:val="24"/>
          <w:szCs w:val="24"/>
        </w:rPr>
      </w:pPr>
    </w:p>
    <w:p w:rsidR="00F56C76" w:rsidRPr="00F56C76" w:rsidRDefault="00F56C76" w:rsidP="00F56C76">
      <w:pPr>
        <w:spacing w:after="0"/>
        <w:rPr>
          <w:rFonts w:ascii="Times New Roman" w:hAnsi="Times New Roman"/>
          <w:b/>
          <w:sz w:val="24"/>
          <w:szCs w:val="24"/>
        </w:rPr>
      </w:pPr>
      <w:r w:rsidRPr="00F56C76">
        <w:rPr>
          <w:rFonts w:ascii="Times New Roman" w:hAnsi="Times New Roman"/>
          <w:b/>
          <w:sz w:val="24"/>
          <w:szCs w:val="24"/>
        </w:rPr>
        <w:t>Kõnelemine</w:t>
      </w:r>
      <w:r w:rsidRPr="00F56C76">
        <w:rPr>
          <w:rFonts w:ascii="Times New Roman" w:hAnsi="Times New Roman"/>
          <w:b/>
          <w:sz w:val="24"/>
          <w:szCs w:val="24"/>
        </w:rPr>
        <w:br/>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Sõnatähenduste selgitamine ja täpsustamine aktiivse sõnavara laiendamiseks.</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Kuuldud jutu ümberjutustamine; pikema dialoogi jälgimine, hinnangud tegelastele ja sisule.</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Hääldus- ja intonatsiooniharjutused. Eneseväljendus dramatiseeringus ja rollimängus. Kõne eri nüansside (tempo, hääletugevus, intonatsioon) esiletoomine dramatiseeringus jm esituses. </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t xml:space="preserve">Kõnelemine eri olukordades (telefonitsi, rühma esindajana), rollimängud. </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t xml:space="preserve">Nii enese kui ka teiste tööde tunnustav kommenteerimine. </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lastRenderedPageBreak/>
        <w:t xml:space="preserve">Oma arvamuse avaldamine (raamatu, filmi jm) kohta ja selle põhjendamine. </w:t>
      </w:r>
      <w:r w:rsidRPr="00F56C76">
        <w:rPr>
          <w:rFonts w:ascii="Times New Roman" w:hAnsi="Times New Roman"/>
          <w:sz w:val="24"/>
          <w:szCs w:val="24"/>
        </w:rPr>
        <w:t xml:space="preserve">Arutlemine paaris ja rühmas: oma suhtumise väljendamine, nõustumine ja mittenõustumine, ühiste seisukohtade otsimine.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Sündmuse, isiku, looma, eseme kirjeldamine tugisõnade, skeemi, tabeli abil.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Mõtete väljendamine terviklausetena. Küsimuste moodustamine, küsimuste esitamine ja neile vastamine.</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t>Eri meeleoluga luuletuste (aastaajad, laste elu) mõtestatud peast esitamine.</w:t>
      </w:r>
      <w:r w:rsidRPr="00F56C76">
        <w:rPr>
          <w:rFonts w:ascii="Times New Roman" w:hAnsi="Times New Roman"/>
          <w:sz w:val="24"/>
          <w:szCs w:val="24"/>
          <w:lang w:val="fi-FI"/>
        </w:rPr>
        <w:br/>
      </w:r>
    </w:p>
    <w:p w:rsidR="00F56C76" w:rsidRPr="00F56C76" w:rsidRDefault="00F56C76" w:rsidP="00F56C76">
      <w:pPr>
        <w:spacing w:after="0"/>
        <w:rPr>
          <w:rFonts w:ascii="Times New Roman" w:hAnsi="Times New Roman"/>
          <w:b/>
          <w:sz w:val="24"/>
          <w:szCs w:val="24"/>
          <w:lang w:val="fi-FI"/>
        </w:rPr>
      </w:pPr>
      <w:r w:rsidRPr="00F56C76">
        <w:rPr>
          <w:rFonts w:ascii="Times New Roman" w:hAnsi="Times New Roman"/>
          <w:b/>
          <w:sz w:val="24"/>
          <w:szCs w:val="24"/>
          <w:lang w:val="fi-FI"/>
        </w:rPr>
        <w:t xml:space="preserve">Lugemine </w:t>
      </w:r>
      <w:r w:rsidRPr="00F56C76">
        <w:rPr>
          <w:rFonts w:ascii="Times New Roman" w:hAnsi="Times New Roman"/>
          <w:b/>
          <w:sz w:val="24"/>
          <w:szCs w:val="24"/>
          <w:lang w:val="fi-FI"/>
        </w:rPr>
        <w:br/>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t xml:space="preserve">Lugemistehnika arendamine õpetaja juhendite järgi: oma lugemisvea parandamine, kui sellele tähelepanu juhitakse, sobiva intonatsiooni kasutamine. Lugemistehniliselt raskete sõnade ja sõnaühendite lugema õppimine. </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rPr>
        <w:t>Kahekõne lugemine, intonatsiooni ja tempo valik saatelause alusel ja partnereid arvestades.</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Eri liiki lühitekstide (teade, kiri, ajakirja rubriik, sõnastik) mõistev lugemine. Oma ja õpetaja käekirjalise teksti lugemine klassitahvlilt ja vihikust.</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Raamatu/teksti üldine vaatlus: teksti paigutus, sisukord, õppeülesannete esitus. Üksikute tingmärkide (õppekirjanduse tingmärgid, liiklusmärgid jms), skeemide, kaartide ja tabelite lugemine õppekirjanduses ning lasteraamatutes.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Teksti sisu aimamine pealkirja, piltide, üksiksõnade jm alusel.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Tekstist õpitavate keelendite, samuti sünonüümide, otsese ja ülekantud tähendusega sõnade jms leidmine. Õpiku sõnastiku kasutamine.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Tekstis küsimuse, palve, käsu ja keelu äratundmine.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Loetud jutustuse ja muinasjutu kohta kava koostamine (teksti jaotamine osadeks); skeemi/kaardi koostamine õpetaja abiga. Loetu põhjal teemakohastele küsimustele vastamine (ka siis, kui vastus otse tekstis ei sisaldu). Loole alguse ja lõpu mõtlemine. Tegelaste iseloomustamine.</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Luuletuste ilmekas (mõtestatud) esitamine. Riimuvate sõnade leidmine õpetaja abiga.</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Tekstiliikide eristamine: jutustus, luuletus, näidend, mõistatus, vanasõna.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Kirjandustekstid: rahvaluuleline liisusalm, muinasjutt, mõistatus, luuletus, piltjutt, vanasõna, jutustus, näidend, muistend.</w:t>
      </w:r>
    </w:p>
    <w:p w:rsidR="00F56C76" w:rsidRPr="00F56C76" w:rsidRDefault="00F56C76" w:rsidP="00F56C76">
      <w:pPr>
        <w:spacing w:after="0"/>
        <w:rPr>
          <w:rFonts w:ascii="Times New Roman" w:hAnsi="Times New Roman"/>
          <w:sz w:val="24"/>
          <w:szCs w:val="24"/>
          <w:lang w:val="fi-FI"/>
        </w:rPr>
      </w:pPr>
      <w:r w:rsidRPr="00F56C76">
        <w:rPr>
          <w:rFonts w:ascii="Times New Roman" w:hAnsi="Times New Roman"/>
          <w:sz w:val="24"/>
          <w:szCs w:val="24"/>
          <w:lang w:val="fi-FI"/>
        </w:rPr>
        <w:t xml:space="preserve">Loetud raamatu tutvustamine ja soovitamine. Vajaliku teose otsimine kooli või kodukoha raamatukogust autori ja teema järgi täiskasvanu abiga. </w:t>
      </w:r>
      <w:r w:rsidRPr="00F56C76">
        <w:rPr>
          <w:rFonts w:ascii="Times New Roman" w:hAnsi="Times New Roman"/>
          <w:sz w:val="24"/>
          <w:szCs w:val="24"/>
          <w:lang w:val="fi-FI"/>
        </w:rPr>
        <w:br/>
      </w:r>
      <w:r w:rsidRPr="00F56C76">
        <w:rPr>
          <w:rFonts w:ascii="Times New Roman" w:hAnsi="Times New Roman"/>
          <w:sz w:val="24"/>
          <w:szCs w:val="24"/>
          <w:lang w:val="fi-FI"/>
        </w:rPr>
        <w:br/>
      </w:r>
      <w:r w:rsidRPr="00F56C76">
        <w:rPr>
          <w:rFonts w:ascii="Times New Roman" w:hAnsi="Times New Roman"/>
          <w:sz w:val="24"/>
          <w:szCs w:val="24"/>
          <w:lang w:val="fi-FI"/>
        </w:rPr>
        <w:br/>
      </w:r>
      <w:r w:rsidRPr="00F56C76">
        <w:rPr>
          <w:rFonts w:ascii="Times New Roman" w:hAnsi="Times New Roman"/>
          <w:b/>
          <w:sz w:val="24"/>
          <w:szCs w:val="24"/>
          <w:lang w:val="fi-FI"/>
        </w:rPr>
        <w:t>Kirjutamine</w:t>
      </w:r>
    </w:p>
    <w:p w:rsidR="00F56C76" w:rsidRPr="00F56C76" w:rsidRDefault="00F56C76" w:rsidP="00F56C76">
      <w:pPr>
        <w:spacing w:after="0"/>
        <w:rPr>
          <w:rFonts w:ascii="Times New Roman" w:hAnsi="Times New Roman"/>
          <w:sz w:val="24"/>
          <w:szCs w:val="24"/>
          <w:lang w:val="fi-FI"/>
        </w:rPr>
      </w:pPr>
    </w:p>
    <w:p w:rsidR="00F56C76" w:rsidRPr="00F56C76" w:rsidRDefault="00F56C76" w:rsidP="00F56C76">
      <w:pPr>
        <w:spacing w:after="0"/>
        <w:rPr>
          <w:rFonts w:ascii="Times New Roman" w:hAnsi="Times New Roman"/>
          <w:b/>
          <w:sz w:val="24"/>
          <w:szCs w:val="24"/>
        </w:rPr>
      </w:pPr>
      <w:r w:rsidRPr="00F56C76">
        <w:rPr>
          <w:rFonts w:ascii="Times New Roman" w:hAnsi="Times New Roman"/>
          <w:b/>
          <w:sz w:val="24"/>
          <w:szCs w:val="24"/>
        </w:rPr>
        <w:t>Kirjatehnika</w:t>
      </w:r>
      <w:r w:rsidRPr="00F56C76">
        <w:rPr>
          <w:rFonts w:ascii="Times New Roman" w:hAnsi="Times New Roman"/>
          <w:b/>
          <w:sz w:val="24"/>
          <w:szCs w:val="24"/>
        </w:rPr>
        <w:br/>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Suurte ja väikeste kirjatähtede kordamine.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Kirjutamise tehnika arendamine: ühtlane kirjarida, õiged tähekujud ja seosed nii väikestel kui suurtel kirjatähtedel.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Näidise järgi kirjatöö paigutamine vihiku lehele, kirjapaberile; kuupäeva kirjutamine. </w:t>
      </w:r>
    </w:p>
    <w:p w:rsidR="00F56C76" w:rsidRPr="00F56C76" w:rsidRDefault="00F56C76" w:rsidP="00F56C76">
      <w:pPr>
        <w:spacing w:after="0"/>
        <w:rPr>
          <w:rFonts w:ascii="Times New Roman" w:hAnsi="Times New Roman"/>
          <w:sz w:val="24"/>
          <w:szCs w:val="24"/>
        </w:rPr>
      </w:pPr>
    </w:p>
    <w:p w:rsidR="00F56C76" w:rsidRPr="00F56C76" w:rsidRDefault="00F56C76" w:rsidP="00F56C76">
      <w:pPr>
        <w:spacing w:after="0"/>
        <w:rPr>
          <w:rFonts w:ascii="Times New Roman" w:hAnsi="Times New Roman"/>
          <w:b/>
          <w:sz w:val="24"/>
          <w:szCs w:val="24"/>
        </w:rPr>
      </w:pPr>
      <w:r w:rsidRPr="00F56C76">
        <w:rPr>
          <w:rFonts w:ascii="Times New Roman" w:hAnsi="Times New Roman"/>
          <w:b/>
          <w:sz w:val="24"/>
          <w:szCs w:val="24"/>
        </w:rPr>
        <w:lastRenderedPageBreak/>
        <w:t>Kirjalik tekstiloome</w:t>
      </w:r>
      <w:r w:rsidRPr="00F56C76">
        <w:rPr>
          <w:rFonts w:ascii="Times New Roman" w:hAnsi="Times New Roman"/>
          <w:b/>
          <w:sz w:val="24"/>
          <w:szCs w:val="24"/>
        </w:rPr>
        <w:br/>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Kutse, õnnitluse ja teate koostamine õpetaja abiga.</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Tekstilähedase ümberjutustuse kirjutamine küsimuste ja tugisõnade toel.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Loovtöö skeemi, kaardi toel; fantaasialugu. Jutu ülesehitus: alustus, sisu ja lõpetus; jutule alguse ja lõpu kirjutamine. Omakirjutatud teksti üle kaaslasega arutlemine. </w:t>
      </w:r>
    </w:p>
    <w:p w:rsidR="00F56C76" w:rsidRPr="00F56C76" w:rsidRDefault="00F56C76" w:rsidP="00F56C76">
      <w:pPr>
        <w:spacing w:after="0"/>
        <w:rPr>
          <w:rFonts w:ascii="Times New Roman" w:hAnsi="Times New Roman"/>
          <w:sz w:val="24"/>
          <w:szCs w:val="24"/>
        </w:rPr>
      </w:pPr>
    </w:p>
    <w:p w:rsidR="00F56C76" w:rsidRPr="00F56C76" w:rsidRDefault="00F56C76" w:rsidP="00F56C76">
      <w:pPr>
        <w:spacing w:after="0"/>
        <w:rPr>
          <w:rFonts w:ascii="Times New Roman" w:hAnsi="Times New Roman"/>
          <w:b/>
          <w:sz w:val="24"/>
          <w:szCs w:val="24"/>
        </w:rPr>
      </w:pPr>
      <w:r w:rsidRPr="00F56C76">
        <w:rPr>
          <w:rFonts w:ascii="Times New Roman" w:hAnsi="Times New Roman"/>
          <w:b/>
          <w:sz w:val="24"/>
          <w:szCs w:val="24"/>
        </w:rPr>
        <w:t>Õigekeelsus</w:t>
      </w:r>
      <w:r w:rsidRPr="00F56C76">
        <w:rPr>
          <w:rFonts w:ascii="Times New Roman" w:hAnsi="Times New Roman"/>
          <w:b/>
          <w:sz w:val="24"/>
          <w:szCs w:val="24"/>
        </w:rPr>
        <w:br/>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Varasemale lisanduvalt keeleteadmised: täishäälikuühendi õigekiri, suluta kaashääliku pikkus ja õigekiri;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k, p, t s-i ja h kõrval; i ja j silbi alguses, h sõna alguses.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Silbitamine, poolitamise üldpõhimõtted.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lang w:val="fi-FI"/>
        </w:rPr>
        <w:t xml:space="preserve">Lauseliik ja lõpumärk (jutustav e väit- ja küsilause). </w:t>
      </w:r>
      <w:r w:rsidRPr="00F56C76">
        <w:rPr>
          <w:rFonts w:ascii="Times New Roman" w:hAnsi="Times New Roman"/>
          <w:sz w:val="24"/>
          <w:szCs w:val="24"/>
        </w:rPr>
        <w:t xml:space="preserve">Koma kasutamine liitlauses kirjutamisel et, sest, aga, kuid puhul.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 xml:space="preserve">Suur algustäht oma kooli ja tuttavates kohanimedes.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lang w:val="fi-FI"/>
        </w:rPr>
        <w:t xml:space="preserve">Sõnade lõpu õigekiri –d (mida teed?), -te (mida teete?), -sse (kellesse? millesse?), -ga (kellega? millega?), -ta (kelleta? milleta?). </w:t>
      </w:r>
      <w:r w:rsidRPr="00F56C76">
        <w:rPr>
          <w:rFonts w:ascii="Times New Roman" w:hAnsi="Times New Roman"/>
          <w:sz w:val="24"/>
          <w:szCs w:val="24"/>
        </w:rPr>
        <w:t xml:space="preserve">ma, sa, ta, me, te, nad õigekiri. </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Etteütlemise järgi kirjutamine õpitud keelendite ulatuses (20–25 sõna lihtlausetena).</w:t>
      </w:r>
    </w:p>
    <w:p w:rsidR="00F56C76" w:rsidRPr="00F56C76" w:rsidRDefault="00F56C76" w:rsidP="00F56C76">
      <w:pPr>
        <w:spacing w:after="0"/>
        <w:rPr>
          <w:rFonts w:ascii="Times New Roman" w:hAnsi="Times New Roman"/>
          <w:sz w:val="24"/>
          <w:szCs w:val="24"/>
        </w:rPr>
      </w:pPr>
      <w:r w:rsidRPr="00F56C76">
        <w:rPr>
          <w:rFonts w:ascii="Times New Roman" w:hAnsi="Times New Roman"/>
          <w:sz w:val="24"/>
          <w:szCs w:val="24"/>
        </w:rPr>
        <w:t>Kirjavea parandamine, kui veale tähelepanu juhitakse; kirjavea vältimine, kui veaohtlikule kohale tähelepanu juhitakse.</w:t>
      </w:r>
    </w:p>
    <w:p w:rsidR="00F56C76" w:rsidRPr="00F56C76" w:rsidRDefault="00F56C76" w:rsidP="00F56C76">
      <w:pPr>
        <w:spacing w:after="0"/>
        <w:rPr>
          <w:rFonts w:ascii="Times New Roman" w:hAnsi="Times New Roman"/>
          <w:b/>
          <w:sz w:val="28"/>
          <w:szCs w:val="28"/>
        </w:rPr>
      </w:pPr>
      <w:r w:rsidRPr="00F56C76">
        <w:rPr>
          <w:rFonts w:ascii="Times New Roman" w:hAnsi="Times New Roman"/>
        </w:rPr>
        <w:br/>
      </w:r>
    </w:p>
    <w:p w:rsidR="00F56C76" w:rsidRPr="00F56C76" w:rsidRDefault="00F56C76" w:rsidP="00F56C76">
      <w:pPr>
        <w:spacing w:after="0"/>
        <w:rPr>
          <w:rFonts w:ascii="Times New Roman" w:hAnsi="Times New Roman"/>
          <w:b/>
          <w:sz w:val="24"/>
          <w:szCs w:val="24"/>
        </w:rPr>
      </w:pPr>
      <w:r w:rsidRPr="00F56C76">
        <w:rPr>
          <w:rFonts w:ascii="Times New Roman" w:hAnsi="Times New Roman"/>
          <w:b/>
          <w:sz w:val="28"/>
          <w:szCs w:val="28"/>
        </w:rPr>
        <w:t xml:space="preserve">1.3.2.3    3. klass </w:t>
      </w:r>
      <w:r w:rsidRPr="00F56C76">
        <w:rPr>
          <w:rFonts w:ascii="Times New Roman" w:hAnsi="Times New Roman"/>
          <w:b/>
          <w:sz w:val="28"/>
          <w:szCs w:val="28"/>
        </w:rPr>
        <w:br/>
      </w:r>
      <w:r w:rsidRPr="00F56C76">
        <w:rPr>
          <w:rFonts w:ascii="Times New Roman" w:hAnsi="Times New Roman"/>
        </w:rPr>
        <w:br/>
      </w:r>
      <w:r w:rsidRPr="00F56C76">
        <w:rPr>
          <w:rFonts w:ascii="Times New Roman" w:hAnsi="Times New Roman"/>
          <w:b/>
          <w:sz w:val="28"/>
          <w:szCs w:val="28"/>
        </w:rPr>
        <w:t xml:space="preserve">Õpitulemused </w:t>
      </w:r>
    </w:p>
    <w:p w:rsidR="00F56C76" w:rsidRPr="00F56C76" w:rsidRDefault="00F56C76" w:rsidP="00F56C76">
      <w:pPr>
        <w:spacing w:after="0"/>
        <w:rPr>
          <w:rFonts w:ascii="Times New Roman" w:hAnsi="Times New Roman"/>
          <w:b/>
          <w:sz w:val="28"/>
          <w:szCs w:val="28"/>
        </w:rPr>
      </w:pPr>
      <w:r w:rsidRPr="00F56C76">
        <w:rPr>
          <w:rFonts w:ascii="Times New Roman" w:hAnsi="Times New Roman"/>
          <w:sz w:val="24"/>
          <w:szCs w:val="24"/>
        </w:rPr>
        <w:t>Ühtivad kooliastme õpitulemustega</w:t>
      </w:r>
      <w:r w:rsidRPr="00F56C76">
        <w:rPr>
          <w:rFonts w:ascii="Times New Roman" w:hAnsi="Times New Roman"/>
        </w:rPr>
        <w:br/>
      </w:r>
      <w:r w:rsidRPr="00F56C76">
        <w:rPr>
          <w:rFonts w:ascii="Times New Roman" w:hAnsi="Times New Roman"/>
          <w:b/>
        </w:rPr>
        <w:br/>
      </w:r>
      <w:r w:rsidRPr="00F56C76">
        <w:rPr>
          <w:rFonts w:ascii="Times New Roman" w:hAnsi="Times New Roman"/>
          <w:b/>
          <w:sz w:val="28"/>
          <w:szCs w:val="28"/>
        </w:rPr>
        <w:t>Õppesisu ja – tegevused</w:t>
      </w:r>
    </w:p>
    <w:p w:rsidR="00F56C76" w:rsidRPr="00F56C76" w:rsidRDefault="00F56C76" w:rsidP="00F56C76">
      <w:pPr>
        <w:spacing w:after="0"/>
        <w:rPr>
          <w:rFonts w:ascii="Times New Roman" w:hAnsi="Times New Roman"/>
        </w:rPr>
      </w:pPr>
    </w:p>
    <w:p w:rsidR="00F56C76" w:rsidRPr="00F56C76" w:rsidRDefault="00F56C76" w:rsidP="00F56C76">
      <w:pPr>
        <w:pStyle w:val="Vahedeta1"/>
      </w:pPr>
      <w:r w:rsidRPr="00F56C76">
        <w:rPr>
          <w:b/>
        </w:rPr>
        <w:t>Suuline keelekasutus</w:t>
      </w:r>
      <w:r w:rsidRPr="00F56C76">
        <w:t xml:space="preserve"> </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b/>
          <w:lang w:val="fi-FI"/>
        </w:rPr>
      </w:pPr>
      <w:r w:rsidRPr="00F56C76">
        <w:rPr>
          <w:rFonts w:ascii="Times New Roman" w:hAnsi="Times New Roman"/>
          <w:b/>
          <w:lang w:val="fi-FI"/>
        </w:rPr>
        <w:t>Kuulamine</w:t>
      </w:r>
    </w:p>
    <w:p w:rsidR="00F56C76" w:rsidRPr="00F56C76" w:rsidRDefault="00F56C76" w:rsidP="00F56C76">
      <w:pPr>
        <w:spacing w:after="0"/>
        <w:rPr>
          <w:rFonts w:ascii="Times New Roman" w:hAnsi="Times New Roman"/>
          <w:b/>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Hääliku pikkuste eristamine, põhirõhk sulghääliku pikkusel.</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Pikema suulise juhendi meeldejätmine ja selle järgi toimimine. Kaaslase ja õpetaja juhtnööride kuulamine, nende järgi toimimine.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Ettelugemise kuulamine. Kaaslase ettelugemise hindamine ühe aspekti kaupa (õigsus, pausid ja intonatsioon mõtte toetajana). Kuuldu ning nähtu kommenteerimine. Fakti ja fantaasia eristamine.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Õpetaja etteloetud ainetekstist oluliste mõistete leidmine ning lihtsa skeemi koostamine.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Kuuldu  (muinasjutt, lühijutt lapse elust, proosa-, luule ja ainetekst), nähtu (lavastus, film)  sisu ümberjutustamine. Dialoogi jälgimine, hinnangud tegelastele ja nende ütlustele. </w:t>
      </w:r>
    </w:p>
    <w:p w:rsidR="00F56C76" w:rsidRPr="00F56C76" w:rsidRDefault="00F56C76" w:rsidP="00F56C76">
      <w:pPr>
        <w:spacing w:after="0"/>
        <w:rPr>
          <w:rFonts w:ascii="Times New Roman" w:hAnsi="Times New Roman"/>
          <w:u w:val="single"/>
          <w:lang w:val="fi-FI"/>
        </w:rPr>
      </w:pPr>
    </w:p>
    <w:p w:rsidR="00F56C76" w:rsidRPr="00F56C76" w:rsidRDefault="00F56C76" w:rsidP="00F56C76">
      <w:pPr>
        <w:spacing w:after="0"/>
        <w:rPr>
          <w:rFonts w:ascii="Times New Roman" w:hAnsi="Times New Roman"/>
          <w:b/>
          <w:lang w:val="fi-FI"/>
        </w:rPr>
      </w:pPr>
      <w:r w:rsidRPr="00F56C76">
        <w:rPr>
          <w:rFonts w:ascii="Times New Roman" w:hAnsi="Times New Roman"/>
          <w:b/>
          <w:lang w:val="fi-FI"/>
        </w:rPr>
        <w:lastRenderedPageBreak/>
        <w:br/>
      </w:r>
      <w:r w:rsidRPr="00F56C76">
        <w:rPr>
          <w:rFonts w:ascii="Times New Roman" w:hAnsi="Times New Roman"/>
          <w:b/>
          <w:lang w:val="fi-FI"/>
        </w:rPr>
        <w:br/>
        <w:t>Kõnelemine</w:t>
      </w:r>
    </w:p>
    <w:p w:rsidR="00F56C76" w:rsidRPr="00F56C76" w:rsidRDefault="00F56C76" w:rsidP="00F56C76">
      <w:pPr>
        <w:spacing w:after="0"/>
        <w:rPr>
          <w:rFonts w:ascii="Times New Roman" w:hAnsi="Times New Roman"/>
          <w:b/>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Hääldus- ja intonatsiooniharjutused. Selge häälduse jälgimine teksti esitades. Kõne eri nüansside  (tempo, hääletugevuse, intonatsiooni) esiletoomine dramatiseeringus jm esituses.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Sobivate kõnetuste (palumine, küsimine, keeldumine, vabandust palumise, tänamise) valik suhtlemisel. Suuline selgitus, kõnetus- ja viisakusväljendid, teietamine ja sinatamine. Kõnelemine eri olukordades: vestlus tundmatuga, sh telefonitsi, klassi/kooli esindamine, võistkonda kutsumine, koostegevusest loobumine jms.</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Sõnavara arendamine: sõnatähenduse selgitamine ja täpsustamine, aktiivse sõnavara laiendamine, lähedase ja vastandtähendusega sõna leidmine. Eri teemadel vestlemine sõnavara rikastamiseks, arutamine paaris ja väikeses rühmas.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Oma arvamuse avaldamine, nõustumine ja mittenõustumine, ühiste seisukohtade otsimine, kaaslase arvamuse küsimine.</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Mõtete väljendamine terviklausetena ja sobiva sõnastusega (sõnavalik, mõtte lõpuleviimine). Küsimuste moodustamine ja esitamine ning neile vastamine.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Jutustamine kuuldu, nähtu, läbielatu, loetu, pildi, pildiseeria ja etteantud teema põhjal; aheljutustamine.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Sündmuste, isiku, looma, eseme jm kirjeldamine tugisõnade, skeemi ning tabeli abil. Eneseväljendus dramatiseeringus ja rollimängus erisuguste meeleolude väljendamiseks.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Tuttava luuletuse ja dialoogi ilmekas (mõtestatud) esitamine.</w:t>
      </w:r>
    </w:p>
    <w:p w:rsidR="00F56C76" w:rsidRPr="00F56C76" w:rsidRDefault="00F56C76" w:rsidP="00F56C76">
      <w:pPr>
        <w:spacing w:after="0"/>
        <w:rPr>
          <w:rFonts w:ascii="Times New Roman" w:hAnsi="Times New Roman"/>
          <w:b/>
          <w:lang w:val="fi-FI"/>
        </w:rPr>
      </w:pPr>
      <w:r w:rsidRPr="00F56C76">
        <w:rPr>
          <w:rFonts w:ascii="Times New Roman" w:hAnsi="Times New Roman"/>
          <w:lang w:val="fi-FI"/>
        </w:rPr>
        <w:t>Nii enese kui ka teiste tööde tunnustav kommenteerimine õpetaja juhiste alusel.</w:t>
      </w:r>
      <w:r w:rsidRPr="00F56C76">
        <w:rPr>
          <w:rFonts w:ascii="Times New Roman" w:hAnsi="Times New Roman"/>
          <w:lang w:val="fi-FI"/>
        </w:rPr>
        <w:br/>
      </w:r>
      <w:r w:rsidRPr="00F56C76">
        <w:rPr>
          <w:rFonts w:ascii="Times New Roman" w:hAnsi="Times New Roman"/>
          <w:lang w:val="fi-FI"/>
        </w:rPr>
        <w:br/>
      </w:r>
      <w:r w:rsidRPr="00F56C76">
        <w:rPr>
          <w:rFonts w:ascii="Times New Roman" w:hAnsi="Times New Roman"/>
          <w:b/>
          <w:lang w:val="fi-FI"/>
        </w:rPr>
        <w:t xml:space="preserve">Lugemine </w:t>
      </w:r>
    </w:p>
    <w:p w:rsidR="00F56C76" w:rsidRPr="00F56C76" w:rsidRDefault="00F56C76" w:rsidP="00F56C76">
      <w:pPr>
        <w:spacing w:after="0"/>
        <w:rPr>
          <w:rFonts w:ascii="Times New Roman" w:hAnsi="Times New Roman"/>
          <w:b/>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Raamatu/teksti üldine vaatlus: teksti paigutus, sisukord, õppeülesannete esitus. Teksti ülesehitus: pealkiri, teksti osad (lõigud, loo alustus, sisu, lõpetus).</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Lugemistehnika arendamine õpetaja juhendite järgi (õige hääldus, ladusus, pausid, intonatsioon, tempo; oma lugemisvea parandamine, kui sellele tähelepanu juhitakse). Ladus ja automatiseerunud lugemine. Oma ja kaaslase lugemistehnika hindamine õpetaja juhiste alusel. Oma ja õpetaja käekirjalise teksti lugemise klassitahvlilt ja vihikust.</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Jutustava ja kirjeldava teksti ning tarbe- ja teabeteksti (õpilaspäeviku, kutse, õnnitluse, saatekava, tööjuhendi, raamatu sisukorra, sõnastiku, teate, eeskirja, retsepti, õpikuteksti, teatmeteose teksti, ajalehe- ja ajakirja ning muu meediateksti) lugemine.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Üksikute tingmärkide (õppekirjanduse tingmärgid, liiklusmärgid jms), skeemide, kaartide ja tabelite lugemine õppekirjanduses, lasteraamatutes ning lasteajakirjanduses. </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Sõna, lause ning teksti sisu mõistmine. Tekstis küsimuse, palve, käsu ja keelu äratundmine. Teksti sisu ennustamine pealkirja, piltide ja üksiksõnade järgi. </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Töö tekstiga: tekstist õpitavate keelendite, sünonüümide, otsese ja ülekantud tähendusega sõnade leidmine. Õpiku sõnastiku iseseisev kasutamine.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Teksti jaotamine osadeks ning tekstiosade pealkirjastamine. Loetava kohta kava, skeemi, kaardi koostamine. Loetu põhjal teemakohastele küsimustele vastamine. Loole alguse ja lõpu mõtlemine. Teksti teema ja peamõtte sõnastamine, tegelaste iseloomustamine.</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lastRenderedPageBreak/>
        <w:t>Jutustavate luuletuste ja proosateksti mõtestatud esitamine. Riimuvate sõnade leidmine. Kahekõne lugemine, intonatsiooni ja tempo valik saatelause alusel ning partnereid arvestades.</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Loetud raamatust jutustamine, loetule emotsionaalse hinnangu andmine ja raamatust lühikokkuvõtte tegemine. Vajaliku raamatu leidmine iseseisvalt.</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Tekstiliikide eristamine: muinasjutt, mõistatus, vanasõna, luuletus, jutustus, näidend, kiri</w:t>
      </w:r>
    </w:p>
    <w:p w:rsidR="00F56C76" w:rsidRPr="00F56C76" w:rsidRDefault="00F56C76" w:rsidP="00F56C76">
      <w:pPr>
        <w:spacing w:after="0"/>
        <w:rPr>
          <w:rFonts w:ascii="Times New Roman" w:hAnsi="Times New Roman"/>
          <w:b/>
          <w:lang w:val="fi-FI"/>
        </w:rPr>
      </w:pPr>
      <w:r w:rsidRPr="00F56C76">
        <w:rPr>
          <w:rFonts w:ascii="Times New Roman" w:hAnsi="Times New Roman"/>
          <w:lang w:val="fi-FI"/>
        </w:rPr>
        <w:t xml:space="preserve">Kirjandus: folkloorne lastelaul, liisusalm, jutustus, muinasjutt, muistend, luuletus, kahekõne, näidend, sõnamänguline tekst, piltjutt, mõistatus, vanasõna. </w:t>
      </w:r>
      <w:r w:rsidRPr="00F56C76">
        <w:rPr>
          <w:rFonts w:ascii="Times New Roman" w:hAnsi="Times New Roman"/>
          <w:lang w:val="fi-FI"/>
        </w:rPr>
        <w:br/>
      </w:r>
      <w:r w:rsidRPr="00F56C76">
        <w:rPr>
          <w:rFonts w:ascii="Times New Roman" w:hAnsi="Times New Roman"/>
          <w:lang w:val="fi-FI"/>
        </w:rPr>
        <w:br/>
      </w:r>
      <w:r w:rsidRPr="00F56C76">
        <w:rPr>
          <w:rFonts w:ascii="Times New Roman" w:hAnsi="Times New Roman"/>
          <w:b/>
          <w:lang w:val="fi-FI"/>
        </w:rPr>
        <w:t>Kirjutamine</w:t>
      </w:r>
      <w:r w:rsidRPr="00F56C76">
        <w:rPr>
          <w:rFonts w:ascii="Times New Roman" w:hAnsi="Times New Roman"/>
          <w:b/>
          <w:i/>
          <w:lang w:val="fi-FI"/>
        </w:rPr>
        <w:t xml:space="preserve"> </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b/>
          <w:lang w:val="fi-FI"/>
        </w:rPr>
      </w:pPr>
      <w:r w:rsidRPr="00F56C76">
        <w:rPr>
          <w:rFonts w:ascii="Times New Roman" w:hAnsi="Times New Roman"/>
          <w:b/>
          <w:lang w:val="fi-FI"/>
        </w:rPr>
        <w:t>Kirjatehnika</w:t>
      </w:r>
      <w:r w:rsidRPr="00F56C76">
        <w:rPr>
          <w:rFonts w:ascii="Times New Roman" w:hAnsi="Times New Roman"/>
          <w:b/>
          <w:lang w:val="fi-FI"/>
        </w:rPr>
        <w:br/>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Kirjutamise tehnika süvendamine, oma loetava käekirja kujundamine, kirjutamise kiiruse arendamine. Kirjutamisvilumuse saavutamine (õiged tähekujud ja proportsioonid, loetav käekiri, ühtlane kirjarida, kirjatöö nõuetekohane välimus, töö vormistamine). Teksti ärakiri tahvlilt ja õpikust. Kirjutatu kontrollimine õpiku ja sõnastiku järgi.  Oma kirjavea parandamine. Etteütlemise järgi kirjutamine. Tahvlile, vihikusse ja õpilaspäevikusse kirjutamine. Tarbeteksti kirjutamine näidise järgi: kutse, ümbrik.</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 </w:t>
      </w:r>
    </w:p>
    <w:p w:rsidR="00F56C76" w:rsidRPr="00F56C76" w:rsidRDefault="00F56C76" w:rsidP="00F56C76">
      <w:pPr>
        <w:spacing w:after="0"/>
        <w:rPr>
          <w:rFonts w:ascii="Times New Roman" w:hAnsi="Times New Roman"/>
          <w:b/>
          <w:lang w:val="fi-FI"/>
        </w:rPr>
      </w:pPr>
      <w:r w:rsidRPr="00F56C76">
        <w:rPr>
          <w:rFonts w:ascii="Times New Roman" w:hAnsi="Times New Roman"/>
          <w:b/>
          <w:lang w:val="fi-FI"/>
        </w:rPr>
        <w:t>Õigekiri</w:t>
      </w:r>
      <w:r w:rsidRPr="00F56C76">
        <w:rPr>
          <w:rFonts w:ascii="Times New Roman" w:hAnsi="Times New Roman"/>
          <w:b/>
          <w:lang w:val="fi-FI"/>
        </w:rPr>
        <w:br/>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Tähestiku järjekord. Täis- ja kaashäälikuühendi õigekiri. Täis- ja suluta kaashääliku pikkuse kordamine, sulghääliku pikkuse eristamine ja õigekiri. </w:t>
      </w:r>
      <w:r w:rsidRPr="00F56C76">
        <w:rPr>
          <w:rFonts w:ascii="Times New Roman" w:hAnsi="Times New Roman"/>
          <w:i/>
          <w:lang w:val="fi-FI"/>
        </w:rPr>
        <w:t>k,</w:t>
      </w:r>
      <w:r w:rsidRPr="00F56C76">
        <w:rPr>
          <w:rFonts w:ascii="Times New Roman" w:hAnsi="Times New Roman"/>
          <w:lang w:val="fi-FI"/>
        </w:rPr>
        <w:t xml:space="preserve"> </w:t>
      </w:r>
      <w:r w:rsidRPr="00F56C76">
        <w:rPr>
          <w:rFonts w:ascii="Times New Roman" w:hAnsi="Times New Roman"/>
          <w:i/>
          <w:lang w:val="fi-FI"/>
        </w:rPr>
        <w:t>p, t</w:t>
      </w:r>
      <w:r w:rsidRPr="00F56C76">
        <w:rPr>
          <w:rFonts w:ascii="Times New Roman" w:hAnsi="Times New Roman"/>
          <w:lang w:val="fi-FI"/>
        </w:rPr>
        <w:t xml:space="preserve"> </w:t>
      </w:r>
      <w:r w:rsidRPr="00F56C76">
        <w:rPr>
          <w:rFonts w:ascii="Times New Roman" w:hAnsi="Times New Roman"/>
          <w:i/>
          <w:lang w:val="fi-FI"/>
        </w:rPr>
        <w:t>s</w:t>
      </w:r>
      <w:r w:rsidRPr="00F56C76">
        <w:rPr>
          <w:rFonts w:ascii="Times New Roman" w:hAnsi="Times New Roman"/>
          <w:lang w:val="fi-FI"/>
        </w:rPr>
        <w:t xml:space="preserve">-i ja </w:t>
      </w:r>
      <w:r w:rsidRPr="00F56C76">
        <w:rPr>
          <w:rFonts w:ascii="Times New Roman" w:hAnsi="Times New Roman"/>
          <w:i/>
          <w:lang w:val="fi-FI"/>
        </w:rPr>
        <w:t>h</w:t>
      </w:r>
      <w:r w:rsidRPr="00F56C76">
        <w:rPr>
          <w:rFonts w:ascii="Times New Roman" w:hAnsi="Times New Roman"/>
          <w:lang w:val="fi-FI"/>
        </w:rPr>
        <w:t xml:space="preserve"> kõrval. </w:t>
      </w:r>
      <w:r w:rsidRPr="00F56C76">
        <w:rPr>
          <w:rFonts w:ascii="Times New Roman" w:hAnsi="Times New Roman"/>
          <w:i/>
          <w:lang w:val="fi-FI"/>
        </w:rPr>
        <w:t>i</w:t>
      </w:r>
      <w:r w:rsidRPr="00F56C76">
        <w:rPr>
          <w:rFonts w:ascii="Times New Roman" w:hAnsi="Times New Roman"/>
          <w:lang w:val="fi-FI"/>
        </w:rPr>
        <w:t xml:space="preserve"> ja </w:t>
      </w:r>
      <w:r w:rsidRPr="00F56C76">
        <w:rPr>
          <w:rFonts w:ascii="Times New Roman" w:hAnsi="Times New Roman"/>
          <w:i/>
          <w:lang w:val="fi-FI"/>
        </w:rPr>
        <w:t>j</w:t>
      </w:r>
      <w:r w:rsidRPr="00F56C76">
        <w:rPr>
          <w:rFonts w:ascii="Times New Roman" w:hAnsi="Times New Roman"/>
          <w:lang w:val="fi-FI"/>
        </w:rPr>
        <w:t xml:space="preserve"> õigekiri (v.a võõrsõnades ja tegijanimedes). </w:t>
      </w:r>
      <w:r w:rsidRPr="00F56C76">
        <w:rPr>
          <w:rFonts w:ascii="Times New Roman" w:hAnsi="Times New Roman"/>
          <w:i/>
          <w:lang w:val="fi-FI"/>
        </w:rPr>
        <w:t>h</w:t>
      </w:r>
      <w:r w:rsidRPr="00F56C76">
        <w:rPr>
          <w:rFonts w:ascii="Times New Roman" w:hAnsi="Times New Roman"/>
          <w:lang w:val="fi-FI"/>
        </w:rPr>
        <w:t xml:space="preserve"> sõna alguses. Sulghäälik oma- ja võõrsõnade alguses. </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Suur algustäht lause alguses, inimese- ja loomanimedes, tuntumates kohanimedes. Väike algustäht õppeainete, kuude, nädalapäevade, ilmakaarte nimetustes. Poolitamise harjutamine. Liitsõna.</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Nimi-, omadus- ja tegusõna. Ainsus ja mitmus. Sõnavormide moodustamine küsimuste alusel. Mitmuse nimetava ning </w:t>
      </w:r>
      <w:r w:rsidRPr="00F56C76">
        <w:rPr>
          <w:rFonts w:ascii="Times New Roman" w:hAnsi="Times New Roman"/>
          <w:i/>
          <w:lang w:val="fi-FI"/>
        </w:rPr>
        <w:t>sse</w:t>
      </w:r>
      <w:r w:rsidRPr="00F56C76">
        <w:rPr>
          <w:rFonts w:ascii="Times New Roman" w:hAnsi="Times New Roman"/>
          <w:lang w:val="fi-FI"/>
        </w:rPr>
        <w:t>-lõpulise sisseütleva, kaasaütleva ja ilmaütleva käände lõpu õigekirjutus. Olevik ja minevik. Pöördelõppude õigekirjutus. Erandliku õigekirjaga ase- ja küsisõnad (ma, sa, ta, me, te, nad, kes, kas, kus).</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Väit- (jutustav), küsi- ja hüüdlause. Lause lõpumärgid. Koma kasutamine loetelus; </w:t>
      </w:r>
      <w:r w:rsidRPr="00F56C76">
        <w:rPr>
          <w:rFonts w:ascii="Times New Roman" w:hAnsi="Times New Roman"/>
          <w:i/>
          <w:lang w:val="fi-FI"/>
        </w:rPr>
        <w:t>et,</w:t>
      </w:r>
      <w:r w:rsidRPr="00F56C76">
        <w:rPr>
          <w:rFonts w:ascii="Times New Roman" w:hAnsi="Times New Roman"/>
          <w:lang w:val="fi-FI"/>
        </w:rPr>
        <w:t xml:space="preserve"> </w:t>
      </w:r>
      <w:r w:rsidRPr="00F56C76">
        <w:rPr>
          <w:rFonts w:ascii="Times New Roman" w:hAnsi="Times New Roman"/>
          <w:i/>
          <w:lang w:val="fi-FI"/>
        </w:rPr>
        <w:t>sest, vaid, kuid, aga, siis, kui</w:t>
      </w:r>
      <w:r w:rsidRPr="00F56C76">
        <w:rPr>
          <w:rFonts w:ascii="Times New Roman" w:hAnsi="Times New Roman"/>
          <w:lang w:val="fi-FI"/>
        </w:rPr>
        <w:t xml:space="preserve"> puhul; sidesõnad, mis koma ei nõua. </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Etteütlemise järgi kirjutamine õpitud keelendite ulatuses (30–40 sõna). Oma kirjavea iseseisev leidmine.</w:t>
      </w:r>
    </w:p>
    <w:p w:rsidR="00F56C76" w:rsidRPr="00F56C76" w:rsidRDefault="00F56C76" w:rsidP="00F56C76">
      <w:pPr>
        <w:spacing w:after="0"/>
        <w:rPr>
          <w:rFonts w:ascii="Times New Roman" w:hAnsi="Times New Roman"/>
          <w:lang w:val="fi-FI"/>
        </w:rPr>
      </w:pP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Sõnavara: lähedase ja vastandtähendusega sõna. Sõna ja tema vormide õigekirja ning tähenduse omandamine ja täpsustamine.</w:t>
      </w:r>
    </w:p>
    <w:p w:rsidR="00F56C76" w:rsidRPr="00F56C76" w:rsidRDefault="00F56C76" w:rsidP="00F56C76">
      <w:pPr>
        <w:spacing w:after="0"/>
        <w:rPr>
          <w:rFonts w:ascii="Times New Roman" w:hAnsi="Times New Roman"/>
          <w:i/>
          <w:lang w:val="fi-FI"/>
        </w:rPr>
      </w:pPr>
    </w:p>
    <w:p w:rsidR="00F56C76" w:rsidRPr="00F56C76" w:rsidRDefault="00F56C76" w:rsidP="00F56C76">
      <w:pPr>
        <w:spacing w:after="0"/>
        <w:rPr>
          <w:rFonts w:ascii="Times New Roman" w:hAnsi="Times New Roman"/>
          <w:b/>
          <w:lang w:val="fi-FI"/>
        </w:rPr>
      </w:pPr>
      <w:r w:rsidRPr="00F56C76">
        <w:rPr>
          <w:rFonts w:ascii="Times New Roman" w:hAnsi="Times New Roman"/>
          <w:b/>
          <w:lang w:val="fi-FI"/>
        </w:rPr>
        <w:t>Tekstiloome</w:t>
      </w:r>
      <w:r w:rsidRPr="00F56C76">
        <w:rPr>
          <w:rFonts w:ascii="Times New Roman" w:hAnsi="Times New Roman"/>
          <w:b/>
          <w:lang w:val="fi-FI"/>
        </w:rPr>
        <w:br/>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Lausete laiendamine ja sidumine tekstiks.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Tarbeteksti (ajaleheartikli, teate, nimekirja jne) kirjapanek.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Ümberjutustuse kirjutamine tugisõnade, skeemi, kaardi või kava toel.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lastRenderedPageBreak/>
        <w:t xml:space="preserve">Loovtöö kirjutamine (vabajutt, jutt pildi, pildiseeria, küsimuste, skeemi, kaardi või kava toel, fantaasialugu). Jutu ülesehitus: alustus, sisu, lõpetus.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Sündmusest ja loomast kirjutamine.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Jutule alguse ja lõpu kirjutamine.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 xml:space="preserve">Kirja kirjutamine. </w:t>
      </w:r>
    </w:p>
    <w:p w:rsidR="00F56C76" w:rsidRPr="00F56C76" w:rsidRDefault="00F56C76" w:rsidP="00F56C76">
      <w:pPr>
        <w:spacing w:after="0"/>
        <w:rPr>
          <w:rFonts w:ascii="Times New Roman" w:hAnsi="Times New Roman"/>
          <w:lang w:val="fi-FI"/>
        </w:rPr>
      </w:pPr>
      <w:r w:rsidRPr="00F56C76">
        <w:rPr>
          <w:rFonts w:ascii="Times New Roman" w:hAnsi="Times New Roman"/>
          <w:lang w:val="fi-FI"/>
        </w:rPr>
        <w:t>Omakirjutatud teksti üle kaaslasega arutamine.</w:t>
      </w:r>
    </w:p>
    <w:p w:rsidR="00F56C76" w:rsidRPr="00F56C76" w:rsidRDefault="00F56C76" w:rsidP="00F56C76">
      <w:pPr>
        <w:rPr>
          <w:rFonts w:ascii="Times New Roman" w:hAnsi="Times New Roman"/>
        </w:rPr>
      </w:pPr>
    </w:p>
    <w:p w:rsidR="00F54DD4" w:rsidRPr="00F56C76" w:rsidRDefault="00F54DD4" w:rsidP="00F54DD4">
      <w:pPr>
        <w:autoSpaceDE w:val="0"/>
        <w:rPr>
          <w:rFonts w:ascii="Times New Roman" w:hAnsi="Times New Roman"/>
          <w:sz w:val="24"/>
          <w:szCs w:val="24"/>
        </w:rPr>
      </w:pPr>
    </w:p>
    <w:p w:rsidR="00F54DD4" w:rsidRPr="00F56C76" w:rsidRDefault="00F54DD4" w:rsidP="00F54DD4">
      <w:pPr>
        <w:autoSpaceDE w:val="0"/>
        <w:autoSpaceDN w:val="0"/>
        <w:adjustRightInd w:val="0"/>
        <w:rPr>
          <w:rFonts w:ascii="Times New Roman" w:hAnsi="Times New Roman"/>
          <w:bCs/>
          <w:sz w:val="28"/>
          <w:szCs w:val="28"/>
          <w:lang w:val="fi-FI"/>
        </w:rPr>
      </w:pPr>
      <w:r w:rsidRPr="00F56C76">
        <w:rPr>
          <w:rFonts w:ascii="Times New Roman" w:hAnsi="Times New Roman"/>
          <w:b/>
          <w:sz w:val="28"/>
          <w:szCs w:val="28"/>
        </w:rPr>
        <w:t>1.4  II kooliaste</w:t>
      </w:r>
    </w:p>
    <w:p w:rsidR="00F54DD4" w:rsidRPr="00F56C76" w:rsidRDefault="00F54DD4" w:rsidP="00F54DD4">
      <w:pPr>
        <w:autoSpaceDE w:val="0"/>
        <w:rPr>
          <w:rFonts w:ascii="Times New Roman" w:hAnsi="Times New Roman"/>
          <w:b/>
          <w:sz w:val="28"/>
          <w:szCs w:val="28"/>
        </w:rPr>
      </w:pPr>
      <w:r w:rsidRPr="00F56C76">
        <w:rPr>
          <w:rFonts w:ascii="Times New Roman" w:hAnsi="Times New Roman"/>
          <w:b/>
          <w:sz w:val="28"/>
          <w:szCs w:val="28"/>
        </w:rPr>
        <w:t>1.4.1 Kooliastme õpitulemused</w:t>
      </w:r>
    </w:p>
    <w:p w:rsidR="00F54DD4" w:rsidRPr="00F56C76" w:rsidRDefault="00F54DD4" w:rsidP="00F54DD4">
      <w:pPr>
        <w:autoSpaceDE w:val="0"/>
        <w:rPr>
          <w:rFonts w:ascii="Times New Roman" w:hAnsi="Times New Roman"/>
          <w:b/>
          <w:sz w:val="28"/>
          <w:szCs w:val="28"/>
        </w:rPr>
      </w:pPr>
    </w:p>
    <w:p w:rsidR="00F54DD4" w:rsidRPr="00F56C76" w:rsidRDefault="00F54DD4" w:rsidP="00F54DD4">
      <w:pPr>
        <w:autoSpaceDE w:val="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rPr>
          <w:rFonts w:ascii="Times New Roman" w:hAnsi="Times New Roman"/>
          <w:sz w:val="24"/>
          <w:szCs w:val="24"/>
        </w:rPr>
      </w:pP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suhtleb eesmärgipäraselt ning valib kontekstile vastava suhtluskanali;</w:t>
      </w: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teha kuuldust ja loetust kokkuvõtet ning anda hinnangut nii suuliselt kui ka</w:t>
      </w:r>
    </w:p>
    <w:p w:rsidR="00F54DD4" w:rsidRPr="00F56C76" w:rsidRDefault="00F54DD4" w:rsidP="00F54DD4">
      <w:pPr>
        <w:autoSpaceDE w:val="0"/>
        <w:spacing w:after="0"/>
        <w:ind w:left="720"/>
        <w:rPr>
          <w:rFonts w:ascii="Times New Roman" w:hAnsi="Times New Roman"/>
          <w:sz w:val="24"/>
          <w:szCs w:val="24"/>
        </w:rPr>
      </w:pPr>
      <w:r w:rsidRPr="00F56C76">
        <w:rPr>
          <w:rFonts w:ascii="Times New Roman" w:hAnsi="Times New Roman"/>
          <w:sz w:val="24"/>
          <w:szCs w:val="24"/>
        </w:rPr>
        <w:t>kirjalikult;</w:t>
      </w: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põhilisi tekstiliike ning oskab õpi- ja elutarbelisi tekste eesmärgipäraselt kasutada;</w:t>
      </w: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luua õppetööks ja eluks vajalikke tekste ning neid korrektselt vormistada;</w:t>
      </w: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esinemise ettevalmistuse ja kirjutamise põhietappe ning oskab neid rakendada;</w:t>
      </w: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eesti õigekirja aluseid ja põhireegleid;</w:t>
      </w:r>
    </w:p>
    <w:p w:rsidR="00F54DD4" w:rsidRPr="00F56C76" w:rsidRDefault="00F54DD4" w:rsidP="00F54DD4">
      <w:pPr>
        <w:widowControl w:val="0"/>
        <w:numPr>
          <w:ilvl w:val="0"/>
          <w:numId w:val="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kasutada ÕSi ja teisi õigekeelsusallikaid.</w:t>
      </w:r>
    </w:p>
    <w:p w:rsidR="00F54DD4" w:rsidRPr="00F56C76" w:rsidRDefault="00F54DD4" w:rsidP="00F54DD4">
      <w:pPr>
        <w:autoSpaceDE w:val="0"/>
        <w:rPr>
          <w:rFonts w:ascii="Times New Roman" w:hAnsi="Times New Roman"/>
          <w:b/>
          <w:sz w:val="24"/>
          <w:szCs w:val="24"/>
        </w:rPr>
      </w:pPr>
    </w:p>
    <w:p w:rsidR="00F54DD4" w:rsidRPr="00F56C76" w:rsidRDefault="00F54DD4" w:rsidP="00F54DD4">
      <w:pPr>
        <w:autoSpaceDE w:val="0"/>
        <w:rPr>
          <w:rFonts w:ascii="Times New Roman" w:hAnsi="Times New Roman"/>
          <w:b/>
          <w:bCs/>
          <w:sz w:val="24"/>
          <w:szCs w:val="24"/>
        </w:rPr>
      </w:pPr>
      <w:r w:rsidRPr="00F56C76">
        <w:rPr>
          <w:rFonts w:ascii="Times New Roman" w:hAnsi="Times New Roman"/>
          <w:b/>
          <w:bCs/>
          <w:sz w:val="24"/>
          <w:szCs w:val="24"/>
        </w:rPr>
        <w:t>Suuline ja kirjalik suhtlus</w:t>
      </w:r>
    </w:p>
    <w:p w:rsidR="00F54DD4" w:rsidRPr="00F56C76" w:rsidRDefault="00F54DD4" w:rsidP="00F54DD4">
      <w:pPr>
        <w:autoSpaceDE w:val="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rPr>
          <w:rFonts w:ascii="Times New Roman" w:hAnsi="Times New Roman"/>
          <w:b/>
          <w:sz w:val="24"/>
          <w:szCs w:val="24"/>
        </w:rPr>
      </w:pPr>
    </w:p>
    <w:p w:rsidR="00F54DD4" w:rsidRPr="00F56C76" w:rsidRDefault="00F54DD4" w:rsidP="00F54DD4">
      <w:pPr>
        <w:widowControl w:val="0"/>
        <w:numPr>
          <w:ilvl w:val="0"/>
          <w:numId w:val="1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valib juhendamise toel suhtluskanali; peab sobivalt telefonivestlusi ning kirja- ja</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meilivahetust;</w:t>
      </w:r>
    </w:p>
    <w:p w:rsidR="00F54DD4" w:rsidRPr="00F56C76" w:rsidRDefault="00F54DD4" w:rsidP="00F54DD4">
      <w:pPr>
        <w:widowControl w:val="0"/>
        <w:numPr>
          <w:ilvl w:val="0"/>
          <w:numId w:val="1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koos partneri või rühmaga vastuseid lihtsamatele probleemülesannetele, kasutades sobivalt kas suulist või kirjalikku keelevormi;</w:t>
      </w:r>
    </w:p>
    <w:p w:rsidR="00F54DD4" w:rsidRPr="00F56C76" w:rsidRDefault="00F54DD4" w:rsidP="00F54DD4">
      <w:pPr>
        <w:widowControl w:val="0"/>
        <w:numPr>
          <w:ilvl w:val="0"/>
          <w:numId w:val="1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kuuldu ja loetu kohta küsimusi ning annab hinnanguid;</w:t>
      </w:r>
    </w:p>
    <w:p w:rsidR="00F54DD4" w:rsidRPr="00F56C76" w:rsidRDefault="00F54DD4" w:rsidP="00F54DD4">
      <w:pPr>
        <w:widowControl w:val="0"/>
        <w:numPr>
          <w:ilvl w:val="0"/>
          <w:numId w:val="1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võtab loetut ja kuuldut lühidalt kokku nii suulises kui ka kirjalikus vormis.</w:t>
      </w:r>
    </w:p>
    <w:p w:rsidR="00F54DD4" w:rsidRPr="00F56C76" w:rsidRDefault="00F54DD4" w:rsidP="00F54DD4">
      <w:pPr>
        <w:autoSpaceDE w:val="0"/>
        <w:rPr>
          <w:rFonts w:ascii="Times New Roman" w:hAnsi="Times New Roman"/>
          <w:sz w:val="24"/>
          <w:szCs w:val="24"/>
        </w:rPr>
      </w:pPr>
    </w:p>
    <w:p w:rsidR="00F54DD4" w:rsidRPr="00F56C76" w:rsidRDefault="00F54DD4" w:rsidP="00F54DD4">
      <w:pPr>
        <w:autoSpaceDE w:val="0"/>
        <w:rPr>
          <w:rFonts w:ascii="Times New Roman" w:hAnsi="Times New Roman"/>
          <w:b/>
          <w:bCs/>
          <w:sz w:val="24"/>
          <w:szCs w:val="24"/>
        </w:rPr>
      </w:pPr>
    </w:p>
    <w:p w:rsidR="00F54DD4" w:rsidRPr="00F56C76" w:rsidRDefault="00F54DD4" w:rsidP="00F54DD4">
      <w:pPr>
        <w:autoSpaceDE w:val="0"/>
        <w:rPr>
          <w:rFonts w:ascii="Times New Roman" w:hAnsi="Times New Roman"/>
          <w:b/>
          <w:bCs/>
          <w:sz w:val="24"/>
          <w:szCs w:val="24"/>
        </w:rPr>
      </w:pPr>
      <w:r w:rsidRPr="00F56C76">
        <w:rPr>
          <w:rFonts w:ascii="Times New Roman" w:hAnsi="Times New Roman"/>
          <w:b/>
          <w:bCs/>
          <w:sz w:val="24"/>
          <w:szCs w:val="24"/>
        </w:rPr>
        <w:t>Teksti vastuvõtt</w:t>
      </w:r>
    </w:p>
    <w:p w:rsidR="00F54DD4" w:rsidRPr="00F56C76" w:rsidRDefault="00F54DD4" w:rsidP="00F54DD4">
      <w:pPr>
        <w:autoSpaceDE w:val="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rPr>
          <w:rFonts w:ascii="Times New Roman" w:hAnsi="Times New Roman"/>
          <w:b/>
          <w:sz w:val="24"/>
          <w:szCs w:val="24"/>
        </w:rPr>
      </w:pPr>
    </w:p>
    <w:p w:rsidR="00F54DD4" w:rsidRPr="00F56C76" w:rsidRDefault="00F54DD4" w:rsidP="00F54DD4">
      <w:pPr>
        <w:widowControl w:val="0"/>
        <w:numPr>
          <w:ilvl w:val="0"/>
          <w:numId w:val="1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õpitud tekstiliike (tarbe-, teabe- ja meediatekste) ning nende kasutamise võimalusi;</w:t>
      </w:r>
    </w:p>
    <w:p w:rsidR="00F54DD4" w:rsidRPr="00F56C76" w:rsidRDefault="00F54DD4" w:rsidP="00F54DD4">
      <w:pPr>
        <w:widowControl w:val="0"/>
        <w:numPr>
          <w:ilvl w:val="0"/>
          <w:numId w:val="1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ja mõistab eakohaseid õpi- ja elutarbelisi ning huvivaldkondade tekste;</w:t>
      </w:r>
    </w:p>
    <w:p w:rsidR="00F54DD4" w:rsidRPr="00F56C76" w:rsidRDefault="00F54DD4" w:rsidP="00F54DD4">
      <w:pPr>
        <w:widowControl w:val="0"/>
        <w:numPr>
          <w:ilvl w:val="0"/>
          <w:numId w:val="1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võrdleb tekste omavahel, esitab küsimusi ja arvamusi ning teeb lühikokkuvõtteid;</w:t>
      </w:r>
    </w:p>
    <w:p w:rsidR="00F54DD4" w:rsidRPr="00F56C76" w:rsidRDefault="00F54DD4" w:rsidP="00F54DD4">
      <w:pPr>
        <w:widowControl w:val="0"/>
        <w:numPr>
          <w:ilvl w:val="0"/>
          <w:numId w:val="1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töös tekstidega õpitud keele- ja tekstimõisteid.</w:t>
      </w:r>
    </w:p>
    <w:p w:rsidR="00F54DD4" w:rsidRPr="00F56C76" w:rsidRDefault="00F54DD4" w:rsidP="00F54DD4">
      <w:pPr>
        <w:autoSpaceDE w:val="0"/>
        <w:rPr>
          <w:rFonts w:ascii="Times New Roman" w:hAnsi="Times New Roman"/>
          <w:b/>
          <w:bCs/>
          <w:sz w:val="24"/>
          <w:szCs w:val="24"/>
        </w:rPr>
      </w:pPr>
    </w:p>
    <w:p w:rsidR="00F54DD4" w:rsidRPr="00F56C76" w:rsidRDefault="00F54DD4" w:rsidP="00F54DD4">
      <w:pPr>
        <w:autoSpaceDE w:val="0"/>
        <w:rPr>
          <w:rFonts w:ascii="Times New Roman" w:hAnsi="Times New Roman"/>
          <w:b/>
          <w:bCs/>
          <w:sz w:val="24"/>
          <w:szCs w:val="24"/>
        </w:rPr>
      </w:pPr>
      <w:r w:rsidRPr="00F56C76">
        <w:rPr>
          <w:rFonts w:ascii="Times New Roman" w:hAnsi="Times New Roman"/>
          <w:b/>
          <w:bCs/>
          <w:sz w:val="24"/>
          <w:szCs w:val="24"/>
        </w:rPr>
        <w:t>Tekstiloome</w:t>
      </w:r>
    </w:p>
    <w:p w:rsidR="00F54DD4" w:rsidRPr="00F56C76" w:rsidRDefault="00F54DD4" w:rsidP="00F54DD4">
      <w:pPr>
        <w:autoSpaceDE w:val="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rPr>
          <w:rFonts w:ascii="Times New Roman" w:hAnsi="Times New Roman"/>
          <w:b/>
          <w:sz w:val="24"/>
          <w:szCs w:val="24"/>
        </w:rPr>
      </w:pP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juhendamise toel tekstiloomeks vajalikku kirjalikku või suusõnalist teavet</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raamatukogust ning internetist;</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esinemise ettevalmistuse põhietappe;</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kirjutamise põhietappe;</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kirjeldab ning arutleb suuliselt ja kirjalikult, vormistab kirjalikud tekstid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korrektselt;</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esineb suuliselt (tervitab, võtab sõna, koostab ning peab lühikese ettekande ja kõne);</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eesmärgipäraselt loovtöid ja kirju (ka e-kirju ja sõnumeid), oskab leida ning täita  lihtsamaid planke ja vorme;</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avaldab viisakalt ning olukohaselt oma arvamust ja seisukohta sündmuse, nähtuse või teksti  kohta nii suulises kui ka kirjalikus vormis;</w:t>
      </w:r>
    </w:p>
    <w:p w:rsidR="00F54DD4" w:rsidRPr="00F56C76" w:rsidRDefault="00F54DD4" w:rsidP="00F54DD4">
      <w:pPr>
        <w:widowControl w:val="0"/>
        <w:numPr>
          <w:ilvl w:val="0"/>
          <w:numId w:val="1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tekste luues ning seostades.</w:t>
      </w:r>
    </w:p>
    <w:p w:rsidR="006902E4" w:rsidRPr="00F56C76" w:rsidRDefault="006902E4" w:rsidP="006902E4">
      <w:pPr>
        <w:spacing w:after="0" w:line="100" w:lineRule="atLeast"/>
        <w:jc w:val="both"/>
        <w:rPr>
          <w:rFonts w:ascii="Times New Roman" w:hAnsi="Times New Roman"/>
          <w:b/>
          <w:sz w:val="24"/>
          <w:szCs w:val="24"/>
        </w:rPr>
      </w:pPr>
    </w:p>
    <w:p w:rsidR="00F54DD4" w:rsidRPr="00F56C76" w:rsidRDefault="00F54DD4" w:rsidP="00F54DD4">
      <w:pPr>
        <w:autoSpaceDE w:val="0"/>
        <w:rPr>
          <w:rFonts w:ascii="Times New Roman" w:hAnsi="Times New Roman"/>
          <w:sz w:val="24"/>
          <w:szCs w:val="24"/>
        </w:rPr>
      </w:pPr>
    </w:p>
    <w:p w:rsidR="00F54DD4" w:rsidRPr="00F56C76" w:rsidRDefault="00F54DD4" w:rsidP="00F54DD4">
      <w:pPr>
        <w:autoSpaceDE w:val="0"/>
        <w:rPr>
          <w:rFonts w:ascii="Times New Roman" w:hAnsi="Times New Roman"/>
          <w:b/>
          <w:bCs/>
          <w:sz w:val="24"/>
          <w:szCs w:val="24"/>
        </w:rPr>
      </w:pPr>
      <w:r w:rsidRPr="00F56C76">
        <w:rPr>
          <w:rFonts w:ascii="Times New Roman" w:hAnsi="Times New Roman"/>
          <w:b/>
          <w:bCs/>
          <w:sz w:val="24"/>
          <w:szCs w:val="24"/>
        </w:rPr>
        <w:t>Õigekeelsus ja keelehoole</w:t>
      </w:r>
    </w:p>
    <w:p w:rsidR="00F54DD4" w:rsidRPr="00F56C76" w:rsidRDefault="00F54DD4" w:rsidP="00F54DD4">
      <w:pPr>
        <w:autoSpaceDE w:val="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rPr>
          <w:rFonts w:ascii="Times New Roman" w:hAnsi="Times New Roman"/>
          <w:b/>
          <w:sz w:val="24"/>
          <w:szCs w:val="24"/>
        </w:rPr>
      </w:pPr>
    </w:p>
    <w:p w:rsidR="00F54DD4" w:rsidRPr="00F56C76" w:rsidRDefault="00F54DD4" w:rsidP="00F54DD4">
      <w:pPr>
        <w:widowControl w:val="0"/>
        <w:numPr>
          <w:ilvl w:val="0"/>
          <w:numId w:val="1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eesti keele häälikusüsteemi, sõnaliikide tüüpjuhte ja lihtvormide kasutust ning järgib eesti õigekirja aluseid ja õpitud põhireegleid;</w:t>
      </w:r>
    </w:p>
    <w:p w:rsidR="00F54DD4" w:rsidRPr="00F56C76" w:rsidRDefault="00F54DD4" w:rsidP="00F54DD4">
      <w:pPr>
        <w:widowControl w:val="0"/>
        <w:numPr>
          <w:ilvl w:val="0"/>
          <w:numId w:val="1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moodustab ning kirjavahemärgistab lihtlauseid, sh koondlauseid ja lihtsamaid liitlauseid;</w:t>
      </w:r>
    </w:p>
    <w:p w:rsidR="00F54DD4" w:rsidRPr="00F56C76" w:rsidRDefault="00F54DD4" w:rsidP="00F54DD4">
      <w:pPr>
        <w:widowControl w:val="0"/>
        <w:numPr>
          <w:ilvl w:val="0"/>
          <w:numId w:val="1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kontrollib õigekeelsussõnaraamatust sõna tähendust ja õigekirja;</w:t>
      </w:r>
    </w:p>
    <w:p w:rsidR="00F54DD4" w:rsidRPr="00F56C76" w:rsidRDefault="00F54DD4" w:rsidP="00F54DD4">
      <w:pPr>
        <w:widowControl w:val="0"/>
        <w:numPr>
          <w:ilvl w:val="0"/>
          <w:numId w:val="1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rakendab omandatud keeleteadmisi tekstiloomes ning tekste analüüsides ja hinnates.</w:t>
      </w:r>
    </w:p>
    <w:p w:rsidR="00F54DD4" w:rsidRPr="00F56C76" w:rsidRDefault="00F54DD4" w:rsidP="00F54DD4">
      <w:pPr>
        <w:autoSpaceDE w:val="0"/>
        <w:rPr>
          <w:rFonts w:ascii="Times New Roman" w:hAnsi="Times New Roman"/>
          <w:b/>
          <w:sz w:val="24"/>
          <w:szCs w:val="24"/>
        </w:rPr>
      </w:pPr>
    </w:p>
    <w:p w:rsidR="00F54DD4" w:rsidRPr="00F56C76" w:rsidRDefault="00F54DD4" w:rsidP="00F54DD4">
      <w:pPr>
        <w:autoSpaceDE w:val="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1.4.2  Õppesisu ja –tegevus</w:t>
      </w: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1.4.2.1  4. klass</w:t>
      </w: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tabs>
          <w:tab w:val="left" w:pos="1170"/>
        </w:tabs>
        <w:autoSpaceDE w:val="0"/>
        <w:spacing w:after="0"/>
        <w:rPr>
          <w:rFonts w:ascii="Times New Roman" w:hAnsi="Times New Roman"/>
          <w:b/>
          <w:sz w:val="28"/>
          <w:szCs w:val="28"/>
        </w:rPr>
      </w:pPr>
      <w:r w:rsidRPr="00F56C76">
        <w:rPr>
          <w:rFonts w:ascii="Times New Roman" w:hAnsi="Times New Roman"/>
          <w:b/>
          <w:sz w:val="28"/>
          <w:szCs w:val="28"/>
        </w:rPr>
        <w:tab/>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lastRenderedPageBreak/>
        <w:t>Suuline ja kirjalik suhtlus</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55"/>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valib juhendamise toel suhtluskanali, peab sobivalt kirjavahetust;</w:t>
      </w:r>
    </w:p>
    <w:p w:rsidR="00F54DD4" w:rsidRPr="00F56C76" w:rsidRDefault="00F54DD4" w:rsidP="00F54DD4">
      <w:pPr>
        <w:widowControl w:val="0"/>
        <w:numPr>
          <w:ilvl w:val="0"/>
          <w:numId w:val="55"/>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iseseisvalt, koos partneri või rühmaga vastuseid eakohastele probleemülesannetele, kasutades sobivalt kas suulist või kirjalikku keelevormi;</w:t>
      </w:r>
    </w:p>
    <w:p w:rsidR="00F54DD4" w:rsidRPr="00F56C76" w:rsidRDefault="00F54DD4" w:rsidP="00F54DD4">
      <w:pPr>
        <w:widowControl w:val="0"/>
        <w:numPr>
          <w:ilvl w:val="0"/>
          <w:numId w:val="55"/>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eakohase kuuldud ja loetud teksti  kohta küsimusi ning annab hinnanguid;</w:t>
      </w:r>
    </w:p>
    <w:p w:rsidR="00F54DD4" w:rsidRPr="00F56C76" w:rsidRDefault="00F54DD4" w:rsidP="00F54DD4">
      <w:pPr>
        <w:widowControl w:val="0"/>
        <w:numPr>
          <w:ilvl w:val="0"/>
          <w:numId w:val="55"/>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võtab eakohast loetud ja kuuldud teksti  lühidalt kokku nii suulises kui ka kirjalikus vormis.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 vastuvõtt</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widowControl w:val="0"/>
        <w:numPr>
          <w:ilvl w:val="0"/>
          <w:numId w:val="56"/>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õpitud tekstiliike ( teabe- ja ilukirjanduslik tekst) ning nende kasutamise võimalusi;</w:t>
      </w:r>
    </w:p>
    <w:p w:rsidR="00F54DD4" w:rsidRPr="00F56C76" w:rsidRDefault="00F54DD4" w:rsidP="00F54DD4">
      <w:pPr>
        <w:widowControl w:val="0"/>
        <w:numPr>
          <w:ilvl w:val="0"/>
          <w:numId w:val="56"/>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ja mõistab eakohaseid õpi- ja elutarbelisi ning huvivaldkondade tekste;</w:t>
      </w:r>
    </w:p>
    <w:p w:rsidR="00F54DD4" w:rsidRPr="00F56C76" w:rsidRDefault="00F54DD4" w:rsidP="00F54DD4">
      <w:pPr>
        <w:widowControl w:val="0"/>
        <w:numPr>
          <w:ilvl w:val="0"/>
          <w:numId w:val="56"/>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 esitab eakohase teksti kohta küsimusi, avaldab arvamusi ning teeb lühikokkuvõtteid;</w:t>
      </w:r>
    </w:p>
    <w:p w:rsidR="00F54DD4" w:rsidRPr="00F56C76" w:rsidRDefault="00F54DD4" w:rsidP="00F54DD4">
      <w:pPr>
        <w:widowControl w:val="0"/>
        <w:numPr>
          <w:ilvl w:val="0"/>
          <w:numId w:val="56"/>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töös eakohaste  tekstidega õpitud keele- ja tekstimõisteid.</w:t>
      </w:r>
    </w:p>
    <w:p w:rsidR="00F54DD4" w:rsidRPr="00F56C76" w:rsidRDefault="00F54DD4" w:rsidP="00F54DD4">
      <w:pPr>
        <w:autoSpaceDE w:val="0"/>
        <w:spacing w:after="0"/>
        <w:ind w:left="72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Tekstiloome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1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kirjutamise põhietappe;</w:t>
      </w:r>
    </w:p>
    <w:p w:rsidR="00F54DD4" w:rsidRPr="00F56C76" w:rsidRDefault="00F54DD4" w:rsidP="00F54DD4">
      <w:pPr>
        <w:widowControl w:val="0"/>
        <w:numPr>
          <w:ilvl w:val="0"/>
          <w:numId w:val="1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ja kirjeldab suuliselt ja kirjalikult, vormistab kirjalikud tekstid korrektselt;</w:t>
      </w:r>
    </w:p>
    <w:p w:rsidR="00F54DD4" w:rsidRPr="00F56C76" w:rsidRDefault="00F54DD4" w:rsidP="00F54DD4">
      <w:pPr>
        <w:widowControl w:val="0"/>
        <w:numPr>
          <w:ilvl w:val="0"/>
          <w:numId w:val="1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eesmärgipäraselt loovtöid;</w:t>
      </w:r>
    </w:p>
    <w:p w:rsidR="00F54DD4" w:rsidRPr="00F56C76" w:rsidRDefault="00F54DD4" w:rsidP="00F54DD4">
      <w:pPr>
        <w:widowControl w:val="0"/>
        <w:numPr>
          <w:ilvl w:val="0"/>
          <w:numId w:val="1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avaldab viisakalt ning olukohaselt oma arvamust ja seisukohta sündmuse, nähtuse või eakohaste teksti  kohta nii suulises kui ka kirjalikus vormis;</w:t>
      </w:r>
    </w:p>
    <w:p w:rsidR="00F54DD4" w:rsidRPr="00F56C76" w:rsidRDefault="00F54DD4" w:rsidP="00F54DD4">
      <w:pPr>
        <w:widowControl w:val="0"/>
        <w:numPr>
          <w:ilvl w:val="0"/>
          <w:numId w:val="1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tekste luues omandatud keele- ja tekstimõisteid.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Õigekeelsus ja keelehoole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1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eesti keele häälikusüsteemi, tunneb ära lihtsamad tegusõnad, pöörab olevikus ja minevikus ning järgib eesti õigekirja aluseid ja õpitud põhireegleid;</w:t>
      </w:r>
    </w:p>
    <w:p w:rsidR="00F54DD4" w:rsidRPr="00F56C76" w:rsidRDefault="00F54DD4" w:rsidP="00F54DD4">
      <w:pPr>
        <w:widowControl w:val="0"/>
        <w:numPr>
          <w:ilvl w:val="0"/>
          <w:numId w:val="1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moodustab ning kirjavahemärgistab lihtlauseid, sh koondlauseid, ja lihtsamaid liitlauseid, eristab otsekõnelauses otsekõne ja saatelauset, kirjavahemärgistab lihtsamaid otsekõnelauseid;</w:t>
      </w:r>
    </w:p>
    <w:p w:rsidR="00F54DD4" w:rsidRPr="00F56C76" w:rsidRDefault="00F54DD4" w:rsidP="00F54DD4">
      <w:pPr>
        <w:widowControl w:val="0"/>
        <w:numPr>
          <w:ilvl w:val="0"/>
          <w:numId w:val="1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algustähe õigekirja;</w:t>
      </w:r>
    </w:p>
    <w:p w:rsidR="00F54DD4" w:rsidRPr="00F56C76" w:rsidRDefault="00F54DD4" w:rsidP="00F54DD4">
      <w:pPr>
        <w:widowControl w:val="0"/>
        <w:numPr>
          <w:ilvl w:val="0"/>
          <w:numId w:val="1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eristab liit- ja liitega sõnu, tunneb ja oskab kirjutada üldkasutatavaid võõrsõnu ning lühendeid;</w:t>
      </w:r>
    </w:p>
    <w:p w:rsidR="00F54DD4" w:rsidRPr="00F56C76" w:rsidRDefault="00F54DD4" w:rsidP="00F54DD4">
      <w:pPr>
        <w:widowControl w:val="0"/>
        <w:numPr>
          <w:ilvl w:val="0"/>
          <w:numId w:val="1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kontrollib õigekeelsussõnaraamatust sõna tähendust ja õigekirja;</w:t>
      </w:r>
    </w:p>
    <w:p w:rsidR="00F54DD4" w:rsidRPr="00F56C76" w:rsidRDefault="00F54DD4" w:rsidP="00F54DD4">
      <w:pPr>
        <w:widowControl w:val="0"/>
        <w:numPr>
          <w:ilvl w:val="0"/>
          <w:numId w:val="15"/>
        </w:numPr>
        <w:tabs>
          <w:tab w:val="left" w:pos="720"/>
        </w:tabs>
        <w:suppressAutoHyphens/>
        <w:autoSpaceDE w:val="0"/>
        <w:spacing w:after="0" w:line="240" w:lineRule="auto"/>
        <w:rPr>
          <w:rFonts w:ascii="Times New Roman" w:hAnsi="Times New Roman"/>
        </w:rPr>
      </w:pPr>
      <w:r w:rsidRPr="00F56C76">
        <w:rPr>
          <w:rFonts w:ascii="Times New Roman" w:hAnsi="Times New Roman"/>
          <w:sz w:val="24"/>
          <w:szCs w:val="24"/>
        </w:rPr>
        <w:t>rakendab omandatud keeleteadmisi tekstiloomes ning tekste analüüsides</w:t>
      </w:r>
      <w:r w:rsidRPr="00F56C76">
        <w:rPr>
          <w:rFonts w:ascii="Times New Roman" w:hAnsi="Times New Roman"/>
        </w:rPr>
        <w:t xml:space="preserve"> ja hinnates.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 </w:t>
      </w: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ja –tegevus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Suuline ja kirjalik suhtlus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Keelekasutus erinevates suhtlusolukordades: koolis, avalikus kohas, eakaaslaste ja täiskasvanutega suheldes, suulises kõnes ning kirjalikus tekstis.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Kaasõpilase ja õpetaja eesmärgistatud kuulamine. Kuuldu põhjal tegutsemine, kuuldule hinnangu andmine. Suuline arvamusavaldus ja vestlus etteantud teema piires, vastulausele reageerimine ning seisukohast loobumine. Küsimustele vastamine, esitlus ja tutvustus. Väite põhjendamine.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Arvamuse avaldamine, põhjendamine paaris- või rühmatöö ajal ning kõnejärg. Kaaslase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täiendamine ja parandamine. Kaasõpilaste töödele hinnangu andmine ja tunnustuse avaldamine. Klassivestlus, diskussioon.</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Eakohane suhtlemine virtuaalkeskkonnas: eesmärgid, võimalused, ohud (privaatse ja avaliku ala eristamine).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Eesmärgistatud lugemine, lugemist hõlbustavad võtted. Tööjuhendi lugemine. Kava, mõttekaart,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joonis jm visualiseerivad vahendid. Kokkuvõte konkreetsest materjalist (õppetekst, arutlus).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Kirjandustekstid (4. klassis): kunstmuinasjutt, tõsielujutt eakaaslastest, ilu- ja aimekirjandus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loomadest, seiklusjutt, näidend,  värsslugu, vanasõnad ning kõnekäänud.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Kirjandusteksti süžee, sündmuste toimumise koht ja aeg ning tegelased. Tegelaste käitumise motiivide analüüs. Luuletuse mõtestatud lugemine (meeleolu, laad).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Kirjanduse eri liike ja žanre esindavad tekstid  vabalugemiseks valitakse eesti ja väliskirjanike loomingust, arvestades järgmisi teemavaldkondi:</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Väärtused ja kõlblus</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Kodus ja koolis</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Omakultuur ja kultuuriline mitmekesisus</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Mängiv inimene</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Keskkond ja ühiskonna jätkusuutlik areng</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Kodanikuühiskond ja rahvussuhted</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Teabekeskkond, tehnoloogia ja innovatsioon</w:t>
      </w:r>
    </w:p>
    <w:p w:rsidR="00C94487" w:rsidRPr="00F56C76" w:rsidRDefault="00C94487" w:rsidP="00C94487">
      <w:pPr>
        <w:widowControl w:val="0"/>
        <w:suppressAutoHyphens/>
        <w:autoSpaceDE w:val="0"/>
        <w:spacing w:after="0" w:line="240" w:lineRule="auto"/>
        <w:ind w:left="36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Terviklikult käsitletavad teosed: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O. Luts ”Nukitsamees”, J. Vaiksoo ”Neli hommikut ja üks õhtu”, üks eesti muinasjutt, üks raamat veerandis õpilase vabal valikul.</w:t>
      </w:r>
    </w:p>
    <w:p w:rsidR="00C94487" w:rsidRPr="00F56C76" w:rsidRDefault="00C94487" w:rsidP="00F54DD4">
      <w:pPr>
        <w:autoSpaceDE w:val="0"/>
        <w:spacing w:after="0"/>
        <w:rPr>
          <w:rFonts w:ascii="Times New Roman" w:hAnsi="Times New Roman"/>
          <w:sz w:val="24"/>
          <w:szCs w:val="24"/>
        </w:rPr>
      </w:pPr>
      <w:r w:rsidRPr="00F56C76">
        <w:rPr>
          <w:rFonts w:ascii="Times New Roman" w:hAnsi="Times New Roman"/>
          <w:sz w:val="24"/>
          <w:szCs w:val="24"/>
        </w:rPr>
        <w:t>Kirjandustekstid (4. klassis): kunstmuinasjutt, tõsielujutt eakaaslastest, loomateemaline ilukirjanduslik ja aimejutt, seiklusjutt, näidend, rahvaluule, värsslugu, vanasõnad ning kõnekäänud.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Tekstiloome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Loetule, nähtule või kuuldule hinnangu andmine nii kirjalikult kui ka suuliselt.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Protsesskirjutamine: suuline eeltöö, kava ja mõttekaardi koostamine, teksti kirjutamine,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viimistlemine,  tagasiside saamine. Kirjandi ülesehitus. Sissejuhatus, teemaarendus, lõpetus. Mustand. Oma vigade leidmine ja parandamine.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Lisateabe otsimine. Alustekst, selle edasiarenduse lihtsamad võtted. Teksti loomine pildi- ja näitmaterjali põhjal. Fakt ja arvamus.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Kiri, ümbriku vormistamine.  Privaatses ja avalikus keskkonnas suhtlemise eetika.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Kirjeldamine: sõnavalik, oluliste ja iseloomulike tunnuste esitamine. Kirjelduse ülesehitus: üldmulje, detailid, hinnang. Eseme, olendi ja inimese kirjeldamine. Autori suhtumine kirjeldatavasse ning selle väljendamine.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Jutustamine. Oma elamustest ja juhtumustest jutustamine ning kirjutamine. Jutustuse ülesehitus.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Ajalis-põhjuslik järgnevus tekstis.  Minavormis jutustamine.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Raamatust kokkuvõtte ning lugemissoovituse kirjutamine; luuletuse kirjutamine.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Õigekeelsus ja keelehoole.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Üldteemad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Eesti keel teiste keelte seas.  Sugulaskeeled ja sugulasrahvad. Kirjakeel, argikeel ja murdekeel.</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Häälikuõpetus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Tähestik. Täis- ja kaashäälikud. Suluga ja suluta häälikud. Helilised ja helitud häälikud.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Võõrtähed ja -häälikud. Täis- ja kaashäälikuühend.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Kaashäälikuühendi õigekiri. </w:t>
      </w:r>
      <w:r w:rsidRPr="00F56C76">
        <w:rPr>
          <w:rFonts w:ascii="Times New Roman" w:hAnsi="Times New Roman"/>
          <w:i/>
          <w:iCs/>
          <w:sz w:val="24"/>
          <w:szCs w:val="24"/>
        </w:rPr>
        <w:t>g</w:t>
      </w:r>
      <w:r w:rsidRPr="00F56C76">
        <w:rPr>
          <w:rFonts w:ascii="Times New Roman" w:hAnsi="Times New Roman"/>
          <w:sz w:val="24"/>
          <w:szCs w:val="24"/>
        </w:rPr>
        <w:t xml:space="preserve">, </w:t>
      </w:r>
      <w:r w:rsidRPr="00F56C76">
        <w:rPr>
          <w:rFonts w:ascii="Times New Roman" w:hAnsi="Times New Roman"/>
          <w:i/>
          <w:iCs/>
          <w:sz w:val="24"/>
          <w:szCs w:val="24"/>
        </w:rPr>
        <w:t>b</w:t>
      </w:r>
      <w:r w:rsidRPr="00F56C76">
        <w:rPr>
          <w:rFonts w:ascii="Times New Roman" w:hAnsi="Times New Roman"/>
          <w:sz w:val="24"/>
          <w:szCs w:val="24"/>
        </w:rPr>
        <w:t xml:space="preserve">, </w:t>
      </w:r>
      <w:r w:rsidRPr="00F56C76">
        <w:rPr>
          <w:rFonts w:ascii="Times New Roman" w:hAnsi="Times New Roman"/>
          <w:i/>
          <w:iCs/>
          <w:sz w:val="24"/>
          <w:szCs w:val="24"/>
        </w:rPr>
        <w:t>d s</w:t>
      </w:r>
      <w:r w:rsidRPr="00F56C76">
        <w:rPr>
          <w:rFonts w:ascii="Times New Roman" w:hAnsi="Times New Roman"/>
          <w:sz w:val="24"/>
          <w:szCs w:val="24"/>
        </w:rPr>
        <w:t xml:space="preserve">-i kõrval. </w:t>
      </w:r>
      <w:r w:rsidRPr="00F56C76">
        <w:rPr>
          <w:rFonts w:ascii="Times New Roman" w:hAnsi="Times New Roman"/>
          <w:i/>
          <w:iCs/>
          <w:sz w:val="24"/>
          <w:szCs w:val="24"/>
        </w:rPr>
        <w:t xml:space="preserve">h </w:t>
      </w:r>
      <w:r w:rsidRPr="00F56C76">
        <w:rPr>
          <w:rFonts w:ascii="Times New Roman" w:hAnsi="Times New Roman"/>
          <w:sz w:val="24"/>
          <w:szCs w:val="24"/>
        </w:rPr>
        <w:t xml:space="preserve">õigekiri. </w:t>
      </w:r>
      <w:r w:rsidRPr="00F56C76">
        <w:rPr>
          <w:rFonts w:ascii="Times New Roman" w:hAnsi="Times New Roman"/>
          <w:i/>
          <w:iCs/>
          <w:sz w:val="24"/>
          <w:szCs w:val="24"/>
        </w:rPr>
        <w:t xml:space="preserve">i </w:t>
      </w:r>
      <w:r w:rsidRPr="00F56C76">
        <w:rPr>
          <w:rFonts w:ascii="Times New Roman" w:hAnsi="Times New Roman"/>
          <w:sz w:val="24"/>
          <w:szCs w:val="24"/>
        </w:rPr>
        <w:t xml:space="preserve">ja </w:t>
      </w:r>
      <w:r w:rsidRPr="00F56C76">
        <w:rPr>
          <w:rFonts w:ascii="Times New Roman" w:hAnsi="Times New Roman"/>
          <w:i/>
          <w:iCs/>
          <w:sz w:val="24"/>
          <w:szCs w:val="24"/>
        </w:rPr>
        <w:t>j</w:t>
      </w:r>
      <w:r w:rsidRPr="00F56C76">
        <w:rPr>
          <w:rFonts w:ascii="Times New Roman" w:hAnsi="Times New Roman"/>
          <w:sz w:val="24"/>
          <w:szCs w:val="24"/>
        </w:rPr>
        <w:t>-i õigekiri (tegijanimed).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i/>
          <w:iCs/>
          <w:sz w:val="24"/>
          <w:szCs w:val="24"/>
        </w:rPr>
        <w:t>gi</w:t>
      </w:r>
      <w:r w:rsidRPr="00F56C76">
        <w:rPr>
          <w:rFonts w:ascii="Times New Roman" w:hAnsi="Times New Roman"/>
          <w:sz w:val="24"/>
          <w:szCs w:val="24"/>
        </w:rPr>
        <w:t xml:space="preserve">- ja </w:t>
      </w:r>
      <w:r w:rsidRPr="00F56C76">
        <w:rPr>
          <w:rFonts w:ascii="Times New Roman" w:hAnsi="Times New Roman"/>
          <w:i/>
          <w:iCs/>
          <w:sz w:val="24"/>
          <w:szCs w:val="24"/>
        </w:rPr>
        <w:t>ki</w:t>
      </w:r>
      <w:r w:rsidRPr="00F56C76">
        <w:rPr>
          <w:rFonts w:ascii="Times New Roman" w:hAnsi="Times New Roman"/>
          <w:sz w:val="24"/>
          <w:szCs w:val="24"/>
        </w:rPr>
        <w:t>-liite õigekiri. Õppetegevuses vajalike võõrsõnade tähendus, hääldus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Silbitamine ja poolitamine (ka liitsõnades). Sulghäälik võõrsõna algul.</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Õigekirja kontrollimine sõnaraamatutest (nii raamatust kui ka veebivariandist).</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Sõnavaraõpetus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Sünonüümid. Antonüümid. Mitmetähenduslike, lähedase ja vastandliku tähendusega sõnade kasutamine. Sagedamini esinevate võõrsõnade tähendus.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Liitsõnamoodustus: täiend- ja põhiosa. Liitsõna ja liitega sõna erinevused.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Sõnavara avardamine ja täpsustamine. Sõna tähenduse leidmine sõnaraamatutest (nii raamatu- kui ka veebivariandist).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Vormiõpetus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Sõnaliigid: tegusõnad.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Tegusõna. Tegusõna ajad: olevik, lihtminevik.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Nimisõnade kokku- ja lahkukirjutamine.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Lauseõpetus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Lause.  Lause laiendamise lihtsamaid võimalusi. Korduvate lauseliikmete kirjavahemärgistamine koondlauses. Koondlause kasutamine tekstis.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Lihtlause. Lihtlause kirjavahemärgid. Küsi-, väit- ja hüüdlause lõpumärgid ning kasutamine.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Liitlause. Lihtlausete sidumine liitlauseks. Sidesõnaga ja sidesõnata liitlause. Kahe järjestikuse osalausega liitlause kirjavahemärgistamine.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Otsekõne ja saatelause. Saatelause otsekõne ees ning järel. Otsekõne kirjavahemärgid.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Otsekõne kasutamise võimalusi.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lastRenderedPageBreak/>
        <w:t>Muud õigekirjateemad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Algustäheõigekiri: nimi, nimetus ja pealkiri. Isiku- ja kohanimed; ajaloosündmused;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ametinimetused ja üldnimetused; perioodikaväljaanded; teoste pealkirjad.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Üldkasutatavad lühendid. Lühendite õigekiri. Lühendite lugemine.</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1.4.2.2   5. klass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Suuline ja kirjalik suhtlus</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5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valib juhendamise toel suhtluskanali;</w:t>
      </w:r>
    </w:p>
    <w:p w:rsidR="00F54DD4" w:rsidRPr="00F56C76" w:rsidRDefault="00F54DD4" w:rsidP="00F54DD4">
      <w:pPr>
        <w:widowControl w:val="0"/>
        <w:numPr>
          <w:ilvl w:val="0"/>
          <w:numId w:val="57"/>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koos partneri või rühmaga vastuseid lihtsamatele probleemülesannetele, kasutades sobivalt kas suulist või kirjalikku keelevormi;</w:t>
      </w:r>
    </w:p>
    <w:p w:rsidR="00F54DD4" w:rsidRPr="00F56C76" w:rsidRDefault="00F54DD4" w:rsidP="00F54DD4">
      <w:pPr>
        <w:widowControl w:val="0"/>
        <w:numPr>
          <w:ilvl w:val="0"/>
          <w:numId w:val="57"/>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kuuldu ja loetu kohta küsimusi ning annab hinnanguid;</w:t>
      </w:r>
    </w:p>
    <w:p w:rsidR="00F54DD4" w:rsidRPr="00F56C76" w:rsidRDefault="00F54DD4" w:rsidP="00F54DD4">
      <w:pPr>
        <w:widowControl w:val="0"/>
        <w:numPr>
          <w:ilvl w:val="0"/>
          <w:numId w:val="57"/>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võtab loetut ja kuuldut lühidalt kokku nii suulises kui ka kirjalikus vormis.</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 vastuvõtt</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58"/>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õpitud tekstiliike ning nende kasutamise võimalusi;</w:t>
      </w:r>
    </w:p>
    <w:p w:rsidR="00F54DD4" w:rsidRPr="00F56C76" w:rsidRDefault="00F54DD4" w:rsidP="00F54DD4">
      <w:pPr>
        <w:widowControl w:val="0"/>
        <w:numPr>
          <w:ilvl w:val="0"/>
          <w:numId w:val="58"/>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ja mõistab eakohaseid õpi- ja elutarbelisi ning huvivaldkondade tekste;</w:t>
      </w:r>
    </w:p>
    <w:p w:rsidR="00F54DD4" w:rsidRPr="00F56C76" w:rsidRDefault="00F54DD4" w:rsidP="00F54DD4">
      <w:pPr>
        <w:widowControl w:val="0"/>
        <w:numPr>
          <w:ilvl w:val="0"/>
          <w:numId w:val="58"/>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võrdleb tekste omavahel, esitab küsimusi ja arvamusi ning teeb lühikokkuvõtteid;</w:t>
      </w:r>
    </w:p>
    <w:p w:rsidR="00F54DD4" w:rsidRPr="00F56C76" w:rsidRDefault="00F54DD4" w:rsidP="00F54DD4">
      <w:pPr>
        <w:widowControl w:val="0"/>
        <w:numPr>
          <w:ilvl w:val="0"/>
          <w:numId w:val="58"/>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töös tekstidega õpitud keele- ja tekstimõisteid.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Tekstiloome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juhendamise toel tekstiloomeks vajalikku kirjalikku või suusõnalist teavet</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raamatukogust ning internetist;</w:t>
      </w: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kirjutamise põhietappe;</w:t>
      </w: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kirjeldab ning arutleb suuliselt ja kirjalikult, vormistab kirjalikud tekstid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korrektselt;</w:t>
      </w: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esineb suuliselt (tervitab, võtab sõna);</w:t>
      </w: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eesmärgipäraselt loovtöid ja kirju;</w:t>
      </w: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avaldab viisakalt ning olukohaselt oma arvamust ja seisukohta sündmuse, nähtuse või teksti  kohta nii suulises kui ka kirjalikus vormis;</w:t>
      </w:r>
    </w:p>
    <w:p w:rsidR="00F54DD4" w:rsidRPr="00F56C76" w:rsidRDefault="00F54DD4" w:rsidP="00F54DD4">
      <w:pPr>
        <w:widowControl w:val="0"/>
        <w:numPr>
          <w:ilvl w:val="0"/>
          <w:numId w:val="5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tekste luues ning seostades.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Õigekeelsus ja keelehoole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6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eesti keele häälikusüsteemi, sõnaliikide tüüpjuhte ja lihtvormide kasutust ning järgib eesti õigekirja aluseid ja õpitud põhireegleid;</w:t>
      </w:r>
    </w:p>
    <w:p w:rsidR="00F54DD4" w:rsidRPr="00F56C76" w:rsidRDefault="00F54DD4" w:rsidP="00F54DD4">
      <w:pPr>
        <w:widowControl w:val="0"/>
        <w:numPr>
          <w:ilvl w:val="0"/>
          <w:numId w:val="6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moodustab ning kirjavahemärgistab lihtlauseid, sh koondlauseid ja lihtsamaid </w:t>
      </w:r>
      <w:r w:rsidRPr="00F56C76">
        <w:rPr>
          <w:rFonts w:ascii="Times New Roman" w:hAnsi="Times New Roman"/>
          <w:sz w:val="24"/>
          <w:szCs w:val="24"/>
        </w:rPr>
        <w:lastRenderedPageBreak/>
        <w:t>liitlauseid;</w:t>
      </w:r>
    </w:p>
    <w:p w:rsidR="00F54DD4" w:rsidRPr="00F56C76" w:rsidRDefault="00F54DD4" w:rsidP="00F54DD4">
      <w:pPr>
        <w:widowControl w:val="0"/>
        <w:numPr>
          <w:ilvl w:val="0"/>
          <w:numId w:val="6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kontrollib õigekeelsussõnaraamatust sõna tähendust ja õigekirja;</w:t>
      </w:r>
    </w:p>
    <w:p w:rsidR="00F54DD4" w:rsidRPr="00F56C76" w:rsidRDefault="00F54DD4" w:rsidP="00F54DD4">
      <w:pPr>
        <w:widowControl w:val="0"/>
        <w:numPr>
          <w:ilvl w:val="0"/>
          <w:numId w:val="6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rakendab omandatud keeleteadmisi tekstiloomes ning tekste analüüsides ja hinnates.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ja –tegevus </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Suuline ja kirjalik suhtlus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Kaasõpilase ja õpetaja eesmärgistatud kuulamine. Kuuldu põhjal tegutsemine, kuuldule hinnangu andmine. Küsimustele vastamine. Väite põhjendamine.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Arvamuse avaldamine, põhjendamine paaris- või rühmatöö ajal. Kaaslase täiendamine ja parandamine. Kaasõpilaste töödele hinnangu andmine ja tunnustuse avaldamine.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Klassivestlus.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vastuvõtt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Eesmärgistatud lugemine. Tööjuhendi lugemine. Kava, mõttekaart. Kokkuvõte konkreetsest materjalist (õppetekst, arutlus). Kuuldu konspekteerimine.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Tarbe- ja õppetekstide mõtestatud lugemine.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Tekstiloome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Loetule, nähtule või kuuldule hinnangu andmine nii kirjalikult kui ka suuliselt.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Protsesskirjutamine: suuline eeltöö, kava ja mõttekaardi koostamine, teksti kirjutamine, viimistlemine, toimetamine, avaldamine, tagasiside saamine. Kirjandi ülesehitus. Sissejuhatus, teemaarendus, lõpetus. Mustand. Oma vigade leidmine ja parandamine. Fakt ja arvamus.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Kirjeldamine: sõnavalik, oluliste ja iseloomulike tunnuste esitamine. Kirjelduse ülesehitus: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üldmulje, detailid, hinnang. Eseme, olendi ja inimese kirjeldamine.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Arutlemine. Probleemide nägemine vaadeldavas nähtuses. Põhjuse ja tagajärje eristamine.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Õigekeelsus ja keelehoole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Häälikuõpetus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Tähestik. Täis- ja kaashäälikud. Suluga ja suluta häälikud. Helilised ja helitud häälikud.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Täis- ja kaashäälikuühend.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Kaashäälikuühendi õigekiri. g, b, d s-i kõrval. h õigekiri. i ja j-i õigekiri (tegijanimed ja liitsõnad).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gi- ja ki-liite õigekiri. Õppetegevuses vajalike võõrsõnade tähendus, hääldus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Silbitamine ja poolitamine (ka liitsõnades). Sulghäälik sõna keskel.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Õigekirja kontrollimine sõnaraamatutest (nii raamatust kui ka veebivariandist).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Sõnavaraõpetus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Sagedamini esinevate võõrsõnade tähendus. Igapäevaste võõrsõnade asendamine omasõnadega ja vastupidi.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Liitsõnamoodustus: täiend- ja põhiosa, liitsõna tähendusvarjund. Liitsõna ja liitega sõna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erinevused.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 tähenduse leidmine sõnaraamatutest (nii raamatu- kui ka veebivariandist).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Vormiõpetus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Sõnaliigid: tegusõnad, käändsõnad ja muutumatud sõnad.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Käändsõna. Käändsõnade liigid: nimisõna, omadussõna, arvsõna, asesõna. Käänamine. Käänded, nende küsimused ning tähendus. Õige käände valik sõltuvalt lause kontekstist.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Ainsus ja mitmus.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Omadussõna käänamine koos nimisõnaga.</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Lauseõpetus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Lause. Alus ja öeldis. Lause laiendamise lihtsamaid võimalusi. Korduvate lauseliikmete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kirjavahemärgistamine koondlauses. Koondlause kasutamine tekstis.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Lihtlause. Lihtlause kirjavahemärgid. Küsi-, väit- ja hüüdlause lõpumärgid ning kasutamine.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Liitlause. Lihtlausete sidumine liitlauseks. Sidesõnaga ja sidesõnata liitlause.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Muud õigekirjateemad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Algustäheõigekiri: nimi, nimetus ja pealkiri. Isiku- ja kohanimed; ajaloosündmused;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ametinimetused ja üldnimetused; perioodikaväljaanded; teoste pealkirjad.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1.4.2.3   6. klass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rakendab omandatud keeleteadmisi tekstiloomes ning tekste analüüsides ja hinnates.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ja -tegevus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Suuline ja kirjalik suhtlus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Keelekasutus erinevates suhtlusolukordades: koolis, avalikus kohas, eakaaslaste ja täiskasvanutega suheldes, suulises kõnes ning kirjalikus tekstis.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Kaasõpilase ja õpetaja eesmärgistatud kuulamine. Kuuldu põhjal tegutsemine, kuuldule hinnangu andmine. Suuline arvamusavaldus ja vestlus etteantud teema piires, vastulausele reageerimine ning seisukohast loobumine. Küsimustele vastamine, esitlus ja tutvustus. Väite põhjendamine.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Arvamuse avaldamine, põhjendamine paaris- või rühmatöö ajal ning kõnejärg. Kaaslase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täiendamine ja parandamine. Kaasõpilaste töödele hinnangu andmine ja tunnustuse avaldamine.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Klassivestlus, diskussioon.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Telefonivestlus: alustamine, lõpetamine. Suhtlemine virtuaalkeskkonnas: eesmärgid, võimalused, ohud (privaatse ja avaliku ala eristamine). E-kiri.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vastuvõtt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Eesmärgistatud lugemine, lugemist hõlbustavad võtted. Tööjuhendi lugemine. Kava, mõttekaart, joonis jm visualiseerivad vahendid. Kokkuvõte konkreetsest materjalist (õppetekst, arutlus).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Kuuldu konspekteerimine.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Tarbe- ja õppetekstide mõtestatud lugemine (reegel, juhend, tabel, skeem, kaart). Trükised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(raamat, ajaleht, ajakiri), nendes orienteerumine ning vajaliku teabe leidmine. Visuaalselt esitatud info (foto, joonise, graafiku) põhjal lihtsamate järelduste tegemine, seoste leidmine.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Raadio- ja telesaadete eripära, vormid ning liigid, eesmärgistatud kuulamine/vaatamine. Oma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sõnadega kokkuvõtte tegemine. Saatekava. Trükiajakirjandus: pressifoto, karikatuur, pildiallkiri.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Reklaam: sõnum, pildi ja sõna mõju reklaamis, adressaat, lastele mõeldud reklaam.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Tarbetekstide keel: kataloogid, kasutusjuhendid, toodete etiketid. Skeemist, tabelist, kuulutusest, sõiduplaanist ja hinnakirjast andmete kirjapanek ning seoste esiletoomine.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Tekstiloome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Loetule, nähtule või kuuldule hinnangu andmine nii kirjalikult kui ka suuliselt. Lühiettekande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Protsesskirjutamine: suuline eeltöö, kava ja mõttekaardi koostamine, teksti kirjutamine,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viimistlemine, toimetamine, avaldamine, tagasiside saamine. Kirjandi ülesehitus. Sissejuhatus, teemaarendus, lõpetus. Mustand. Oma vigade leidmine ja parandamine.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Lisateabe otsimine. Alustekst, selle edasiarenduse lihtsamad võtted. Eri allikatest pärit info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võrdlemine, olulise eristamine ebaolulisest ning selle väljakirjutamine. Uue info seostamine oma teadmiste ja kogemustega, selle rakendamine konkreetsest tööülesandest lähtuvalt. Visuaalsed ja tekstilised infoallikad ning nende usaldusväärsus. Teksti loomine pildi- ja näitmaterjali põhjal.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Fakt ja arvamus.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Kiri, ümbriku vormistamine. Lühiettekanne, esitlus internetist või teatmeteostest leitud info põhjal.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Privaatses ja avalikus keskkonnas suhtlemise eetika.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Kirjeldamine: sõnavalik, oluliste ja iseloomulike tunnuste esitamine. Kirjelduse ülesehitus: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üldmulje, detailid, hinnang. Eseme, olendi ja inimese kirjeldamine. Autori suhtumine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kirjeldatavasse ning selle väljendamine.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Jutustamine. Oma elamustest ja juhtumustest jutustamine ning kirjutamine. Jutustuse ülesehitus.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Ajalis-põhjuslik järgnevus tekstis. Sidus lausestus. Otsekõne jutustuses. Minavormis 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Arutlemine. Probleemide nägemine vaadeldavas nähtuses. Põhjuse ja tagajärje eristamine.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Õigekeelsus ja keelehoole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Üldteemad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Eesti keel teiste keelte seas. Teised Eestis kõneldavad keeled.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Kirjakeel, argikeel ja murdekeel.</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lastRenderedPageBreak/>
        <w:t xml:space="preserve">Häälikuõpetus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Tähestik. Täis- ja kaashäälikud. Suluga ja suluta häälikud. Helilised ja helitud häälikud.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Võõrtähed ja -häälikud. Täis- ja kaashäälikuühend.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Kaashäälikuühendi õigekiri. g, b, d s-i kõrval. h õigekiri. i ja j-i õigekiri (tegijanimed ja liitsõnad).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gi- ja ki-liite õigekiri. Õppetegevuses vajalike võõrsõnade tähendus, hääldus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Silbitamine ja poolitamine (ka liitsõnades). Sulghäälik võõrsõna algul ja sõna lõpus, sulghäälik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 keskel. f-i ja š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Õigekirja kontrollimine sõnaraamatutest (nii raamatust kui ka veebivariandist).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Sõnavaraõpetus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Kirjakeelne ja argikeelne sõnavara, uudissõnad, murdesõnad, släng. Sünonüümid. Antonüümid.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Mitmetähenduslike, lähedase ja vastandliku tähendusega sõnade kasutamine. Sõnavaliku täpsus erinevates tekstides. Sagedamini esinevate võõrsõnade tähendus. Igapäevaste võõrsõnade asendamine omasõnadega ja vastupidi.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Sõnavara avardamine ja täpsustamine. Sõna tähenduse leidmine sõnaraamatutest (nii raamatu- kui ka veebivariandist).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Vormiõpetus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Sõnaliigid: tegusõnad, käändsõnad ja muutumatud sõnad.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Tegusõna. Tegusõna ajad: olevik, lihtminevik. Jaatava ja eitava kõne kasutamine. Tegusõna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pööramine ainsuses ning mitmuses. Tegusõna oleviku- ja minevikuvormi kasutamine tekstis.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Käändsõna. Käändsõnade liigid: nimisõna, omadussõna, arvsõna, asesõna. Käänamine. Käänded,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nende küsimused ning tähendus. Õige käände valik sõltuvalt lause kontekstist.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Ainsus ja mitmus.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Nimisõnade kokku- ja lahkukirjutamine. Omadussõna käänamine koos nimisõnaga. lik- ja neliiteliste omadussõnade käänamine ning õigekiri. Omadussõnade võrdlusastmed. Võrdlusastmete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kasutamine. Omadussõnade tuletusliited. Omadussõnade kokku- ja lahkukirjutamine (ne- ja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line-liitelised omadussõnad).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Arvsõnade õigekiri. Rooma numbrite kirjutamine. Põhi- ning järgarvsõnade kokku- ja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lahkukirjutamine. Kuupäeva kirjutamise võimalusi. Arvsõnade käänamine. Põhi- ja järgarvsõnade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kirjutamine sõnade ning numbritega, nende lugemine. Arvsõnade kasutamine tekstis. Asesõnade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käänamine ja kasutamine.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Sõnaraamatute kasutamine käändsõna põhivormide kontrollimiseks.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Lauseõpetus ja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Lause. Alus ja öeldis. Lause laiendamise lihtsamaid võimalusi. Korduvate lauseliikmete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kirjavahemärgistamine koondlauses. Koondlause kasutamine tekstis.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Lihtlause. Lihtlause kirjavahemärgid. Küsi-, väit- ja hüüdlause lõpumärgid ning kasutamine.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Liitlause. Lihtlausete sidumine liitlauseks. Sidesõnaga ja sidesõnata liitlause. Kahe järjestikuse osalausega liitlause kirjavahemärgistamine.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Otsekõne ja saatelause. Saatelause otsekõne ees, keskel ning järel. Otsekõne kirjavahemärgid.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Otsekõne kasutamise võimalusi. Üte ja selle kirjavahemärgid.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Muud õigekirjateemad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Algustäheõigekiri: nimi, nimetus ja pealkiri. Isiku- ja kohanimed; ajaloosündmused;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ametinimetused ja üldnimetused; perioodikaväljaanded; teoste pealkirjad.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Üldkasutatavad lühendid. Lühendite õigekiri. Lühendite lugemine.</w:t>
      </w:r>
    </w:p>
    <w:p w:rsidR="00F54DD4" w:rsidRPr="00F56C76" w:rsidRDefault="00F54DD4" w:rsidP="00F54DD4">
      <w:pPr>
        <w:autoSpaceDE w:val="0"/>
        <w:spacing w:after="0"/>
        <w:rPr>
          <w:rFonts w:ascii="Times New Roman" w:hAnsi="Times New Roman"/>
        </w:rPr>
      </w:pPr>
    </w:p>
    <w:p w:rsidR="00F54DD4" w:rsidRPr="00F56C76" w:rsidRDefault="00F54DD4" w:rsidP="00F54DD4">
      <w:pPr>
        <w:pStyle w:val="Loendilik"/>
        <w:widowControl w:val="0"/>
        <w:numPr>
          <w:ilvl w:val="1"/>
          <w:numId w:val="66"/>
        </w:numPr>
        <w:suppressAutoHyphens/>
        <w:autoSpaceDE w:val="0"/>
        <w:spacing w:after="0" w:line="240" w:lineRule="auto"/>
        <w:rPr>
          <w:rFonts w:ascii="Times New Roman" w:hAnsi="Times New Roman" w:cs="Times New Roman"/>
          <w:b/>
          <w:sz w:val="28"/>
          <w:szCs w:val="28"/>
        </w:rPr>
      </w:pPr>
      <w:r w:rsidRPr="00F56C76">
        <w:rPr>
          <w:rFonts w:ascii="Times New Roman" w:hAnsi="Times New Roman" w:cs="Times New Roman"/>
          <w:b/>
          <w:sz w:val="28"/>
          <w:szCs w:val="28"/>
        </w:rPr>
        <w:t xml:space="preserve">  III kooliaste</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widowControl w:val="0"/>
        <w:tabs>
          <w:tab w:val="left" w:pos="720"/>
        </w:tabs>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1.5.1  Kooliastme õpitulemused</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Põhikooli lõpetaja</w:t>
      </w:r>
      <w:r w:rsidRPr="00F56C76">
        <w:rPr>
          <w:rFonts w:ascii="Times New Roman" w:hAnsi="Times New Roman"/>
          <w:sz w:val="24"/>
          <w:szCs w:val="24"/>
        </w:rPr>
        <w: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mõistab eesti keele tähtsust rahvuskultuuris ning hea keeleoskuse vajalikkust;</w:t>
      </w:r>
    </w:p>
    <w:p w:rsidR="006902E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tuleb toime eesti kirjakeelega isiklikus ja avalikus elus ning edasi õppides; </w:t>
      </w: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järgib kirjutades eesti õigekirja aluseid ja põhireegleid;</w:t>
      </w: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suhtleb eesmärgipäraselt, valib konteksti sobiva suhtluskanali; väljendub kõnes ja kirjas asjakohaselt ja selgelt;</w:t>
      </w: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osaleb diskussioonides ja rühmatöös, avaldab oma arvamust põhjendatult ja keeleliselt korrektselt;</w:t>
      </w: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kuulab ja loeb arusaamisega eri liiki tekste, teeb kuuldu ja loetu põhjal järeldusi ning annab hinnanguid; vahendab loetut ja kuuldut suuliselt ning kirjalikult;</w:t>
      </w: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asjakohast teavet meediast ja internetist, hindab seda kriitiliselt ning kasutab sihipäraselt;</w:t>
      </w:r>
    </w:p>
    <w:p w:rsidR="00F54DD4" w:rsidRPr="00F56C76" w:rsidRDefault="00F54DD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tekstiliike ja nende kasutusvõimalusi ning oskab eesmärgipäraselt valmistuda eri liiki tekstide koostamiseks ja esitamiseks;</w:t>
      </w:r>
    </w:p>
    <w:p w:rsidR="00F54DD4" w:rsidRPr="00F56C76" w:rsidRDefault="006902E4" w:rsidP="00F54DD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koostab</w:t>
      </w:r>
      <w:r w:rsidR="00F54DD4" w:rsidRPr="00F56C76">
        <w:rPr>
          <w:rFonts w:ascii="Times New Roman" w:hAnsi="Times New Roman"/>
          <w:sz w:val="24"/>
          <w:szCs w:val="24"/>
        </w:rPr>
        <w:t xml:space="preserve"> eri liiki tekste ja vormistab need korrektselt;</w:t>
      </w:r>
    </w:p>
    <w:p w:rsidR="006902E4" w:rsidRPr="00F56C76" w:rsidRDefault="00F54DD4" w:rsidP="006902E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sõna- ja käsiraamatuid ning leiab õigekeelsusabi veebiallikatest</w:t>
      </w:r>
    </w:p>
    <w:p w:rsidR="006902E4" w:rsidRPr="00F56C76" w:rsidRDefault="006902E4" w:rsidP="006902E4">
      <w:pPr>
        <w:widowControl w:val="0"/>
        <w:numPr>
          <w:ilvl w:val="0"/>
          <w:numId w:val="1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hindab meediast ja internetist leitud asjakohast teavet kriitiliselt ning kasutab seda sihipäraselt.</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Suuline ja kirjalik suhtlus</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Põhikooli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3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valida suhtluskanalit; peab sobivalt telefonivestlusi ning asjalikku kirja- ja</w:t>
      </w:r>
    </w:p>
    <w:p w:rsidR="00F54DD4" w:rsidRPr="00F56C76" w:rsidRDefault="00F54DD4" w:rsidP="00F54DD4">
      <w:pPr>
        <w:autoSpaceDE w:val="0"/>
        <w:spacing w:after="0"/>
        <w:ind w:left="720"/>
        <w:rPr>
          <w:rFonts w:ascii="Times New Roman" w:hAnsi="Times New Roman"/>
          <w:sz w:val="24"/>
          <w:szCs w:val="24"/>
        </w:rPr>
      </w:pPr>
      <w:r w:rsidRPr="00F56C76">
        <w:rPr>
          <w:rFonts w:ascii="Times New Roman" w:hAnsi="Times New Roman"/>
          <w:sz w:val="24"/>
          <w:szCs w:val="24"/>
        </w:rPr>
        <w:t>meilivahetust;</w:t>
      </w:r>
    </w:p>
    <w:p w:rsidR="00F54DD4" w:rsidRPr="00F56C76" w:rsidRDefault="00F54DD4" w:rsidP="00F54DD4">
      <w:pPr>
        <w:widowControl w:val="0"/>
        <w:numPr>
          <w:ilvl w:val="0"/>
          <w:numId w:val="3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käsitleb koos partneri või rühmaga sihipäraselt eakohaseid teemasid ning lahendab probleemülesandeid, kasutades sobivalt kas suulist või kirjalikku keelevormi;</w:t>
      </w:r>
    </w:p>
    <w:p w:rsidR="00F54DD4" w:rsidRPr="00F56C76" w:rsidRDefault="00F54DD4" w:rsidP="00F54DD4">
      <w:pPr>
        <w:widowControl w:val="0"/>
        <w:numPr>
          <w:ilvl w:val="0"/>
          <w:numId w:val="3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algatada, arendada, tõrjuda ja katkestada nii suhtlust kui ka teemasid; väljendab oma seisukohti ning sõnastab vajaduse korral oma eriarvamuse;</w:t>
      </w:r>
    </w:p>
    <w:p w:rsidR="00F54DD4" w:rsidRPr="00F56C76" w:rsidRDefault="00F54DD4" w:rsidP="00F54DD4">
      <w:pPr>
        <w:widowControl w:val="0"/>
        <w:numPr>
          <w:ilvl w:val="0"/>
          <w:numId w:val="3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kuuldu ja loetu kohta küsimusi, teeb kuuldu ja loetu põhjal järeldusi ning annab hinnanguid;</w:t>
      </w:r>
    </w:p>
    <w:p w:rsidR="00F54DD4" w:rsidRPr="00F56C76" w:rsidRDefault="00F54DD4" w:rsidP="00F54DD4">
      <w:pPr>
        <w:widowControl w:val="0"/>
        <w:numPr>
          <w:ilvl w:val="0"/>
          <w:numId w:val="3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võtab loetut ja kuuldut eesmärgipäraselt kokku ning vahendab nii suulises kui ka </w:t>
      </w:r>
      <w:r w:rsidRPr="00F56C76">
        <w:rPr>
          <w:rFonts w:ascii="Times New Roman" w:hAnsi="Times New Roman"/>
          <w:sz w:val="24"/>
          <w:szCs w:val="24"/>
        </w:rPr>
        <w:lastRenderedPageBreak/>
        <w:t>kirjalikus vormis.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Põhikooli lõpetaja</w:t>
      </w:r>
      <w:r w:rsidRPr="00F56C76">
        <w:rPr>
          <w:rFonts w:ascii="Times New Roman" w:hAnsi="Times New Roman"/>
          <w:sz w:val="24"/>
          <w:szCs w:val="24"/>
        </w:rPr>
        <w: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orienteerub tekstimaailmas: tunneb peamisi tekstiliike (tarbe-, teabe- ja meediažanre), nende põhijooni ning kasutamise võimalusi;</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ja kuulab sihipäraselt, kriitiliselt ning arusaamisega nii oma huvivaldkondade kui ka õpi- ja elutarbelisi tekste;</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et teksti väljenduslaad sõltub teksti kasutusvaldkonnast, liigist ja autorist;</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suudab teha järeldusi kasutatud keelevahendite kohta ning märkab kujundlikkust;</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peamisi mõjutusvahendeid;</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seostab omavahel teksti, seda toetavat tabelit, pilti ja heli;</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reageerib tekstidele sihipäraselt nii suuliselt kui ka kirjalikult ning sobivas vormis: võrdleb tekste omavahel, osutab, mis tekstis on jäänud arusaamatuks, esitab küsimusi, vahendab ja võtab kokku, kommenteerib, esitab vastuväiteid, loob tõlgendusi ja esitab arvamusi ning seostab teksti oma kogemuse ja mõtetega;</w:t>
      </w:r>
    </w:p>
    <w:p w:rsidR="00F54DD4" w:rsidRPr="00F56C76" w:rsidRDefault="00F54DD4" w:rsidP="00F54DD4">
      <w:pPr>
        <w:widowControl w:val="0"/>
        <w:numPr>
          <w:ilvl w:val="0"/>
          <w:numId w:val="19"/>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teksti tõlgendades, tekste seostades ning tekstile reageerides.</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Tekstiloome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Põhikooli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tekstiloomeks vajalikku teavet raamatukogust ja internetist; valib kriitiliselt oma teabeallikaid ning osutab nendele sobivas vormis;</w:t>
      </w: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esinemise ettevalmistuse ja kirjutamise protsesse ning kohandab neid oma</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eesmärkidele;</w:t>
      </w: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suuliselt esineda (tervitab, võtab sõna, koostab ning peab lühikest ettekannet ja kõnet);</w:t>
      </w: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eesmärgipäraselt kirjutada ning suuliselt esitada eri liiki tekste: referaati, kirjandit; kommentaare ja arvamusavaldusi; elulugu, avaldusi, seletuskirju ja taotlusi; vormistab tekstid korrektselt;</w:t>
      </w: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seostab oma kirjutise ja esinemise sündmuse või toimingu eesmärgiga ning teiste</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tekstidega; vahendab kuuldud ja loetud tekste sobiva pikkuse ning täpsusega,    </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allikale viidates;</w:t>
      </w: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põhjendab ning avaldab viisakalt, asja- ja olukohaselt oma arvamust ning seisukohta sündmuse, nähtuse või teksti kohta nii suulises kui ka kirjalikus vormis;</w:t>
      </w:r>
    </w:p>
    <w:p w:rsidR="00F54DD4" w:rsidRPr="00F56C76" w:rsidRDefault="00F54DD4" w:rsidP="00F54DD4">
      <w:pPr>
        <w:widowControl w:val="0"/>
        <w:numPr>
          <w:ilvl w:val="0"/>
          <w:numId w:val="20"/>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nii tekste luues kui ka seostades.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Õigekeelsus ja keelehoole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Põhikooli lõpetaja</w:t>
      </w:r>
      <w:r w:rsidRPr="00F56C76">
        <w:rPr>
          <w:rFonts w:ascii="Times New Roman" w:hAnsi="Times New Roman"/>
          <w:sz w:val="24"/>
          <w:szCs w:val="24"/>
        </w:rPr>
        <w: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väärtustab eesti keelt ühena Euroopa ja maailma keeltest; suhestab keeli teadlikult,  tajub nende erinevusi; edastab võõrkeeles kuuldud ja loetud infot korrektses eesti keeles, arvestades eesti keele kasutuse väljakujunenud tavasid;</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tuleb eesti kirjakeelega toime isiklikus ja avalikus elus ning edasi õppides;</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järgib eesti õigekirja aluseid ja põhireegleid; oskab õigekirjajuhiseid leida </w:t>
      </w:r>
      <w:r w:rsidRPr="00F56C76">
        <w:rPr>
          <w:rFonts w:ascii="Times New Roman" w:hAnsi="Times New Roman"/>
          <w:sz w:val="24"/>
          <w:szCs w:val="24"/>
        </w:rPr>
        <w:lastRenderedPageBreak/>
        <w:t>veebiallikatest ning sõna- ja käsiraamatutest; kasutab arvuti õigekirjakorrektorit;</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eesti keele häälikusüsteemi, sõnaliike ja -vorme ning lauseehituse peajooni; tunneb keelendite stiiliväärtust; oskab keelendeid tekstis mõista ning kasutada;</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õpitud tekstiliikide keelelisi erijooni; kasutab tekste koostades tavakohast ülesehitust ning vormistust;</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oma sõnavara rikastamiseks keeleallikatest sõnade kontekstitähendusi, kasutusviise ja mõistesuhteid;</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suulise ja kirjaliku keelevormi erijooni ning eristab kirjakeelt argikeelest;</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eesti keele põlvnemist ja murdeid ning kirjakeele arengu põhietappe;</w:t>
      </w:r>
    </w:p>
    <w:p w:rsidR="00F54DD4" w:rsidRPr="00F56C76" w:rsidRDefault="00F54DD4" w:rsidP="00F54DD4">
      <w:pPr>
        <w:widowControl w:val="0"/>
        <w:numPr>
          <w:ilvl w:val="0"/>
          <w:numId w:val="2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rakendab omandatud keeleteadmisi tekstiloomes, tekste analüüsides ja hinnates.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rPr>
      </w:pPr>
    </w:p>
    <w:p w:rsidR="00F54DD4" w:rsidRPr="00F56C76" w:rsidRDefault="00F54DD4" w:rsidP="00F54DD4">
      <w:pPr>
        <w:widowControl w:val="0"/>
        <w:tabs>
          <w:tab w:val="left" w:pos="720"/>
        </w:tabs>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1.5.2  Õppesisu ja - tegevus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1.5.2.1   7. klass</w:t>
      </w: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Suuline ja kirjalik suhtlus</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7.klassi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4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käsitleb koos partneri või rühmaga sihipäraselt eakohaseid teemasid ning lahendab probleemülesandeid, kasutades sobivalt kas suulist või kirjalikku keelevormi;</w:t>
      </w:r>
    </w:p>
    <w:p w:rsidR="00F54DD4" w:rsidRPr="00F56C76" w:rsidRDefault="00F54DD4" w:rsidP="00F54DD4">
      <w:pPr>
        <w:widowControl w:val="0"/>
        <w:numPr>
          <w:ilvl w:val="0"/>
          <w:numId w:val="4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algatada ja arendada nii suhtlust kui ka teemasid; väljendab oma seisukohti ning sõnastab vajaduse korral oma eriarvamuse;</w:t>
      </w:r>
    </w:p>
    <w:p w:rsidR="00F54DD4" w:rsidRPr="00F56C76" w:rsidRDefault="00F54DD4" w:rsidP="00F54DD4">
      <w:pPr>
        <w:widowControl w:val="0"/>
        <w:numPr>
          <w:ilvl w:val="0"/>
          <w:numId w:val="4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kuuldu ja loetu kohta küsimusi, teeb kuuldu ja loetu põhjal järeldusi ning annab hinnanguid;</w:t>
      </w:r>
    </w:p>
    <w:p w:rsidR="00F54DD4" w:rsidRPr="00F56C76" w:rsidRDefault="00F54DD4" w:rsidP="00F54DD4">
      <w:pPr>
        <w:widowControl w:val="0"/>
        <w:numPr>
          <w:ilvl w:val="0"/>
          <w:numId w:val="40"/>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võtab loetut ja kuuldut eesmärgipäraselt kokku ning vahendab nii suulises kui ka kirjalikus vormis.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7. klassi  lõpetaja</w:t>
      </w:r>
      <w:r w:rsidRPr="00F56C76">
        <w:rPr>
          <w:rFonts w:ascii="Times New Roman" w:hAnsi="Times New Roman"/>
          <w:sz w:val="24"/>
          <w:szCs w:val="24"/>
        </w:rPr>
        <w: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41"/>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orienteerub eakohases tekstimaailmas: tunneb peamisi tekstiliike (tarbe-, teabe- ja meediatekste), nende põhijooni ning kasutamise võimalusi;</w:t>
      </w:r>
    </w:p>
    <w:p w:rsidR="00F54DD4" w:rsidRPr="00F56C76" w:rsidRDefault="00F54DD4" w:rsidP="00F54DD4">
      <w:pPr>
        <w:widowControl w:val="0"/>
        <w:numPr>
          <w:ilvl w:val="0"/>
          <w:numId w:val="41"/>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ja kuulab sihipäraselt, kriitiliselt ning arusaamisega nii oma huvivaldkondade kui ka õpi- ja elutarbelisi eakohaseid tekste;</w:t>
      </w:r>
    </w:p>
    <w:p w:rsidR="00F54DD4" w:rsidRPr="00F56C76" w:rsidRDefault="00F54DD4" w:rsidP="00F54DD4">
      <w:pPr>
        <w:widowControl w:val="0"/>
        <w:numPr>
          <w:ilvl w:val="0"/>
          <w:numId w:val="4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suudab teha eakohaseid järeldusi kasutatud keelevahendite kohta ning märkab kujundlikkust õpitu piires;</w:t>
      </w:r>
    </w:p>
    <w:p w:rsidR="00F54DD4" w:rsidRPr="00F56C76" w:rsidRDefault="00F54DD4" w:rsidP="00F54DD4">
      <w:pPr>
        <w:widowControl w:val="0"/>
        <w:numPr>
          <w:ilvl w:val="0"/>
          <w:numId w:val="4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seostab omavahel teksti, seda toetavat tabelit, pilti ja heli;</w:t>
      </w:r>
    </w:p>
    <w:p w:rsidR="00F54DD4" w:rsidRPr="00F56C76" w:rsidRDefault="00F54DD4" w:rsidP="00F54DD4">
      <w:pPr>
        <w:widowControl w:val="0"/>
        <w:numPr>
          <w:ilvl w:val="0"/>
          <w:numId w:val="4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reageerib eakohastele tekstidele sihipäraselt nii suuliselt kui ka kirjalikult ning sobivas vormis: võrdleb tekste omavahel, osutab, mis tekstis on jäänud arusaamatuks, esitab küsimusi, vahendab ja võtab kokku, kommenteerib, esitab vastuväiteid, loob tõlgendusi ja esitab arvamusi ning seostab teksti oma kogemuse ja mõtetega;</w:t>
      </w:r>
    </w:p>
    <w:p w:rsidR="00F54DD4" w:rsidRPr="00F56C76" w:rsidRDefault="00F54DD4" w:rsidP="00F54DD4">
      <w:pPr>
        <w:widowControl w:val="0"/>
        <w:numPr>
          <w:ilvl w:val="0"/>
          <w:numId w:val="4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teksti tõlgendades, tekste seostades ning tekstile reageerides.</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lastRenderedPageBreak/>
        <w:t>Tekstiloome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7.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42"/>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tekstiloomeks vajalikku teavet raamatukogust ja internetist; valib kriitiliselt oma teabeallikaid;</w:t>
      </w:r>
    </w:p>
    <w:p w:rsidR="00F54DD4" w:rsidRPr="00F56C76" w:rsidRDefault="00F54DD4" w:rsidP="00F54DD4">
      <w:pPr>
        <w:widowControl w:val="0"/>
        <w:numPr>
          <w:ilvl w:val="0"/>
          <w:numId w:val="42"/>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suuliselt esineda (tervitab, võtab sõna;</w:t>
      </w:r>
    </w:p>
    <w:p w:rsidR="00F54DD4" w:rsidRPr="00F56C76" w:rsidRDefault="00F54DD4" w:rsidP="00F54DD4">
      <w:pPr>
        <w:widowControl w:val="0"/>
        <w:numPr>
          <w:ilvl w:val="0"/>
          <w:numId w:val="42"/>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eesmärgipäraselt kirjutada ning suuliselt esitada eri liiki tekste: referaati, kirjandit;  elulugu, avaldusi, seletuskirju ja taotlusi; vormistab tekstid korrektselt;</w:t>
      </w:r>
    </w:p>
    <w:p w:rsidR="00F54DD4" w:rsidRPr="00F56C76" w:rsidRDefault="00F54DD4" w:rsidP="00F54DD4">
      <w:pPr>
        <w:widowControl w:val="0"/>
        <w:numPr>
          <w:ilvl w:val="0"/>
          <w:numId w:val="42"/>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 vahendab kuuldud ja loetud tekste sobiva pikkuse ning täpsusega,    </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allikale viidates;</w:t>
      </w:r>
    </w:p>
    <w:p w:rsidR="00F54DD4" w:rsidRPr="00F56C76" w:rsidRDefault="00F54DD4" w:rsidP="00F54DD4">
      <w:pPr>
        <w:widowControl w:val="0"/>
        <w:numPr>
          <w:ilvl w:val="0"/>
          <w:numId w:val="42"/>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põhjendab ning avaldab viisakalt, asja-, olu- ja eakohaselt oma arvamust ning seisukohta sündmuse, nähtuse või teksti kohta nii suulises kui ka kirjalikus vormis;</w:t>
      </w:r>
    </w:p>
    <w:p w:rsidR="00F54DD4" w:rsidRPr="00F56C76" w:rsidRDefault="00F54DD4" w:rsidP="00F54DD4">
      <w:pPr>
        <w:widowControl w:val="0"/>
        <w:numPr>
          <w:ilvl w:val="0"/>
          <w:numId w:val="42"/>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nii tekste luues kui ka seostades.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Õigekeelsus ja keelehoole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7.klassi lõpetaja:</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väärtustab eesti keelt ühena Euroopa ja maailma keeltest; edastab võõrkeeles kuuldud ja loetud infot korrektses eesti keeles õpitud keeleteadmiste piires;</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tuleb eesti kirjakeelega toime isiklikus ja avalikus elus;</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järgib eesti õigekirja aluseid ja põhireegleid; oskab õigekirjajuhiseid leida veebiallikatest ning sõna- ja käsiraamatutest;</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eesti keele häälikusüsteemi, sõnaliike ja -vorme; tunneb keelendite stiiliväärtust; oskab õpitud keelendeid tekstis mõista ning kasutada;</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õpitud tekstiliikide ( uudis, ametlik kiri, intervjuu, arvamuslugu) keelelisi erijooni; kasutab tekste koostades tavakohast ülesehitust ning vormistust;</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suulise ja kirjaliku keelevormi erijooni ning eristab kirjakeelt argikeelest;</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rakendab omandatud keeleteadmisi tekstiloomes, tekste analüüsides ja hinnates.</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ja oskab moodustada tegusõna pöördelisi ja käändelisi vorme; oskab neid lauses kasutada;</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ära muutumatud sõnad; oskab nende kokku- ja lahkukirjutamist;</w:t>
      </w:r>
    </w:p>
    <w:p w:rsidR="00F54DD4" w:rsidRPr="00F56C76" w:rsidRDefault="00F54DD4" w:rsidP="00F54DD4">
      <w:pPr>
        <w:widowControl w:val="0"/>
        <w:numPr>
          <w:ilvl w:val="0"/>
          <w:numId w:val="39"/>
        </w:numPr>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kasutada õpitud sidendeid.</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Õppesisu ja – tegevus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Suuline ja kirjalik suhtlus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Suhtlemine rühmas, sõna saamine, kõnejärje hoidmine. Rühmatöö ajal arvamuse avaldamine ja põhjendamine. Diskussioon. Kompromissi leidmine ning kaaslase öeldu/tehtu täiendamine ja parandamine. Kaaslase tööle põhjendatud hinnangu andmine.  Suulise arutelu tulemuste kirjalik talletamine.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Peamised tekstiliigid (tarbe-, teabe- ja meediažanrid), nende eesmärgid ning keelekasutus. Eri liiki tekstide lugemine ja võrdlemine.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Fakti ja arvamuse eristamine. Meediatekstide põhiliigid: uudislugu, reportaaž, kuulutus. Uudise ülesehitus ja pealkiri.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Tarbetekstide (elulookirjelduse, avalduse, seletuskirja, taotluse) eesmärk, tarbetekstide tunnused ja ülesehitus. Tarbe- ja teabetekstidest olulise info leidmine, süstematiseerimine ning selle põhjal järelduste tegemine.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Tekstiloome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Teabe edastamine, reprodutseerimine ning seostamine konkreetse teema või isikliku kogemuse piires. Alustekstide (meedia- ja teabetekstide) põhjal kirjutamine:  arutlemine.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Uudise kirjutamine: materjali kogumine, infoallikad, vastutus avaldatu eest. Uudise pealkirjastamine.  Intervjuu tegemine: valmistumine, küsitlemine, kirjutamine, toimetamine ja vormistamine.  Arvamuse kirjutamine: isikliku seisukoha kujundamine käsitletava probleemi kohta, selle põhjendamine.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Kirjandi kirjutamise eeltöö: mõtete kogumine, kava koostamine, mustandi kirjutamine. Kirjandi teema ja peamõte ning kirjandi ülesehitus. Teksti liigendamine. Jutustava, kirjeldava ja arutleva kirjandi kirjutamine. Teksti pealkirjastamine.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Tarbetekstide koostamine ja vormistamine: elulookirjeldus, seletuskiri, avaldus.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Sobivate keelendite valimine kõnelemisel ja kirjutamisel suhtluseesmärkide järgi. Kirjaliku ja suulise keelekasutuse eripära. Teksti keeleline toimetamine: sõnastus- ja lausestusvigade parandamine. Keeleteadmiste rakendamine töös tekstidega. Keelekujundite kasutamine tekstiloomel: konteksti sobivad ja sobimatud kujundid.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Kirjalike tööde vormistamise põhimõtted.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Õigekeelsus ja keelehoole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Üldteemad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Kirjakeel ja argikeel.  Oskussõnavara.  Keeleuuendus. </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Häälikuõpetus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Õigehääldus: rõhk ja välde. Välte ja õigekirja seosed.  Omasõnad ja võõrsõnad. Veaohtlike võõrsõnade õigekiri. ÕSist (nii veebi- kui ka raamatuvariandist) õigekirja ning õigehäälduse kontrollimine.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Sõnavaraõpetus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Sõna ja tähendus. Sõnastuse rikastamine, sünonüümide tähendusvarjundid. Homonüümid ning veaohtlikud paronüümid. Keelendite stiilivärving, seda mõjutavad tegurid. Fraseologismid, nende stiilivärving.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Sõnavara täiendamise võimalused: sõnade tuletamine ja liitmine ning tehissõnad. Sagedamini esinevad tuletusliited ja nende tähendus.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Eesti keele olulisemad sõna- ja käsiraamatud, keelealased veebiallikad. Sõnaraamatute kasutamine sõnade tähenduse ning stiilivärvingu leidmiseks.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Vormiõpetus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Sõnaliigid: tegusõnad ning muutumatud sõnad (määr-, kaas-, side- ja hüüdsõnad). Sõnaliikide funktsioon lauses.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Tegusõna pöördelised vormid: pööre, arv, aeg, kõneviis, tegumood. Tegusõna vormide kasutamine lauses. Tegusõna käändelised vormid. Tegusõna astmevaheldus: veaohtlikud tegusõnad ja sõnavormid. Õige pöördevormi leidmine ÕSist, vormimoodustus tüüpsõna eeskujul. Liit-, ühend- ja väljendtegusõna. Tegusõnade kokku- ja lahkukirjutamine.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Muutumatud sõnad. Määr- ja kaassõnade eristamine. Muutumatute sõnade kokku- ja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lahkukirjutamise põhireeglid. Hüüdsõnad ja siduvad sõnad (sh ühendsidendid).</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1.5.2.2    8.klass</w:t>
      </w:r>
    </w:p>
    <w:p w:rsidR="00F54DD4" w:rsidRPr="00F56C76" w:rsidRDefault="00F54DD4" w:rsidP="00F54DD4">
      <w:pPr>
        <w:widowControl w:val="0"/>
        <w:suppressAutoHyphens/>
        <w:autoSpaceDE w:val="0"/>
        <w:spacing w:after="0" w:line="240" w:lineRule="auto"/>
        <w:ind w:left="720"/>
        <w:rPr>
          <w:rFonts w:ascii="Times New Roman" w:hAnsi="Times New Roman"/>
          <w:b/>
          <w:sz w:val="28"/>
          <w:szCs w:val="28"/>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 xml:space="preserve">Õpitulemus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bCs/>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Suuline ja kirjalik suhtlus</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8.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pStyle w:val="Loendilik"/>
        <w:widowControl w:val="0"/>
        <w:numPr>
          <w:ilvl w:val="0"/>
          <w:numId w:val="61"/>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oskab valida suhtluskanalit; peab sobivalt telefonivestlusi ning asjalikku kirja- ja</w:t>
      </w:r>
    </w:p>
    <w:p w:rsidR="00F54DD4" w:rsidRPr="00F56C76" w:rsidRDefault="00F54DD4" w:rsidP="00F54DD4">
      <w:pPr>
        <w:autoSpaceDE w:val="0"/>
        <w:spacing w:after="0"/>
        <w:ind w:left="720"/>
        <w:rPr>
          <w:rFonts w:ascii="Times New Roman" w:hAnsi="Times New Roman"/>
          <w:sz w:val="24"/>
          <w:szCs w:val="24"/>
        </w:rPr>
      </w:pPr>
      <w:r w:rsidRPr="00F56C76">
        <w:rPr>
          <w:rFonts w:ascii="Times New Roman" w:hAnsi="Times New Roman"/>
          <w:sz w:val="24"/>
          <w:szCs w:val="24"/>
        </w:rPr>
        <w:t>meilivahetust;</w:t>
      </w:r>
    </w:p>
    <w:p w:rsidR="00F54DD4" w:rsidRPr="00F56C76" w:rsidRDefault="00F54DD4" w:rsidP="00F54DD4">
      <w:pPr>
        <w:pStyle w:val="Loendilik"/>
        <w:widowControl w:val="0"/>
        <w:numPr>
          <w:ilvl w:val="0"/>
          <w:numId w:val="61"/>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käsitleb koos partneri või rühmaga sihipäraselt eakohaseid teemasid ning lahendab probleemülesandeid, kasutades sobivalt kas suulist või kirjalikku keelevormi;</w:t>
      </w:r>
    </w:p>
    <w:p w:rsidR="00F54DD4" w:rsidRPr="00F56C76" w:rsidRDefault="00F54DD4" w:rsidP="00F54DD4">
      <w:pPr>
        <w:widowControl w:val="0"/>
        <w:numPr>
          <w:ilvl w:val="0"/>
          <w:numId w:val="6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algatada, arendada, tõrjuda ja katkestada nii suhtlust kui ka teemasid; väljendab oma seisukohti ning sõnastab vajaduse korral oma eriarvamuse;</w:t>
      </w:r>
    </w:p>
    <w:p w:rsidR="00F54DD4" w:rsidRPr="00F56C76" w:rsidRDefault="00F54DD4" w:rsidP="00F54DD4">
      <w:pPr>
        <w:widowControl w:val="0"/>
        <w:numPr>
          <w:ilvl w:val="0"/>
          <w:numId w:val="6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esitab kuuldu ja loetu kohta küsimusi, teeb kuuldu ja loetu põhjal järeldusi ning annab hinnanguid;</w:t>
      </w:r>
    </w:p>
    <w:p w:rsidR="00F54DD4" w:rsidRPr="00F56C76" w:rsidRDefault="00F54DD4" w:rsidP="00F54DD4">
      <w:pPr>
        <w:widowControl w:val="0"/>
        <w:numPr>
          <w:ilvl w:val="0"/>
          <w:numId w:val="61"/>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võtab loetut ja kuuldut eesmärgipäraselt kokku ning vahendab nii suulises kui ka kirjalikus vormis.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8. klassi  lõpetaja</w:t>
      </w:r>
      <w:r w:rsidRPr="00F56C76">
        <w:rPr>
          <w:rFonts w:ascii="Times New Roman" w:hAnsi="Times New Roman"/>
          <w:sz w:val="24"/>
          <w:szCs w:val="24"/>
        </w:rPr>
        <w: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pStyle w:val="Loendilik"/>
        <w:widowControl w:val="0"/>
        <w:numPr>
          <w:ilvl w:val="0"/>
          <w:numId w:val="62"/>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orienteerub tekstimaailmas: tunneb peamisi tekstiliike (tarbe-, teabe- ja meediažanre), nende põhijooni ning kasutamise võimalusi;</w:t>
      </w:r>
    </w:p>
    <w:p w:rsidR="00F54DD4" w:rsidRPr="00F56C76" w:rsidRDefault="00F54DD4" w:rsidP="00F54DD4">
      <w:pPr>
        <w:pStyle w:val="Loendilik"/>
        <w:widowControl w:val="0"/>
        <w:numPr>
          <w:ilvl w:val="0"/>
          <w:numId w:val="62"/>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loeb ja kuulab sihipäraselt, kriitiliselt ning arusaamisega nii oma huvivaldkondade kui ka õpi- ja elutarbelisi tekste;</w:t>
      </w:r>
    </w:p>
    <w:p w:rsidR="00F54DD4" w:rsidRPr="00F56C76" w:rsidRDefault="00F54DD4" w:rsidP="00F54DD4">
      <w:pPr>
        <w:widowControl w:val="0"/>
        <w:numPr>
          <w:ilvl w:val="0"/>
          <w:numId w:val="6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et teksti väljenduslaad sõltub teksti kasutusvaldkonnast, liigist ja autorist;</w:t>
      </w:r>
    </w:p>
    <w:p w:rsidR="00F54DD4" w:rsidRPr="00F56C76" w:rsidRDefault="00F54DD4" w:rsidP="00F54DD4">
      <w:pPr>
        <w:widowControl w:val="0"/>
        <w:numPr>
          <w:ilvl w:val="0"/>
          <w:numId w:val="6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suudab teha järeldusi kasutatud keelevahendite kohta ning märkab kujundlikkust;</w:t>
      </w:r>
    </w:p>
    <w:p w:rsidR="00F54DD4" w:rsidRPr="00F56C76" w:rsidRDefault="00F54DD4" w:rsidP="00F54DD4">
      <w:pPr>
        <w:widowControl w:val="0"/>
        <w:numPr>
          <w:ilvl w:val="0"/>
          <w:numId w:val="6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peamisi mõjutusvahendeid;</w:t>
      </w:r>
    </w:p>
    <w:p w:rsidR="00F54DD4" w:rsidRPr="00F56C76" w:rsidRDefault="00F54DD4" w:rsidP="00F54DD4">
      <w:pPr>
        <w:widowControl w:val="0"/>
        <w:numPr>
          <w:ilvl w:val="0"/>
          <w:numId w:val="6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seostab omavahel teksti, seda toetavat tabelit, pilti ja heli;</w:t>
      </w:r>
    </w:p>
    <w:p w:rsidR="00F54DD4" w:rsidRPr="00F56C76" w:rsidRDefault="00F54DD4" w:rsidP="00F54DD4">
      <w:pPr>
        <w:widowControl w:val="0"/>
        <w:numPr>
          <w:ilvl w:val="0"/>
          <w:numId w:val="6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reageerib tekstidele sihipäraselt nii suuliselt kui ka kirjalikult ning sobivas vormis: võrdleb tekste omavahel, osutab, mis tekstis on jäänud arusaamatuks, esitab küsimusi, vahendab ja võtab kokku, kommenteerib, esitab vastuväiteid, loob tõlgendusi ja esitab arvamusi ning seostab teksti oma kogemuse ja mõtetega;</w:t>
      </w:r>
    </w:p>
    <w:p w:rsidR="00F54DD4" w:rsidRPr="00F56C76" w:rsidRDefault="00F54DD4" w:rsidP="00F54DD4">
      <w:pPr>
        <w:widowControl w:val="0"/>
        <w:numPr>
          <w:ilvl w:val="0"/>
          <w:numId w:val="6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teksti tõlgendades, tekste seostades ning tekstile reageerides.</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Tekstiloome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8.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pStyle w:val="Loendilik"/>
        <w:widowControl w:val="0"/>
        <w:numPr>
          <w:ilvl w:val="0"/>
          <w:numId w:val="63"/>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leiab tekstiloomeks vajalikku teavet raamatukogust ja internetist; valib kriitiliselt oma teabeallikaid ning osutab nendele sobivas vormis;</w:t>
      </w:r>
    </w:p>
    <w:p w:rsidR="00F54DD4" w:rsidRPr="00F56C76" w:rsidRDefault="00F54DD4" w:rsidP="00F54DD4">
      <w:pPr>
        <w:pStyle w:val="Loendilik"/>
        <w:widowControl w:val="0"/>
        <w:numPr>
          <w:ilvl w:val="0"/>
          <w:numId w:val="63"/>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tunneb esinemise ettevalmistuse ja kirjutamise protsesse ning kohandab neid oma</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eesmärkidele;</w:t>
      </w:r>
    </w:p>
    <w:p w:rsidR="00F54DD4" w:rsidRPr="00F56C76" w:rsidRDefault="00F54DD4" w:rsidP="00F54DD4">
      <w:pPr>
        <w:widowControl w:val="0"/>
        <w:numPr>
          <w:ilvl w:val="0"/>
          <w:numId w:val="6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suuliselt esineda (tervitab, võtab sõna, koostab ning peab lühikest ettekannet ja kõnet);</w:t>
      </w:r>
    </w:p>
    <w:p w:rsidR="00F54DD4" w:rsidRPr="00F56C76" w:rsidRDefault="00F54DD4" w:rsidP="00F54DD4">
      <w:pPr>
        <w:widowControl w:val="0"/>
        <w:numPr>
          <w:ilvl w:val="0"/>
          <w:numId w:val="6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oskab eesmärgipäraselt kirjutada ning suuliselt esitada eri liiki tekste: referaati, kirjandit; kommentaare ja arvamusavaldusi; elulugu, avaldusi, seletuskirju; vormistab tekstid korrektselt;</w:t>
      </w:r>
    </w:p>
    <w:p w:rsidR="00F54DD4" w:rsidRPr="00F56C76" w:rsidRDefault="00F54DD4" w:rsidP="00F54DD4">
      <w:pPr>
        <w:widowControl w:val="0"/>
        <w:numPr>
          <w:ilvl w:val="0"/>
          <w:numId w:val="6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seostab oma kirjutise ja esinemise sündmuse või toimingu eesmärgiga ning teiste</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tekstidega; vahendab kuuldud ja loetud tekste sobiva pikkuse ning täpsusega,    </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allikale viidates;</w:t>
      </w:r>
    </w:p>
    <w:p w:rsidR="00F54DD4" w:rsidRPr="00F56C76" w:rsidRDefault="00F54DD4" w:rsidP="00F54DD4">
      <w:pPr>
        <w:widowControl w:val="0"/>
        <w:numPr>
          <w:ilvl w:val="0"/>
          <w:numId w:val="6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põhjendab ning avaldab viisakalt, asja- ja olukohaselt oma arvamust ning seisukohta sündmuse, nähtuse või teksti kohta nii suulises kui ka kirjalikus vormis;</w:t>
      </w:r>
    </w:p>
    <w:p w:rsidR="00F54DD4" w:rsidRPr="00F56C76" w:rsidRDefault="00F54DD4" w:rsidP="00F54DD4">
      <w:pPr>
        <w:widowControl w:val="0"/>
        <w:numPr>
          <w:ilvl w:val="0"/>
          <w:numId w:val="6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omandatud keele- ja tekstimõisteid nii tekste luues kui ka seostades.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Õigekeelsus ja keelehoole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8. klassi lõpetaja</w:t>
      </w:r>
    </w:p>
    <w:p w:rsidR="00F54DD4" w:rsidRPr="00F56C76" w:rsidRDefault="00F54DD4" w:rsidP="00F54DD4">
      <w:pPr>
        <w:pStyle w:val="Loendilik"/>
        <w:widowControl w:val="0"/>
        <w:numPr>
          <w:ilvl w:val="0"/>
          <w:numId w:val="64"/>
        </w:numPr>
        <w:suppressAutoHyphens/>
        <w:autoSpaceDE w:val="0"/>
        <w:spacing w:after="0" w:line="240" w:lineRule="auto"/>
        <w:rPr>
          <w:rFonts w:ascii="Times New Roman" w:hAnsi="Times New Roman" w:cs="Times New Roman"/>
          <w:sz w:val="24"/>
          <w:szCs w:val="24"/>
        </w:rPr>
      </w:pPr>
      <w:r w:rsidRPr="00F56C76">
        <w:rPr>
          <w:rFonts w:ascii="Times New Roman" w:hAnsi="Times New Roman" w:cs="Times New Roman"/>
          <w:sz w:val="24"/>
          <w:szCs w:val="24"/>
        </w:rPr>
        <w:t>tuleb eesti kirjakeelega eakohaselt toime isiklikus ja avalikus elus ;</w:t>
      </w:r>
    </w:p>
    <w:p w:rsidR="00F54DD4" w:rsidRPr="00F56C76" w:rsidRDefault="00F54DD4" w:rsidP="00F54DD4">
      <w:pPr>
        <w:widowControl w:val="0"/>
        <w:numPr>
          <w:ilvl w:val="0"/>
          <w:numId w:val="6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järgib eesti õigekirja aluseid ja põhireegleid; </w:t>
      </w:r>
    </w:p>
    <w:p w:rsidR="00F54DD4" w:rsidRPr="00F56C76" w:rsidRDefault="00F54DD4" w:rsidP="00F54DD4">
      <w:pPr>
        <w:widowControl w:val="0"/>
        <w:numPr>
          <w:ilvl w:val="0"/>
          <w:numId w:val="6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eesti keele häälikusüsteemi, sõnaliike ja -vorme ning lauseehituse peajooni; oskab keelendeid tekstis mõista ning kasutada;</w:t>
      </w:r>
    </w:p>
    <w:p w:rsidR="00F54DD4" w:rsidRPr="00F56C76" w:rsidRDefault="00F54DD4" w:rsidP="00F54DD4">
      <w:pPr>
        <w:widowControl w:val="0"/>
        <w:numPr>
          <w:ilvl w:val="0"/>
          <w:numId w:val="6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õpitud tekstiliikide keelelisi erijooni; kasutab tekste koostades tavakohast ülesehitust ning vormistust;</w:t>
      </w:r>
    </w:p>
    <w:p w:rsidR="00F54DD4" w:rsidRPr="00F56C76" w:rsidRDefault="00F54DD4" w:rsidP="00F54DD4">
      <w:pPr>
        <w:widowControl w:val="0"/>
        <w:numPr>
          <w:ilvl w:val="0"/>
          <w:numId w:val="6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leiab oma sõnavara rikastamiseks keeleallikatest sõnade kontekstitähendusi, kasutusviise ja mõistesuhteid;</w:t>
      </w:r>
    </w:p>
    <w:p w:rsidR="00F54DD4" w:rsidRPr="00F56C76" w:rsidRDefault="00F54DD4" w:rsidP="00F54DD4">
      <w:pPr>
        <w:widowControl w:val="0"/>
        <w:numPr>
          <w:ilvl w:val="0"/>
          <w:numId w:val="6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 suulise ja kirjaliku keelevormi erijooni ning eristab kirjakeelt argikeelest;</w:t>
      </w:r>
    </w:p>
    <w:p w:rsidR="00F54DD4" w:rsidRPr="00F56C76" w:rsidRDefault="00F54DD4" w:rsidP="00F54DD4">
      <w:pPr>
        <w:widowControl w:val="0"/>
        <w:numPr>
          <w:ilvl w:val="0"/>
          <w:numId w:val="6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rakendab omandatud keeleteadmisi tekstiloomes, tekste analüüsides ja hinnates.</w:t>
      </w:r>
    </w:p>
    <w:p w:rsidR="00F54DD4" w:rsidRPr="00F56C76" w:rsidRDefault="00F54DD4" w:rsidP="00F54DD4">
      <w:pPr>
        <w:widowControl w:val="0"/>
        <w:suppressAutoHyphens/>
        <w:autoSpaceDE w:val="0"/>
        <w:spacing w:after="0" w:line="240" w:lineRule="auto"/>
        <w:rPr>
          <w:rFonts w:ascii="Times New Roman" w:hAnsi="Times New Roman"/>
          <w:b/>
          <w:sz w:val="24"/>
          <w:szCs w:val="24"/>
        </w:rPr>
      </w:pPr>
    </w:p>
    <w:p w:rsidR="00F54DD4" w:rsidRPr="00F56C76" w:rsidRDefault="00F54DD4" w:rsidP="00F54DD4">
      <w:pPr>
        <w:widowControl w:val="0"/>
        <w:suppressAutoHyphens/>
        <w:autoSpaceDE w:val="0"/>
        <w:spacing w:after="0" w:line="240" w:lineRule="auto"/>
        <w:ind w:left="720"/>
        <w:rPr>
          <w:rFonts w:ascii="Times New Roman" w:hAnsi="Times New Roman"/>
          <w:b/>
          <w:sz w:val="28"/>
          <w:szCs w:val="28"/>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Õppesisu ja –tegevus</w:t>
      </w:r>
    </w:p>
    <w:p w:rsidR="00F54DD4" w:rsidRPr="00F56C76" w:rsidRDefault="00F54DD4" w:rsidP="00F54DD4">
      <w:pPr>
        <w:widowControl w:val="0"/>
        <w:suppressAutoHyphens/>
        <w:autoSpaceDE w:val="0"/>
        <w:spacing w:after="0" w:line="240" w:lineRule="auto"/>
        <w:ind w:left="720"/>
        <w:rPr>
          <w:rFonts w:ascii="Times New Roman" w:hAnsi="Times New Roman"/>
          <w:b/>
          <w:sz w:val="28"/>
          <w:szCs w:val="28"/>
        </w:rPr>
      </w:pPr>
    </w:p>
    <w:p w:rsidR="00F54DD4" w:rsidRPr="00F56C76" w:rsidRDefault="00F54DD4" w:rsidP="00F54DD4">
      <w:pPr>
        <w:widowControl w:val="0"/>
        <w:suppressAutoHyphens/>
        <w:autoSpaceDE w:val="0"/>
        <w:spacing w:after="0" w:line="240" w:lineRule="auto"/>
        <w:rPr>
          <w:rFonts w:ascii="Times New Roman" w:hAnsi="Times New Roman"/>
          <w:b/>
          <w:sz w:val="24"/>
          <w:szCs w:val="24"/>
        </w:rPr>
      </w:pPr>
      <w:r w:rsidRPr="00F56C76">
        <w:rPr>
          <w:rFonts w:ascii="Times New Roman" w:hAnsi="Times New Roman"/>
          <w:b/>
          <w:sz w:val="24"/>
          <w:szCs w:val="24"/>
        </w:rPr>
        <w:t>Suuline ja kirjalik suhtlus</w:t>
      </w:r>
    </w:p>
    <w:p w:rsidR="00F54DD4" w:rsidRPr="00F56C76" w:rsidRDefault="00F54DD4" w:rsidP="00F54DD4">
      <w:pPr>
        <w:widowControl w:val="0"/>
        <w:suppressAutoHyphens/>
        <w:autoSpaceDE w:val="0"/>
        <w:spacing w:after="0" w:line="240" w:lineRule="auto"/>
        <w:ind w:left="72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sz w:val="24"/>
          <w:szCs w:val="24"/>
        </w:rPr>
        <w:t>Suhtlusolukord, selle komponendid, suhtluspartnerid. Erinevates suhtlusolukordades osalemine. Suhtlusolukorra ja -partneri arvestamine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Suulise suhtlemise tavad eesti keeles: pöördumine, tervitamine, telefonivestlus. Suhtlemine rühmas, sõna saamine, kõnejärje hoidmine. Rühmatöö ajal arvamuse avaldamine ja põhjendamine. Diskussioon. Kompromissi leidmine ning kaaslase öeldu/tehtu täiendamine ja parandamine. Kaaslase tööle põhjendatud hinnangu andmine. Suulise arutelu tulemuste kirjalik talletamine. Väitlus ja väitluse reeglid.  Kuuldust ja loetust kokkuvõtte tegemine ning asjakohaste küsimuste esitamine.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Meilivahetus, meili kirjutamine ja keelevahendite valik. Veebisuhtluse eesmärgid, võimalused ja ohud.  Veebipõhised suhtluskanalid: jututoad, blogid, kommentaarid.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Veebis kommenteerimine. Keeleviisakus ja -väärikus. Anonüümsuse mõju keelekasutusele. Aktuaalse meediateksti kommenteerimine vestlusringis. Loetu kirjalik ja suuline vahendamine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Peamised tekstiliigid (tarbe-, teabe- ja meediažanrid), nende eesmärgid ning keelekasutus. Eri liiki tekstide lugemine ja võrdlemine.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Kõne kuulamine ja märkmete tegemine.  Konspekteerimine. Kõne põhjal küsimuste esitamine. Kõnest olulisema teabe ja probleemide leidmine ning kokkuvõtte tegemine.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Meedia olemus ja eesmärgid tänapäeval. Meediatekstide tunnused. Põhilised meediakanalid. Fakti ja arvamuse eristamine. Meediatekstide põhiliigid: arvamuslugu, intervjuu. Arvamusloo ülesehitus ja pealkiri.  Reklaamtekst, reklaamtekstide eesmärgid ja tunnused. Kriitiline lugemine. Avalik ja varjatud mõjutamine. Peamised keelelised mõjutusvõtted. Meediaeetika kesksed põhimõtted. Sõnavabaduse põhimõtted ja selle piirangud.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Veebilehed: eesmärgid ja ülesehitus. Veebist teabe otsimine ning teabeallikate ja info kriitiline hindamine. Teabe talletamine ja süstematiseerimine.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Teabetekstide (õpiku, populaarteadusliku teksti) eesmärk, teabeteksti tunnused ja ülesehitus. Uurimuse eesmärk ning ülesehitus. Sõnalise teksti seostamine pildilise teabega (foto, joonis, skeem jm). Pilttekstide ja teabegraafika lugemine ning tõlgendamine.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Tekstiloome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Teabe edastamine, reprodutseerimine ning seostamine konkreetse teema või isikliku kogemuse piires. Alustekstide (meedia- ja teabetekstide) põhjal kirjutamine: refereerimine, arutlemine. Teabeallikatele ja alustekstidele viitamise võimalused.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Kõneks valmistumine, kõne koostamine ja esitamine. Kõne näitlikustamine. Ettekande koostamine ning esitamine.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Arvamuse kirjutamine: isikliku seisukoha kujundamine käsitletava probleemi kohta, selle põhjendamine.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Kirjandi kirjutamise eeltöö: mõtete kogumine, kava koostamine, mustandi kirjutamine. Kirjandi teema ja peamõte ning kirjandi ülesehitus. Teksti liigendamine. Jutustava, kirjeldava ja arutleva kirjandi kirjutamine. Teksti pealkirjastamine.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 kirjutamine ja vormistamine, keelevahendite valik. Sobivate keelendite valimine kõnelemisel ja kirjutamisel suhtluseesmärkide järgi. Kirjaliku ja suulise keelekasutuse eripära. Teksti keeleline toimetamine: sõnastus- ja lausestusvigade parandamine. Keeleteadmiste rakendamine töös tekstidega. Keelekujundite kasutamine tekstiloomel: konteksti sobivad ja sobimatud kujundid.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Kirjalike tööde vormistamise põhimõtted.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Õigekeelsus ja keelehoole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Üldteemad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Oskussõnavara.  Keeleuuendus. Kirjakeele areng tänapäeval: võimalused ja ohud.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lastRenderedPageBreak/>
        <w:t>Häälikuõpetus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Omasõnad ja võõrsõnad. Veaohtlike võõrsõnade õigekiri. ÕSist (nii veebi- kui ka raamatuvariandist) õigekirja ning õigehäälduse kontrollimine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Sõnavaraõpetus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Sõna ja tähendus. Sõnastuse rikastamine, sünonüümide tähendusvarjundid. Keelendite stiilivärving, seda mõjutavad tegurid. Fraseologismid, nende stiilivärving.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Sõnavara täiendamise võimalused: sõnade tuletamine ja liitmine ning tehissõnad. Sagedamini esinevad tuletusliited ja nende tähendus.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Eesti keele olulisemad sõna- ja käsiraamatud, keelealased veebiallikad. Sõnaraamatute kasutamine sõnade tähenduse ning stiilivärvingu leidmiseks.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Vormiõpetus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Sõnaliigid: käändsõnad (nimi-, omadus, arv- ja asesõnad).   Sõnaliikide funktsioon lauses.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Käändsõnad. Käänetevahelised seosed. Veaohtlikud käändevormid. Käändsõnade astmevaheldus: veaohtlikud käändsõnad ja sõnavormid. Õige käändevormi leidmine ÕSist, vormimoodustus tüüpsõna eeskujul. Omadussõna võrdlusastmed: veaohtlikud sõnad. Käändsõnade kokku- ja lahkukirjutamine.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Numbrite kirjutamine: põhi- ja järgarvud.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Muutumatud sõnad. Määr- ja kaassõnade eristamine. Muutumatute sõnade kokku- ja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lahkukirjutamise põhireeglid. Hüüdsõnad ja siduvad sõnad (sh ühendsidendid).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Lauseõpetus ja õigekiri</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sz w:val="24"/>
          <w:szCs w:val="24"/>
        </w:rPr>
        <w:t>Lause . Lause suhtluseesmärgid</w:t>
      </w:r>
      <w:r w:rsidRPr="00F56C76">
        <w:rPr>
          <w:rFonts w:ascii="Times New Roman" w:hAnsi="Times New Roman"/>
          <w:b/>
          <w:sz w:val="24"/>
          <w:szCs w:val="24"/>
        </w:rPr>
        <w: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Lauseliikmed: öeldis, alus, sihitis, määrus ja öeldistäide. Täiend. Korduvate eri- ja samaliigiliste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lauseliikmete ning täiendite kirjavahemärgistamine, koondlause. Lisandi ja ütte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kirjavahemärgistamine ning kasutamine lauses.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Liht- ja liitlause. Lihtlause õigekiri. Rindlause. Rindlause osalausete ühendamise võimalused,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rindlause kirjavahemärgistamine. Põimlause. Pea- ja kõrvallause. Põimlause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Segaliitlause. Lauselühend. Lauselühendi õigekiri. Lauselühendi asendamine kõrvallausega. Liht- ja liitlause sõnajärg. Otsekõne, kaudkõne ning tsitaat. Otsekõnega lause muutmine kaudkõneks.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Muud õigekirjateemad</w:t>
      </w:r>
    </w:p>
    <w:p w:rsidR="00F54DD4" w:rsidRPr="00F56C76" w:rsidRDefault="00F54DD4" w:rsidP="00F54DD4">
      <w:pPr>
        <w:autoSpaceDE w:val="0"/>
        <w:spacing w:after="0"/>
        <w:rPr>
          <w:rFonts w:ascii="Times New Roman" w:hAnsi="Times New Roman"/>
        </w:rPr>
      </w:pPr>
      <w:r w:rsidRPr="00F56C76">
        <w:rPr>
          <w:rFonts w:ascii="Times New Roman" w:hAnsi="Times New Roman"/>
        </w:rPr>
        <w:t xml:space="preserve">Algustäheõigekiri: nimi, nimetus ja pealkiri. Isikud ja olendid; kohad ja ehitised; asutused, </w:t>
      </w:r>
    </w:p>
    <w:p w:rsidR="00F54DD4" w:rsidRPr="00F56C76" w:rsidRDefault="00F54DD4" w:rsidP="00F54DD4">
      <w:pPr>
        <w:autoSpaceDE w:val="0"/>
        <w:spacing w:after="0"/>
        <w:rPr>
          <w:rFonts w:ascii="Times New Roman" w:hAnsi="Times New Roman"/>
        </w:rPr>
      </w:pPr>
      <w:r w:rsidRPr="00F56C76">
        <w:rPr>
          <w:rFonts w:ascii="Times New Roman" w:hAnsi="Times New Roman"/>
        </w:rPr>
        <w:t xml:space="preserve">ettevõtted ja organisatsioonid; riigid ja osariigid; perioodikaväljaanded; teosed, dokumendid ja </w:t>
      </w:r>
    </w:p>
    <w:p w:rsidR="00F54DD4" w:rsidRPr="00F56C76" w:rsidRDefault="00F54DD4" w:rsidP="00F54DD4">
      <w:pPr>
        <w:autoSpaceDE w:val="0"/>
        <w:spacing w:after="0"/>
        <w:rPr>
          <w:rFonts w:ascii="Times New Roman" w:hAnsi="Times New Roman"/>
        </w:rPr>
      </w:pPr>
      <w:r w:rsidRPr="00F56C76">
        <w:rPr>
          <w:rFonts w:ascii="Times New Roman" w:hAnsi="Times New Roman"/>
        </w:rPr>
        <w:t xml:space="preserve">sarjad; ajaloosündmused; üritused; kaubad.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1.5.2.3   9.klass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w:t>
      </w:r>
    </w:p>
    <w:p w:rsidR="00F54DD4" w:rsidRPr="00F56C76" w:rsidRDefault="00F54DD4" w:rsidP="00F54DD4">
      <w:pPr>
        <w:autoSpaceDE w:val="0"/>
        <w:spacing w:after="0"/>
        <w:rPr>
          <w:rFonts w:ascii="Times New Roman" w:hAnsi="Times New Roman"/>
        </w:rPr>
      </w:pPr>
      <w:r w:rsidRPr="00F56C76">
        <w:rPr>
          <w:rFonts w:ascii="Times New Roman" w:hAnsi="Times New Roman"/>
          <w:sz w:val="24"/>
          <w:szCs w:val="24"/>
        </w:rPr>
        <w:t>Ühtivad kooliastme õpitulemustega</w:t>
      </w:r>
      <w:r w:rsidRPr="00F56C76">
        <w:rPr>
          <w:rFonts w:ascii="Times New Roman" w:hAnsi="Times New Roman"/>
        </w:rPr>
        <w:t>.</w:t>
      </w: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lastRenderedPageBreak/>
        <w:t>Õppetegevus ja –sisu</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Suuline ja kirjalik suhtlus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Suhtlemine rühmas, sõna saamine, kõnejärje hoidmine. Rühmatöö ajal arvamuse avaldamine ja põhjendamine. Diskussioon. Kompromissi leidmine ning kaaslase öeldu/tehtu täiendamine ja parandamine. Kaaslase tööle põhjendatud hinnangu andmine. Suulise arutelu tulemuste kirjalik talletamine.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Meilivahetus, meili kirjutamine ja keelevahendite valik. Veebisuhtluse eesmärgid, võimalused ja ohud.  Veebipõhised suhtluskanalid: jututoad, blogid, kommentaarid. Veebis kommenteerimine. Keeleviisakus ja -väärikus. Anonüümsuse mõju keelekasutusele. Aktuaalse meediateksti kommenteerimine vestlusringis. Loetu kirjalik ja suuline vahendamine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 vastuvõtt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Peamised tekstiliigid (tarbe-, teabe- ja meediažanrid), nende eesmärgid ning keelekasutus. Eri liiki tekstide lugemine ja võrdlemine.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Kvaliteetajakirjandus ja meelelahutuslik meedia.  Meediatekstide põhiliigid.  Televisioon ja raadio: avalik-õiguslikud kanalid ja erakanalid, tele- ja raadioprogrammide koostamise põhimõtted. Kriitiline lugemine. Avalik ja varjatud mõjutamine. Peamised keelelised mõjutusvõtted. Meediaeetika kesksed põhimõtted. Sõnavabaduse põhimõtted ja selle piirangud.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Veebilehed: eesmärgid ja ülesehitus. Veebist teabe otsimine ning teabeallikate ja info kriitiline hindamine. Teabe talletamine ja süstematiseerimine.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Sõnalise teksti seostamine pildilise teabega (foto, joonis, skeem jm). Pilttekstide ja teabegraafika lugemine ning tõlgendamine.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Tarbetekstide (juhendi, elulookirjelduse, avalduse, seletuskirja, taotluse) eesmärk, tarbetekstide tunnused ja ülesehitus. Tarbe- ja teabetekstidest olulise info leidmine, süstematiseerimine ning selle põhjal järelduste tegemine.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Tekstiloome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Teabe edastamine, reprodutseerimine ning seostamine konkreetse teema või isikliku kogemuse piires. Alustekstide (meedia- ja teabetekstide) põhjal kirjutamine:  arutlemine.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Arvamuse kirjutamine: isikliku seisukoha kujundamine käsitletava probleemi kohta, selle põhjendamine.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Kirjandi kirjutamise eeltöö: mõtete kogumine, kava koostamine, mustandi kirjutamine. Kirjandi teema ja peamõte ning kirjandi ülesehitus. Teksti liigendamine. Jutustava, kirjeldava ja arutleva kirjandi kirjutamine.  Arutlusteema leidmine ning sõnastamine isikliku kogemuse ja alustekstide põhjal. Arutluse põhiskeem: väide, põhjendus, järeldus. Teksti pealkirjastamine. Teksti lõik ning selle ülesehitus.  Lõikude järjestamise põhimõtted ja võimalused. Teksti sidusus. Jutustava, kirjeldava ja arutleva tekstiosa sidumine tervikuks.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Tarbetekstide koostamine ja vormistamine: elulookirjeldus, seletuskiri, avaldus, taotlus. Sobivate keelendite valimine kõnelemisel ja kirjutamisel suhtluseesmärkide järgi. Kirjaliku ja suulise keelekasutuse eripära. Teksti keeleline toimetamine: sõnastus- ja lausestusvigade </w:t>
      </w:r>
      <w:r w:rsidRPr="00F56C76">
        <w:rPr>
          <w:rFonts w:ascii="Times New Roman" w:hAnsi="Times New Roman"/>
          <w:sz w:val="24"/>
          <w:szCs w:val="24"/>
        </w:rPr>
        <w:lastRenderedPageBreak/>
        <w:t>parandamine. Keeleteadmiste rakendamine töös tekstidega. Keelekujundite kasutamine tekstiloomel: konteksti sobivad ja sobimatud kujundid.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Kirjalike tööde vormistamise põhimõtted. Teksti arvutitöötlus.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Õigekeelsus ja keelehoole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Üldteemad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Eesti keele murded. Oskussõnavara.  Eesti kirjakeele kujunemine 19. sajandil. Keeleuuendus. Kirjakeele areng tänapäeval: võimalused ja ohud. Keelesugulus, soome-ugri ja indoeuroopa keeled. Eesti keele eripära ning võrdlus teiste keeltega.</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Häälikuõpetus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Häälikute liigitamine. Kaashäälikuühendi põhireegli rakendamine liitega sõnades, kaashäälikuühendi õigekirja erandid. Veaohtliku häälikuõigekirjaga sõnad. Silbitamine, pikk ja lühike silp. Poolitamine, sh võõrsõnade ja nende nimede poolitamine. Omasõnad ja võõrsõnad. Veaohtlike võõrsõnade õigekiri. ÕSist (nii veebi- kui ka raamatuvariandist) õigekirja ning õigehäälduse kontrollimine.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Sõnavaraõpetus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Sõna ja tähendus. Sõnastuse rikastamine, sünonüümide tähendusvarjundid. Homonüümid ning veaohtlikud paronüümid. Keelendite stiilivärving, seda mõjutavad tegurid. Fraseologismid, nende stiilivärving.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Sõnavara täiendamise võimalused: sõnade tuletamine ja liitmine ning tehissõnad. Sagedamini esinevad tuletusliited ja nende tähendus.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Eesti keele olulisemad sõna- ja käsiraamatud, keelealased veebiallikad. Sõnaraamatute kasutamine sõnade tähenduse ning stiilivärvingu leidmiseks.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Vormiõpetus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Numbrite kirjutamine: põhi- ja järgarvud, kuupäevad, aastad, kelleajad.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Lauseõpetus ja õigekiri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Lause. Lause suhtluseesmärgid.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Liht- ja liitlause. Lihtlause õigekiri. Rindlause. Rindlause osalausete ühendamise võimalused,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rindlause kirjavahemärgistamine. Põimlause. Pea- ja kõrvallause. Põimlause õigekiri.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Segaliitlause. Lauselühend. Lauselühendi õigekiri. Lauselühendi asendamine kõrvallausega. Liht- ja liitlause sõnajärg. Otsekõne, kaudkõne ning tsitaat. Otsekõnega lause muutmine kaudkõneks.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Muud õigekirjateemad</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Tsitaatsõnade märkimine kirjas. Võõrnimede õigekiri ja vormimoodustus. Lühendamise </w:t>
      </w:r>
    </w:p>
    <w:p w:rsidR="00F54DD4" w:rsidRPr="00F56C76" w:rsidRDefault="00F54DD4" w:rsidP="00F54DD4">
      <w:pPr>
        <w:autoSpaceDE w:val="0"/>
        <w:spacing w:after="0"/>
        <w:rPr>
          <w:rFonts w:ascii="Times New Roman" w:hAnsi="Times New Roman"/>
        </w:rPr>
      </w:pPr>
      <w:r w:rsidRPr="00F56C76">
        <w:rPr>
          <w:rFonts w:ascii="Times New Roman" w:hAnsi="Times New Roman"/>
          <w:sz w:val="24"/>
          <w:szCs w:val="24"/>
        </w:rPr>
        <w:t>põhimõtted ja õigekiri, lühendite käänamine. Arvuti keelekorrektori kasutamine</w:t>
      </w:r>
      <w:r w:rsidRPr="00F56C76">
        <w:rPr>
          <w:rFonts w:ascii="Times New Roman" w:hAnsi="Times New Roman"/>
        </w:rPr>
        <w:t xml:space="preserve">. </w:t>
      </w:r>
    </w:p>
    <w:p w:rsidR="00F54DD4" w:rsidRPr="00F56C76" w:rsidRDefault="00F54DD4" w:rsidP="00F54DD4">
      <w:pPr>
        <w:autoSpaceDE w:val="0"/>
        <w:spacing w:after="0"/>
        <w:rPr>
          <w:rFonts w:ascii="Times New Roman" w:hAnsi="Times New Roman"/>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lastRenderedPageBreak/>
        <w:t xml:space="preserve"> Füüsiline õpikeskkond</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widowControl w:val="0"/>
        <w:numPr>
          <w:ilvl w:val="0"/>
          <w:numId w:val="2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Valdav osa õpet toimub klassis, kus</w:t>
      </w:r>
      <w:r w:rsidR="00532729" w:rsidRPr="00F56C76">
        <w:rPr>
          <w:rFonts w:ascii="Times New Roman" w:hAnsi="Times New Roman"/>
          <w:sz w:val="24"/>
          <w:szCs w:val="24"/>
        </w:rPr>
        <w:t xml:space="preserve"> on </w:t>
      </w:r>
      <w:r w:rsidR="0093214B" w:rsidRPr="00F56C76">
        <w:rPr>
          <w:rFonts w:ascii="Times New Roman" w:hAnsi="Times New Roman"/>
          <w:sz w:val="24"/>
          <w:szCs w:val="24"/>
        </w:rPr>
        <w:t>interaktiivne tahvel QOMO,</w:t>
      </w:r>
      <w:r w:rsidRPr="00F56C76">
        <w:rPr>
          <w:rFonts w:ascii="Times New Roman" w:hAnsi="Times New Roman"/>
          <w:sz w:val="24"/>
          <w:szCs w:val="24"/>
        </w:rPr>
        <w:t xml:space="preserve"> </w:t>
      </w:r>
      <w:r w:rsidR="0093214B" w:rsidRPr="00F56C76">
        <w:rPr>
          <w:rFonts w:ascii="Times New Roman" w:hAnsi="Times New Roman"/>
          <w:sz w:val="24"/>
          <w:szCs w:val="24"/>
        </w:rPr>
        <w:t xml:space="preserve">mööblit </w:t>
      </w:r>
      <w:r w:rsidRPr="00F56C76">
        <w:rPr>
          <w:rFonts w:ascii="Times New Roman" w:hAnsi="Times New Roman"/>
          <w:sz w:val="24"/>
          <w:szCs w:val="24"/>
        </w:rPr>
        <w:t>saab sobivalt ümber paigutada liikumistegevusteks (nt dramatiseeringud, õppemängud), rühmatööks ning ümarlauavestlusteks.</w:t>
      </w:r>
    </w:p>
    <w:p w:rsidR="00F54DD4" w:rsidRPr="00F56C76" w:rsidRDefault="00F54DD4" w:rsidP="00F54DD4">
      <w:pPr>
        <w:widowControl w:val="0"/>
        <w:numPr>
          <w:ilvl w:val="0"/>
          <w:numId w:val="2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Klassiruumis kasutatakse õigekeelsussõnaraamatuid ja võõrsõnade leksikoni.</w:t>
      </w:r>
    </w:p>
    <w:p w:rsidR="00F54DD4" w:rsidRPr="00F56C76" w:rsidRDefault="00F54DD4" w:rsidP="00F54DD4">
      <w:pPr>
        <w:widowControl w:val="0"/>
        <w:numPr>
          <w:ilvl w:val="0"/>
          <w:numId w:val="2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Tundides kasutatakse tänapäevastel info- ja kommunikatsioonitehnoloogiatel põhinevaid õpikeskkondi ning õppematerjale ja -vahendeid, sh netisõnaraamatuid.</w:t>
      </w:r>
    </w:p>
    <w:p w:rsidR="00F54DD4" w:rsidRPr="00F56C76" w:rsidRDefault="00F54DD4" w:rsidP="00F54DD4">
      <w:pPr>
        <w:widowControl w:val="0"/>
        <w:numPr>
          <w:ilvl w:val="0"/>
          <w:numId w:val="22"/>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Tunde peetakse vajaduse korral arvutiklassis, kooli raamatukogus ning väljaspool kooli. </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(2) KIRJANDUS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2. Üldalused</w:t>
      </w:r>
    </w:p>
    <w:p w:rsidR="00F54DD4" w:rsidRPr="00F56C76" w:rsidRDefault="00F54DD4" w:rsidP="00F54DD4">
      <w:pPr>
        <w:widowControl w:val="0"/>
        <w:suppressAutoHyphens/>
        <w:autoSpaceDE w:val="0"/>
        <w:spacing w:after="0" w:line="240" w:lineRule="auto"/>
        <w:rPr>
          <w:rFonts w:ascii="Times New Roman" w:hAnsi="Times New Roman"/>
          <w:b/>
          <w:sz w:val="28"/>
          <w:szCs w:val="28"/>
        </w:rPr>
      </w:pPr>
    </w:p>
    <w:p w:rsidR="00F54DD4" w:rsidRPr="00F56C76" w:rsidRDefault="00F54DD4" w:rsidP="00F54DD4">
      <w:pPr>
        <w:widowControl w:val="0"/>
        <w:tabs>
          <w:tab w:val="left" w:pos="720"/>
        </w:tabs>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2.1.Õppe- ja kasvatustöö eesmärgid</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Põhikooli kirjandusõpetusega taotletakse, et õpilane: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2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   loeb eakohast ilukirjandust, arendab oma lugemisoskust ning omandab püsiva</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lugemisharjumuse kui maailma ja enda mõistmise vahendi;</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väärtustab kirjandust oma rahvuskultuuri olulise osana ning tutvub eri rahvaste kirjanduse ja kultuuriga;</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mõistab ilukirjanduse kujundlikku keelt, rikastab oma sõnavara ning arendab suulist ja kirjalikku väljendusoskust;</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arendab oma loomevõimeid ja suhtub lugupidamisega loometöösse;</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kujundab kirjanduse abil oma esteetilisi ja eetilisi väärtushoiakuid;</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laiendab oma silmaringi ning rikastab mõtte- ja tundemaailma;</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annab iseseisvaid hinnanguid ning sõnastab ja esitab oma mõtteid;</w:t>
      </w:r>
    </w:p>
    <w:p w:rsidR="00F54DD4" w:rsidRPr="00F56C76" w:rsidRDefault="00F54DD4" w:rsidP="00F54DD4">
      <w:pPr>
        <w:widowControl w:val="0"/>
        <w:numPr>
          <w:ilvl w:val="0"/>
          <w:numId w:val="1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hindab kriitiliselt ja kasutab otstarbekalt erinevaid infoallikaid.</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rPr>
      </w:pPr>
    </w:p>
    <w:p w:rsidR="00F54DD4" w:rsidRPr="00F56C76" w:rsidRDefault="00F54DD4" w:rsidP="00F54DD4">
      <w:pPr>
        <w:widowControl w:val="0"/>
        <w:tabs>
          <w:tab w:val="left" w:pos="570"/>
        </w:tabs>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2.2 Õppeaine kirjeldus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Kirjandusõpetuses on Palupera põhikoolis põhirõhk ilukirjanduse lugemisel ja tõlgendamisel. Funktsionaalse lugemisoskuse arendamiseks tegeletakse ka teabetekstidega, mis on eelkõige seotud eelkõige kirjanduse ning kirjanike ja teiste kultuurilooliselt tähenduslike isikutega.</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Õppeprotsessis võimaldatakse õpilastele rohkesti omaloomingulisi, sh kirjandusteostele, teistele tekstidele ja oma elamustele tuginevaid kirjutamiskogemusi, et arendada ja väärtustada loovust ja mõtlemisvõimet ning tuua esile kirjutaja isikupära ja annet. Tekstianalüüsis ning tekstiloomes on võrdselt olulised suuline ja kirjalik õppetegevus.</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Õppetegevust kavandades ja korraldades:</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widowControl w:val="0"/>
        <w:numPr>
          <w:ilvl w:val="0"/>
          <w:numId w:val="23"/>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 xml:space="preserve">   peetakse silmas õppekava alusväärtusi, üldpädevusi, õppeaine eesmärke ja õpitulemusi ning toetatakse lõimingut teiste õppeainete ja läbivate teemadega;</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jälgitakse, et õpilase õpikoormus (sh kodutööde maht) on mõõdukas, jaotub õppeaasta ulatuses ühtlaselt ning jätab piisavalt aega puhkuseks ja huvitegevuseks;</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võimaldatakse õppida individuaalselt ning koos teistega (iseseisvad, paaris- ja rühmatööd), et toetada õpilaste kujunemist aktiivseteks ning iseseisvateks õppijateks;</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arvestatakse õpilaste individuaalseid iseärasusi ning kasutatakse diferentseeritud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õppeülesandeid, mille sisu ja raskusaste võimaldavad õpilastel sobiva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pingutustasemega õppida;</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kasutatakse tänapäevastel info- ja kommunikatsioonitehnoloogiatel põhinevaid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õpikeskkondi ning õppematerjale ja -vahendeid;</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laiendatakse õpikeskkonda: arvutiklass, muuseum, näitus, raamatukogu;</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kasutatakse mitmekesist õppemetoodikat, sh aktiivõpet: esitamine, rollimäng, loovtöö kirjutamine, arutelu, diskussioon, väitlus, õpimapi ja uurimistöö koostamine;</w:t>
      </w:r>
    </w:p>
    <w:p w:rsidR="00F54DD4" w:rsidRPr="00F56C76" w:rsidRDefault="00F54DD4" w:rsidP="00F54DD4">
      <w:pPr>
        <w:widowControl w:val="0"/>
        <w:numPr>
          <w:ilvl w:val="0"/>
          <w:numId w:val="24"/>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rakendatakse õppetegevust toetavaid ja mitmekesistavaid õppevorme, pidades oluliseks koosõppimise kaudu sotsiaalse kompetentsuse saavutamist  ning infoühiskonna võimaluste paljusust.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Kirjandustekstide valik:</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lang w:val="fi-FI"/>
        </w:rPr>
      </w:pPr>
      <w:r w:rsidRPr="00F56C76">
        <w:rPr>
          <w:rFonts w:ascii="Times New Roman" w:hAnsi="Times New Roman"/>
          <w:sz w:val="24"/>
          <w:szCs w:val="24"/>
          <w:lang w:val="fi-FI"/>
        </w:rPr>
        <w:t xml:space="preserve">  Tundides käsitletavad ja terviklikult loetavad kirjandusteosed valitakse eesti ja  väliskirjanike loomingust, arvestades II ja III kooliastmele kohaseid teemavaldkondi. Teemavaldkonnad on määratud, arvestades Palupera põhikooli  õppekava alusväärtusi, õppe- ja kasvatuseesmärke, kirjanduse kui kunstiliigi eripära ja sellega seonduvaid üldpädevusi (sotsiaalne, väärtus- ja enesemääratluspädevus) ning läbivaid teemasid. Terviklikult loetavad kirjandusteosed valitakse arvestusega, et esindatud oleksid kõik järgmised teemavaldkonnad:</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Väärtused ja kõlblus</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Kodus ja koolis</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Omakultuur ja kultuuriline mitmekesisus</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Mängiv inimene</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Keskkond ja ühiskonna jätkusuutlik areng</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Kodanikuühiskond ja rahvussuhted</w:t>
      </w:r>
    </w:p>
    <w:p w:rsidR="00F54DD4" w:rsidRPr="00F56C76" w:rsidRDefault="00F54DD4" w:rsidP="00F54DD4">
      <w:pPr>
        <w:widowControl w:val="0"/>
        <w:numPr>
          <w:ilvl w:val="0"/>
          <w:numId w:val="1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Teabekeskkond, tehnoloogia ja innovatsioon</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Hindamisel lähtutakse Palupera põhikooli hindamise korraldusest. Soovi korral ja lähtuvalt vajadusest kasutab õpetaja kujundava hindamise korraldamiseks õpimappi. Loovtööde hindamisel kasutatakse eelkõige kujundavat hindamist kirjaliku tagasisidena ning suuliste esituste puhul (lugemine, deklameerimine, jutustamine) kasutatakse kujundavat hindamist suulise tagasisidena. Vastava kujundava hindamise käigus kommenteeritakse tulemusi ning arengut ja tuuakse välja puudujäägid.  Loovtööde ja suulise esituse kujundavasse  hindamisse kaastakse ka õpilasi.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Kirjalike ülesannete puhul parandab õpetaja ka keelevead, kuid hinnates arvestab valdavalt töö sisu. Omaloominguliste tööde puhul võib lisahindega tunnustavalt hinnata ideelist ja esteetilist aspekti.</w:t>
      </w:r>
    </w:p>
    <w:p w:rsidR="00F54DD4" w:rsidRPr="00F56C76" w:rsidRDefault="00F54DD4" w:rsidP="00F54DD4">
      <w:pPr>
        <w:autoSpaceDE w:val="0"/>
        <w:spacing w:after="0"/>
        <w:rPr>
          <w:rFonts w:ascii="Times New Roman" w:hAnsi="Times New Roman"/>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p>
    <w:p w:rsidR="00F54DD4" w:rsidRPr="00F56C76" w:rsidRDefault="00F54DD4" w:rsidP="00F54DD4">
      <w:pPr>
        <w:widowControl w:val="0"/>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2.3 II kooliaste</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widowControl w:val="0"/>
        <w:tabs>
          <w:tab w:val="left" w:pos="720"/>
        </w:tabs>
        <w:suppressAutoHyphens/>
        <w:autoSpaceDE w:val="0"/>
        <w:spacing w:after="0" w:line="240" w:lineRule="auto"/>
        <w:rPr>
          <w:rFonts w:ascii="Times New Roman" w:hAnsi="Times New Roman"/>
          <w:b/>
          <w:sz w:val="28"/>
          <w:szCs w:val="28"/>
        </w:rPr>
      </w:pPr>
      <w:r w:rsidRPr="00F56C76">
        <w:rPr>
          <w:rFonts w:ascii="Times New Roman" w:hAnsi="Times New Roman"/>
          <w:b/>
          <w:sz w:val="28"/>
          <w:szCs w:val="28"/>
        </w:rPr>
        <w:t>2.3.1  Kooliastme õpitulemused</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on lugenud eakohast erižanrilist väärtkirjandust, kujundanud selle kaudu oma kõlbelisi tõekspidamisi ning arendanud lugejaoskusi;</w:t>
      </w: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mõistab kirjandust kui oma rahvuskultuuri olulist osa ja eri rahvaste kultuuri tutvustajat;</w:t>
      </w: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tõlgendab, analüüsib ja mõistab teoses kujutatud lugu ning tegelassuhteid, elamusi ja väärtusi;</w:t>
      </w: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mõistab ning aktsepteerib erinevaid seisukohti, mis võivad tekkida kirjandusteost lugedes;</w:t>
      </w: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teksti- või elamuspõhiselt ning arutleb teoses toimunu üle, väljendades end korrektselt;</w:t>
      </w: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kirjutab nii jutustavaid kui ka kirjeldavaid omaloomingulisi töid, väljendades end korrektselt;</w:t>
      </w:r>
    </w:p>
    <w:p w:rsidR="00F54DD4" w:rsidRPr="00F56C76" w:rsidRDefault="00F54DD4" w:rsidP="00F54DD4">
      <w:pPr>
        <w:widowControl w:val="0"/>
        <w:numPr>
          <w:ilvl w:val="0"/>
          <w:numId w:val="25"/>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kasutab vajaliku teabe hankimiseks eri allikaid, sh sõnaraamatuid ja internetti.</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1. Lugemine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2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on läbi lugenud vähemalt kaheksa eakohast erinevasse žanrisse kuuluvat</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väärtkirjandusteost (raamatut);</w:t>
      </w:r>
    </w:p>
    <w:p w:rsidR="00F54DD4" w:rsidRPr="00F56C76" w:rsidRDefault="00F54DD4" w:rsidP="00F54DD4">
      <w:pPr>
        <w:widowControl w:val="0"/>
        <w:numPr>
          <w:ilvl w:val="0"/>
          <w:numId w:val="2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loeb kirjandusteksti ladusalt ja mõtestatult ning väärtustab lugemist;</w:t>
      </w:r>
    </w:p>
    <w:p w:rsidR="00F54DD4" w:rsidRPr="00F56C76" w:rsidRDefault="00F54DD4" w:rsidP="00F54DD4">
      <w:pPr>
        <w:widowControl w:val="0"/>
        <w:numPr>
          <w:ilvl w:val="0"/>
          <w:numId w:val="26"/>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tutvustab loetud kirjandusteose autorit, sisu ja tegelasi ning kõneleb oma lugemismuljetest, -elamustest ja -kogemustest.</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2. Jutustamine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2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tekstilähedaselt kavapunktide või märksõnade toel;</w:t>
      </w:r>
    </w:p>
    <w:p w:rsidR="00F54DD4" w:rsidRPr="00F56C76" w:rsidRDefault="00F54DD4" w:rsidP="00F54DD4">
      <w:pPr>
        <w:widowControl w:val="0"/>
        <w:numPr>
          <w:ilvl w:val="0"/>
          <w:numId w:val="2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mõttelt sidusa tervikliku ülesehitusega selgelt sõnastatud loo, tuginedes</w:t>
      </w:r>
    </w:p>
    <w:p w:rsidR="00F54DD4" w:rsidRPr="00F56C76" w:rsidRDefault="00F54DD4" w:rsidP="00F54DD4">
      <w:pPr>
        <w:autoSpaceDE w:val="0"/>
        <w:spacing w:after="0"/>
        <w:ind w:left="360"/>
        <w:rPr>
          <w:rFonts w:ascii="Times New Roman" w:hAnsi="Times New Roman"/>
          <w:sz w:val="24"/>
          <w:szCs w:val="24"/>
        </w:rPr>
      </w:pPr>
      <w:r w:rsidRPr="00F56C76">
        <w:rPr>
          <w:rFonts w:ascii="Times New Roman" w:hAnsi="Times New Roman"/>
          <w:sz w:val="24"/>
          <w:szCs w:val="24"/>
        </w:rPr>
        <w:t xml:space="preserve">      kirjanduslikule tekstile, tõsielusündmusele või oma fantaasiale;</w:t>
      </w:r>
    </w:p>
    <w:p w:rsidR="00F54DD4" w:rsidRPr="00F56C76" w:rsidRDefault="00F54DD4" w:rsidP="00F54DD4">
      <w:pPr>
        <w:widowControl w:val="0"/>
        <w:numPr>
          <w:ilvl w:val="0"/>
          <w:numId w:val="27"/>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jutustab piltteksti põhjal ning selgitab selle sisu.</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3. Teksti tõlgendamine, analüüs ja mõistmine</w:t>
      </w: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Teose/loo kui terviku mõistmist toetavad tegevused</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0"/>
          <w:numId w:val="2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lastRenderedPageBreak/>
        <w:t>koostab teksti kohta eri liiki küsimusi;</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vastab teksti põhjal koostatud küsimustele oma sõnadega või tekstinäitega;</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koostab teksti kohta sisukava, kasutades küsimusi, väiteid või märksõnu;</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järjestab teksti põhjal sündmused ning määrab nende toimumise aja ja koha;</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kirjeldab loetud tekstile tuginedes tegelaste välimust, iseloomu ja käitumist, analüüsib nende suhteid, hindab nende käitumist, lähtudes üldtunnustatud moraalinormidest, ning võrdleb iseennast mõne tegelasega;</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leiab lõigu kesksed mõtted ja sõnastab peamõtte;</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arutleb kirjandusliku tervikteksti või katkendi põhjal teksti teema, põhisündmuste, tegelaste, nende probleemide ja väärtushoiakute üle, avaldab ning põhjendab oma arvamust, valides sobivaid näiteid nii tekstist kui ka oma elust;</w:t>
      </w:r>
    </w:p>
    <w:p w:rsidR="00F54DD4" w:rsidRPr="00F56C76" w:rsidRDefault="00F54DD4" w:rsidP="00F54DD4">
      <w:pPr>
        <w:widowControl w:val="0"/>
        <w:numPr>
          <w:ilvl w:val="0"/>
          <w:numId w:val="28"/>
        </w:numPr>
        <w:tabs>
          <w:tab w:val="left" w:pos="72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otsib teavet tundmatute sõnade kohta ning teeb endale selgeks nende tähenduse.</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Kujundliku mõtlemise ja keelekasutuse mõistmine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6. klassi lõpetaja:</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widowControl w:val="0"/>
        <w:numPr>
          <w:ilvl w:val="1"/>
          <w:numId w:val="29"/>
        </w:numPr>
        <w:tabs>
          <w:tab w:val="left" w:pos="90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tunneb ära ja kasutab tekstides epiteete, võrdlusi ning algriimi;</w:t>
      </w:r>
    </w:p>
    <w:p w:rsidR="00F54DD4" w:rsidRPr="00F56C76" w:rsidRDefault="00F54DD4" w:rsidP="00F54DD4">
      <w:pPr>
        <w:widowControl w:val="0"/>
        <w:numPr>
          <w:ilvl w:val="1"/>
          <w:numId w:val="29"/>
        </w:numPr>
        <w:tabs>
          <w:tab w:val="left" w:pos="90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seletab õpitud vanasõnade ja kõnekäändude tähendust;</w:t>
      </w:r>
    </w:p>
    <w:p w:rsidR="00F54DD4" w:rsidRPr="00F56C76" w:rsidRDefault="00F54DD4" w:rsidP="00F54DD4">
      <w:pPr>
        <w:widowControl w:val="0"/>
        <w:numPr>
          <w:ilvl w:val="1"/>
          <w:numId w:val="29"/>
        </w:numPr>
        <w:tabs>
          <w:tab w:val="left" w:pos="900"/>
        </w:tabs>
        <w:suppressAutoHyphens/>
        <w:autoSpaceDE w:val="0"/>
        <w:spacing w:after="0" w:line="240" w:lineRule="auto"/>
        <w:rPr>
          <w:rFonts w:ascii="Times New Roman" w:hAnsi="Times New Roman"/>
          <w:sz w:val="24"/>
          <w:szCs w:val="24"/>
        </w:rPr>
      </w:pPr>
      <w:r w:rsidRPr="00F56C76">
        <w:rPr>
          <w:rFonts w:ascii="Times New Roman" w:hAnsi="Times New Roman"/>
          <w:sz w:val="24"/>
          <w:szCs w:val="24"/>
        </w:rPr>
        <w:t>mõtestab luuletuse tähendust, tuginedes iseenda elamustele ja kogemustele.</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Teose mõistmiseks vajaliku metakeele tundmine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6. klassi lõpetaja</w:t>
      </w:r>
      <w:r w:rsidRPr="00F56C76">
        <w:rPr>
          <w:rFonts w:ascii="Times New Roman" w:hAnsi="Times New Roman"/>
          <w:sz w:val="24"/>
          <w:szCs w:val="24"/>
        </w:rPr>
        <w:t xml:space="preserv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seletab oma sõnadega epiteedi, võrdluse, muistendi, muinasjutu, kõnekäänu ja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vanasõna olemust.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4. Esitamine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6. klassi lõpetaja</w:t>
      </w:r>
      <w:r w:rsidRPr="00F56C76">
        <w:rPr>
          <w:rFonts w:ascii="Times New Roman" w:hAnsi="Times New Roman"/>
          <w:sz w:val="24"/>
          <w:szCs w:val="24"/>
        </w:rPr>
        <w:t xml:space="preserv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ind w:left="450" w:hanging="405"/>
        <w:rPr>
          <w:rFonts w:ascii="Times New Roman" w:hAnsi="Times New Roman"/>
          <w:sz w:val="24"/>
          <w:szCs w:val="24"/>
        </w:rPr>
      </w:pPr>
      <w:r w:rsidRPr="00F56C76">
        <w:rPr>
          <w:rFonts w:ascii="Times New Roman" w:hAnsi="Times New Roman"/>
          <w:sz w:val="24"/>
          <w:szCs w:val="24"/>
        </w:rPr>
        <w:t xml:space="preserve">       esitab peast luuletuse, lühikese proosa- või rolliteksti, jälgides esituse ladusust, selgust ja tekstitäpsust.</w:t>
      </w:r>
    </w:p>
    <w:p w:rsidR="00F54DD4" w:rsidRPr="00F56C76" w:rsidRDefault="00F54DD4" w:rsidP="00F54DD4">
      <w:pPr>
        <w:autoSpaceDE w:val="0"/>
        <w:spacing w:after="0"/>
        <w:rPr>
          <w:rFonts w:ascii="Times New Roman" w:hAnsi="Times New Roman"/>
          <w:b/>
          <w:bCs/>
          <w:sz w:val="24"/>
          <w:szCs w:val="24"/>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5. Omalooming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6. klassi lõpetaja</w:t>
      </w:r>
      <w:r w:rsidRPr="00F56C76">
        <w:rPr>
          <w:rFonts w:ascii="Times New Roman" w:hAnsi="Times New Roman"/>
          <w:sz w:val="24"/>
          <w:szCs w:val="24"/>
        </w:rPr>
        <w:t xml:space="preserv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kirjutab erineva pikkusega eriliigilisi omaloomingulisi töid, sh kirjeldavat ja jutustavat teksti.</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Terviklikult käsitletavad teosed valitakse järgmiste hulgast: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II kooliaste: Andrus Kivirähk „Sirli, Siim ja saladused”, Aino Pervik „Arabella, mereröövli tütar”, Jaan Kross „Mardileib”, Oskar Luts „Kapsapea”, Eno Raud „Kalevipoeg”, „Roostevaba mõõk”; Erich Kästner „Veel üks Lotte”,  Astrid Lindgren „Vennad Lõvisüdamed”, „Röövlitütar Ronja”, „Meisterdetektiiv Blomkvist“, „Britt-Mari puistab südant“,  Ferenc Molnar „Pal-tänava poisid”, Christine Nöstlinger „Vahetuslaps”, Joanne Kathleen Rowling „Harry Potter ja tarkade kivi”, John Ronald Reuel Tolkien „Kääbik”, Mark Twain „Tom Sawyeri seiklused”A. Jacobsson, S. Olsson „Berti päevik“, R. Made </w:t>
      </w:r>
      <w:r w:rsidRPr="00F56C76">
        <w:rPr>
          <w:rFonts w:ascii="Times New Roman" w:hAnsi="Times New Roman"/>
          <w:sz w:val="24"/>
          <w:szCs w:val="24"/>
        </w:rPr>
        <w:lastRenderedPageBreak/>
        <w:t>„Salaroheline hiis“, K.Thorvall „Isa aseaine“, M. Twain „Prints ja kerjus“; vähemalt üks uudisproosa teos omal valikul; üks vabalt valitud luulekogu.</w:t>
      </w:r>
    </w:p>
    <w:p w:rsidR="00F54DD4" w:rsidRPr="00F56C76" w:rsidRDefault="00F54DD4" w:rsidP="00F54DD4">
      <w:pPr>
        <w:autoSpaceDE w:val="0"/>
        <w:spacing w:after="0"/>
        <w:rPr>
          <w:rFonts w:ascii="Times New Roman" w:hAnsi="Times New Roman"/>
          <w:sz w:val="24"/>
          <w:szCs w:val="24"/>
          <w:lang w:val="fi-FI"/>
        </w:rPr>
      </w:pPr>
      <w:r w:rsidRPr="00F56C76">
        <w:rPr>
          <w:rFonts w:ascii="Times New Roman" w:hAnsi="Times New Roman"/>
          <w:sz w:val="24"/>
          <w:szCs w:val="24"/>
          <w:lang w:val="fi-FI"/>
        </w:rPr>
        <w:t>Õpilane loeb igal õppeaastal läbi vähemalt neli eakohast erinevasse žanrisse kuuluvat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väärtkirjandusteost (raamatut).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rPr>
      </w:pPr>
    </w:p>
    <w:p w:rsidR="00F54DD4" w:rsidRPr="00F56C76" w:rsidRDefault="00F54DD4" w:rsidP="00F54DD4">
      <w:pPr>
        <w:pStyle w:val="Loendilik"/>
        <w:widowControl w:val="0"/>
        <w:numPr>
          <w:ilvl w:val="2"/>
          <w:numId w:val="67"/>
        </w:numPr>
        <w:tabs>
          <w:tab w:val="left" w:pos="720"/>
        </w:tabs>
        <w:suppressAutoHyphens/>
        <w:autoSpaceDE w:val="0"/>
        <w:spacing w:after="0" w:line="240" w:lineRule="auto"/>
        <w:rPr>
          <w:rFonts w:ascii="Times New Roman" w:hAnsi="Times New Roman" w:cs="Times New Roman"/>
          <w:b/>
          <w:sz w:val="28"/>
          <w:szCs w:val="28"/>
        </w:rPr>
      </w:pPr>
      <w:r w:rsidRPr="00F56C76">
        <w:rPr>
          <w:rFonts w:ascii="Times New Roman" w:hAnsi="Times New Roman" w:cs="Times New Roman"/>
          <w:b/>
          <w:sz w:val="28"/>
          <w:szCs w:val="28"/>
        </w:rPr>
        <w:t xml:space="preserve"> Õppesisu ja –tegevus </w:t>
      </w:r>
    </w:p>
    <w:p w:rsidR="00F54DD4" w:rsidRPr="00F56C76" w:rsidRDefault="00F54DD4" w:rsidP="00F54DD4">
      <w:pPr>
        <w:tabs>
          <w:tab w:val="left" w:pos="720"/>
        </w:tabs>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2.3.2.1   5. klass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on läbi lugenud vähemalt neli eakohast erinevasse žanrisse kuuluvat väärtkirjandusteost (raamatut);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loeb kirjandusteksti ladusalt ja mõtestatult ning väärtustab lugemist;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tutvustab loetud kirjandusteose autorit, sisu ja tegelasi ning kõneleb oma lugemismuljetest,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-elamustest ja -kogemustest.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jutustab tekstilähedaselt kavapunktide või märksõnade toel;</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jutustab mõttelt sidusa selgelt sõnastatud loo, tuginedes kirjanduslikule tekstile, tõsielusündmusele või oma fantaasiale;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jutustab piltteksti põhjal ning selgitab selle sisu.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mõistmist toetavad tegevused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koostab teksti kohta eri liiki küsimusi;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vastab teksti põhjal koostatud küsimustele oma sõnadega;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koostab teksti kohta sisukava, kasutades küsimusi, väiteid või märksõnu;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järjestab teksti põhjal sündmused ning määrab nende toimumise aja ja koha;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5) kirjeldab loetud tekstile tuginedes tegelaste välimust, iseloomu ja käitumist, hindab nende käitumist, lähtudes üldtunnustatud moraalinormidest, ning võrdleb iseennast mõne tegelasega;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6) otsib teavet tundmatute sõnade kohta ning teeb endale selgeks nende tähenduse.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tunneb ära ja kasutab tekstides algriimi;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seletab õpitud vanasõnade ja kõnekäändude tähendust;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mõtestab luuletuse tähendust, tuginedes iseenda elamustele ja kogemustele.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mõistmiseks vajaliku metakeele tundmine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seletab oma sõnadega muistendi, muinasjutu, kõnekäänu ja vanasõna olemust.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4. 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esitab peast luuletuse, lühikese proosateksti, jälgides esituse ladusust, selgust ja tekstitäpsust.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5. Omalooming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kirjutab erineva pikkusega eriliigilisi omaloomingulisi töid.</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Kirjandustekstide valik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Terviklikult käsitletavad teosed 5. klassis</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Harri Jõgisalu „Veskiratta Madis“ või „Vennikese ja tema sõprade lood“, Andrus Kivirähk „Sirli, Siim ja saladused“, Aino Pervik „Arabella, mereröövli tütar“, Jaan Kross „Mardileib“, Oskar Luts „Kapsapea“,  Eno Raud „Kalevipoeg“ või „Roostevaba mõõk“; Erich Kästner „Veel üks Lotte“, Astrid Lindgren „Vennad Lõvisüdamed“ või „Röövlitütar Ronja“; vähemalt üks uudisproosa teos omal valikul.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Õpilane loeb läbi vähemalt neli eakohast erinevasse žanrisse kuuluvat väärtkirjandusteost (raamatut).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Rahvaluuletekstid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Rahvalaulud: töölaulud. Looma- ja imemuinasjutud. Tekke- ja seletusmuistendid. Hiiu- ja vägilasmuistendid (Kalevipoeg, Suur Tõll). Tarkuse-, õppimis- ja tööteemalised vanasõnad ning kõnekäänud.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Põhjalikumalt käsitletavad autorid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Sissevaateid Harri Jõgisalu, Friedrich Reinhold Kreutzwaldi, Astrid Lindgreni elu-, tegevus- ja loomingulukku.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Mõisted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Kõnekäänd, muinasjutt, muistend, vanasõna.</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Õppetegevus </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Lugemise eesmärgistamine. Lugemiseks valmistumine, keskendunud lugemine. Lugemistehnika arendamine, häälega ja hääleta lugemine, pauside, tempo ja intonatsiooni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Eesmärgistatud ülelugemine. Oma lugemise jälgimine ning lugemisoskuse hindamine. Etteloetava teksti eesmärgistatud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Huvipakkuva kirjandusteose leidmine ja iseseisev lugemine. Lugemisrõõm. Loetud raamatu autori, sisu ja tegelaste tutvustamine klassikaaslastele. Lugemissoovituste jagamine klassikaaslastele.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Soovitatud tervikteoste kodulugemine ning ühisaruteluks vajalike ülesannete täitmine.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Tekstilähedane sündmustest jutustamine kavapunktide järgi. Tekstilähedane 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märksõnade toel. Aheljutustamine. Iseendaga või kellegi teisega toimunud sündmusest või mälestuspildist jutustamine. Jutustamine piltteksti (foto, illustratsiooni) põhjal.</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mõistmist toetavad tegevused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Küsimuste koostamine: mälu- ehk faktiküsimused, fantaasiaküsimused. Küsimustele vastamine teksti järgi oma sõnadega ning peast. Arutlemine mõne teoses käsitletud teema üle. Oma arvamuse sõnastamine ja põhjendamine. Detailide kirjeldamine. Loetu põhjal järelduste tegemine. Oma mõtete, tundmuste ning lugemismuljete sõnastamine. Tundmatute sõnade tähenduse otsimine sõnaraamatust või teistest teabeallikatest ning oma sõnavara rikastamine.</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 probleemi leidmine ja sõnastamine. Loomamuinasjutu ja imemuinasjutu tüüptegelased.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Sündmuste toimumise aja ning koha kindlaksmääramine. Sündmuste järjekord. Sündmuste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põhjuse-tagajärje seosed.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Kõnekäändude ja vanasõnade tähenduse seletamine, selle võrdlev ning eristav seostamine tänapäeva elunähtustega. Koomilise leidmine tekstist. Riimide leidmine ja loomine. Luuletuse rütmi ja kõla tunnetamine. Algriimi leidmine rahvalauludest. Algriimi kasutamine oma tekstis. Luuleteksti tõlgendamine.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mõistmiseks vajaliku metakeele tundmine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Rahvalaulu olemus. Loomamuinasjutu sisutunnused (lugu, tegelased, hea võitlus kurjaga jne).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Imemuinasjutu sisutunnused. Tekke- ja seletusmuistendi tunnused. Hiiu- ja vägilasmuistendi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tunnused. Vanasõna ja kõnekäänu olemus. Luuletuse vorm: salm.</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 eesmärgistamine (miks, kellele ja mida). Esitamiseks kohase sõnavara, tempo,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hääletugevuse ja intonatsiooni valimine; õige hingamine ning kehahoid. Luuleteksti 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peast. Lühikese proosateksti esitamine (dialoogi või monoloogina).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Omalooming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Kirjeldamine: sõnavalik, oluliste tunnuste esitamine. Kirjelduse ülesehitus: üldmulje, detailid, hinnang. Eseme, olendi, inimese, tegevuskoha, looduse ning tunnete kirjeldamine. </w:t>
      </w:r>
      <w:r w:rsidRPr="00F56C76">
        <w:rPr>
          <w:rFonts w:ascii="Times New Roman" w:hAnsi="Times New Roman"/>
          <w:sz w:val="24"/>
          <w:szCs w:val="24"/>
        </w:rPr>
        <w:lastRenderedPageBreak/>
        <w:t xml:space="preserve">Jutustamine. Jutustuse ülesehitus. Ajalis-põhjuslik järgnevus tekstis. Sidus lausestus. Otsekõne jutustuses. Minavormis 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Õpilased kirjutavad lühemaid ja pikemaid omaloomingulisi töid: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loomamuinasjutu, imemuinasjutu, tekke- või seletusmuistendi, hiiu- või vägilasmuistendi;</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vanasõna(de) või kõnekäändude põhjal jutukese, ette antud riimide põhjal või iseseisvalt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luuletuse, luuletuse põhjal samasisulise jutu; algustähekordustega naljaloo;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3) looduskirjelduse, loomtegelase või kirjandusliku tegelase kirjelduse; sündmustiku või tegelasega seotud kuulutuse, loo sündmustiku edasiarenduse, loole uue või jätkuva lõpu, tegelastevahelise dialoogi või muud sellist.</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2.3.2.2   6. klass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on lugenud eakohast erižanrilist väärtkirjandust, kujundanud selle kaudu oma kõlbelisi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tõekspidamisi ning arendanud lugejaoskusi;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mõistab kirjandust kui oma rahvuskultuuri olulist osa ja eri rahvaste kultuuri tutvustajat;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tõlgendab, analüüsib ja mõistab teoses kujutatud lugu ning tegelassuhteid, elamusi ja väärtusi;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mõistab ning aktsepteerib erinevaid seisukohti, mis võivad tekkida kirjandusteost lugedes;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5) jutustab teksti- või elamuspõhiselt ning arutleb teoses toimunu üle, väljendades end korrektselt;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6) kirjutab nii jutustavaid kui ka kirjeldavaid omaloomingulisi töid, väljendades end korrektselt;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7) kasutab vajaliku teabe hankimiseks eri allikaid, sh sõnaraamatuid ja internetti.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on läbi lugenud vähemalt kaheksa eakohast erinevasse žanrisse kuuluvat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väärtkirjandusteost (raamatut);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loeb kirjandusteksti ladusalt ja mõtestatult ning väärtustab lugemist;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tutvustab loetud kirjandusteose autorit, sisu ja tegelasi ning kõneleb oma lugemismuljetest,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-elamustest ja -kogemustest.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jutustab tekstilähedaselt kavapunktide või märksõnade toel;</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jutustab mõttelt sidusa tervikliku ülesehitusega selgelt sõnastatud loo, tuginedes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kirjanduslikule tekstile, tõsielusündmusele või oma fantaasiale;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jutustab piltteksti põhjal ning selgitab selle sisu.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mõistmist toetavad tegevused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koostab teksti kohta eri liiki küsimusi;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vastab teksti põhjal koostatud küsimustele oma sõnadega või tekstinäitega;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koostab teksti kohta sisukava, kasutades küsimusi, väiteid või märksõnu;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järjestab teksti põhjal sündmused ning määrab nende toimumise aja ja koha;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5) kirjeldab loetud tekstile tuginedes tegelaste välimust, iseloomu ja käitumist, analüüsib nende suhteid, hindab nende käitumist, lähtudes üldtunnustatud moraalinormidest, ning võrdleb iseennast mõne tegelasega;</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6) leiab lõigu kesksed mõtted ja sõnastab peamõtte;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7) arutleb kirjandusliku tervikteksti või katkendi põhjal teksti teema, põhisündmuste, tegelaste, nende probleemide ja väärtushoiakute üle, avaldab ning põhjendab oma arvamust, valides sobivaid näiteid nii tekstist kui ka oma elust;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8) otsib teavet tundmatute sõnade kohta ning teeb endale selgeks nende tähenduse.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tunneb ära ja kasutab tekstides epiteete, võrdlusi ning algriimi;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seletab õpitud vanasõnade ja kõnekäändude tähendust;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mõtestab luuletuse tähendust, tuginedes iseenda elamustele ja kogemustele.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Teose mõistmiseks vajaliku metakeele tundmine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sz w:val="24"/>
          <w:szCs w:val="24"/>
        </w:rPr>
        <w:t xml:space="preserve">1) seletab oma sõnadega epiteedi, võrdluse, muistendi, muinasjutu, kõnekäänu ja vanasõna olemust.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esitab peast luuletuse, lühikese proosa- või rolliteksti, jälgides esituse ladusust, selgust ja tekstitäpsust.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Omalooming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kirjutab erineva pikkusega eriliigilisi omaloomingulisi töid, sh kirjeldava ja jutustava teksti.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Terviklikult käsitletavad teosed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Jaan Rannap „Viimane valgesulg“, James Krüss „Timm Thaler ehk Müüdud naer“, , Alan Marshall „Ma suudan hüpata üle lompide“, Ferenc Molnar „Pal-tänava poisid“, Christine </w:t>
      </w:r>
      <w:r w:rsidRPr="00F56C76">
        <w:rPr>
          <w:rFonts w:ascii="Times New Roman" w:hAnsi="Times New Roman"/>
          <w:sz w:val="24"/>
          <w:szCs w:val="24"/>
        </w:rPr>
        <w:lastRenderedPageBreak/>
        <w:t>Nöstlinger „Vahetuslaps“</w:t>
      </w:r>
      <w:r w:rsidR="00EE69C8" w:rsidRPr="00F56C76">
        <w:rPr>
          <w:rFonts w:ascii="Times New Roman" w:hAnsi="Times New Roman"/>
          <w:sz w:val="24"/>
          <w:szCs w:val="24"/>
        </w:rPr>
        <w:t>Kesrtin Thorvall „Vahetuslaps“</w:t>
      </w:r>
      <w:r w:rsidRPr="00F56C76">
        <w:rPr>
          <w:rFonts w:ascii="Times New Roman" w:hAnsi="Times New Roman"/>
          <w:sz w:val="24"/>
          <w:szCs w:val="24"/>
        </w:rPr>
        <w:t>, Joanne Kathleen Rowling „Harry Potter ja tarkade kivi“, John Ronald Reuel Tolkien „Kääbik“, Mark Twain „Tom Sawyeri seiklused“</w:t>
      </w:r>
      <w:r w:rsidR="00EE69C8" w:rsidRPr="00F56C76">
        <w:rPr>
          <w:rFonts w:ascii="Times New Roman" w:hAnsi="Times New Roman"/>
          <w:sz w:val="24"/>
          <w:szCs w:val="24"/>
        </w:rPr>
        <w:t>, Mika Keräneni laste krimilood</w:t>
      </w:r>
      <w:r w:rsidRPr="00F56C76">
        <w:rPr>
          <w:rFonts w:ascii="Times New Roman" w:hAnsi="Times New Roman"/>
          <w:sz w:val="24"/>
          <w:szCs w:val="24"/>
        </w:rPr>
        <w:t xml:space="preserve">; vähemalt üks vabalt valitud luulekogu.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Õpilane loeb igal õppeaastal läbi vähemalt neli eakohast erinevasse žanrisse kuuluvat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väärtkirjandusteost (raamatut).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Rahvaluuletekstid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sz w:val="24"/>
          <w:szCs w:val="24"/>
        </w:rPr>
        <w:t>Rahvalaulud: laulud tarkusest ja rumalusest, maagilised laulud, loitsud.  Saksa muinasjutt „Luikede järv“. Piiblilood, erinevate rahvaste müüdid.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Põhjalikumalt käsitletavad autorid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Sissevaateid Friedrich Robert Faehlmanni, Harri Jõgisalu, Andrus Kiviräha ja Leelo Tungla ning mõne paikkondlikult tähtsa kirjaniku elu-, tegevus- ja loomingulukku.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Mõisted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Epiteet, võrdlus.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Õppetegevus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Lugemise eesmärgistamine. Lugemiseks valmistumine, keskendunud lugemine. Lugemistehnika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arendamine, häälega ja hääleta lugemine, pauside, tempo ja intonatsiooni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Eesmärgistatud ülelugemine. Oma lugemise jälgimine ning lugemisoskuse hindamine. Etteloetava teksti eesmärgistatud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Huvipakkuva kirjandusteose leidmine ja iseseisev lugemine. Lugemisrõõm. Loetud raamatu autori, sisu ja tegelaste tutvustamine klassikaaslastele. Lugemissoovituste jagamine klassikaaslastele.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Soovitatud tervikteoste kodulugemine ning ühisaruteluks vajalike ülesannete täitmine.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Tekstilähedane sündmustest jutustamine kavapunktide järgi. Tekstilähedane 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märksõnade toel. Aheljutustamine. Loo ümberjutustamine uute tegelaste ja sündmuste lisamisega.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Iseendaga või kellegi teisega toimunud sündmusest või mälestuspildist jutustamine. Jutustamine piltteksti (karikatuuri, koomiksi) põhjal. Fantaasialoo jutustamine.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mõistmist toetavad tegevused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Küsimuste koostamine: mälu- ehk faktiküsimused, fantaasiaküsimused. Küsimustele vastamine tsitaadiga (tekstilõigu või fraasiga), teksti järgi oma sõnadega ning peast. Teksti kavastamine: kavapunktid küsi- ja väitlausetena ning märksõnadena.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Lõikude kesksete mõtete otsimine ja peamõtte sõnastamine. Teksti teema ja peamõtte sõnastamine.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Arutlemine mõne teoses käsitletud teema üle. Oma arvamuse sõnastamine ja põhjendamine.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Illustratiivsete näidete (nt tsitaatide, iseloomulike detailide) otsimine tekstist. Detailide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kirjeldamine. Esitatud väidete tõestamine oma elukogemuse ja tekstinäidete varal. Loetu põhjal järelduste tegemine. Oma mõtete, tundmuste ning lugemismuljete sõnastamine.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Tundmatute sõnade tähenduse otsimine sõnaraamatust või teistest teabeallikatest ning oma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sõnavara rikastamine.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 probleemi leidmine ja sõnastamine. Teose sündmustiku ning tegelaste suhestamine (nt võrdlemine) enda ja ümbritsevaga. Pea- ja kõrvaltegelaste leidmine, tegelase muutumise,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tegelastevaheliste suhete jälgimine, tegelaste iseloomustamine ning käitumise põhjendamine.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Tegelasrühmad. Tegelastevaheline konflikt, selle põhjused ja lahendamisteed. Loomamuinasjutu ja imemuinasjutu tüüptegelased.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Sündmuste toimumise aja ning koha kindlaksmääramine. Sündmuste järjekord. Sündmuste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põhjuse-tagajärje seosed. Minajutustaja kui loo edastaja.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Epiteedi ja võrdluse äratundmine ning kasutamine. Valmi mõistukõnest arusaamine. Lihtsamate sümbolite seletamine. Tegelaskõne varjatud tähenduse mõistmine. Kõnekäändude ja vanasõnade tähenduse seletamine, selle võrdlev ning eristav seostamine tänapäeva elunähtustega. Koomilise leidmine tekstist. Riimide leidmine ja loomine. Luuletuse rütmi ja kõla tunnetamine. Algriimi 26leidmine rahvalauludest. Algriimi kasutamine oma tekstis. Luuleteksti tõlgendamine. Oma kujundliku väljendusoskuse hindamine ja arendamine.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mõistmiseks vajaliku metakeele tundmine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Rahvalaulu olemus. Loomamuinasjutu sisutunnused (lugu, tegelased, hea võitlus kurjaga jne).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Imemuinasjutu sisutunnused. Tekke- ja seletusmuistendi tunnused. Hiiu- ja vägilasmuistendi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tunnused. Vanasõna ja kõnekäänu olemus. Seiklusjutu ja ajaloolise jutustuse tunnused. Teose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teema ja idee. Probleemi olemus. Pea- ja kõrvaltegelane, tüüptegelane. Tegelastevahelise konflikti olemus. Luuletuse vorm: salm. Valmi tunnused. Koomiline ja mittekoomiline. Päevik kui ilukirjandusliku teose vorm. Animafilmi olemus.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 eesmärgistamine (miks, kellele ja mida). Esitamiseks kohase sõnavara, tempo,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hääletugevuse ja intonatsiooni valimine; õige hingamine ning kehahoid. Luuleteksti 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peast. Lühikese proosateksti esitamine (dialoogi või monoloogina). Rollimäng, rolliteksti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lastRenderedPageBreak/>
        <w:t>Omalooming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Kirjeldamine: sõnavalik, oluliste ja iseloomulike tunnuste esitamine. Kirjelduse ülesehitus: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üldmulje, detailid, hinnang. Eseme, olendi, inimese, tegevuskoha, looduse ning tunnete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kirjeldamine. Autori suhtumine kirjeldatavasse ja selle väljendamine.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Jutustamine. Jutustuse ülesehitus. Ajalis-põhjuslik järgnevus tekstis. Sidus lausestus. Otsekõne jutustuses. Minavormis 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Teemamapp tänapäeva kultuurinähtuste või kultuurilooliste isikute kohta. Teemamapi vorm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(mapp, karp, CD vms), sisu ja vormistamine.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Õpilased kirjutavad lühemaid ja pikemaid omaloomingulisi töid: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seiklus- või fantaasiajutu, mälestusloo;</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vanasõna(de) või kõnekäändude põhjal jutukese, ette antud riimide põhjal või iseseisvalt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luuletuse, luuletuse põhjal samasisulise jutu;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looduskirjelduse, loomtegelase või kirjandusliku tegelase kirjelduse; teose või kujuteldava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tegelase päevikulehekülje, sündmustiku või tegelasega seotud kuulutuse, loo sündmustiku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edasiarenduse, loole uue või jätkuva lõpu, tegelastevahelise dialoogi, kirja mõnele teose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tegelasele või tegelasrühmale või muud sellist.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2.4  III kooliaste</w:t>
      </w:r>
    </w:p>
    <w:p w:rsidR="00F54DD4" w:rsidRPr="00F56C76" w:rsidRDefault="00F54DD4" w:rsidP="00F54DD4">
      <w:pPr>
        <w:autoSpaceDE w:val="0"/>
        <w:spacing w:after="0"/>
        <w:rPr>
          <w:rFonts w:ascii="Times New Roman" w:hAnsi="Times New Roman"/>
          <w:b/>
          <w:bCs/>
          <w:sz w:val="28"/>
          <w:szCs w:val="28"/>
        </w:rPr>
      </w:pPr>
    </w:p>
    <w:p w:rsidR="00F54DD4" w:rsidRPr="00F56C76" w:rsidRDefault="00F54DD4" w:rsidP="00F54DD4">
      <w:pPr>
        <w:autoSpaceDE w:val="0"/>
        <w:spacing w:after="0"/>
        <w:rPr>
          <w:rFonts w:ascii="Times New Roman" w:hAnsi="Times New Roman"/>
          <w:b/>
          <w:bCs/>
          <w:sz w:val="28"/>
          <w:szCs w:val="28"/>
        </w:rPr>
      </w:pPr>
      <w:r w:rsidRPr="00F56C76">
        <w:rPr>
          <w:rFonts w:ascii="Times New Roman" w:hAnsi="Times New Roman"/>
          <w:b/>
          <w:bCs/>
          <w:sz w:val="28"/>
          <w:szCs w:val="28"/>
        </w:rPr>
        <w:t>2.4.1 Kooliastme õpitulemused</w:t>
      </w:r>
    </w:p>
    <w:p w:rsidR="00F54DD4" w:rsidRPr="00F56C76" w:rsidRDefault="00F54DD4" w:rsidP="00F54DD4">
      <w:pPr>
        <w:autoSpaceDE w:val="0"/>
        <w:spacing w:after="0"/>
        <w:rPr>
          <w:rFonts w:ascii="Times New Roman" w:hAnsi="Times New Roman"/>
          <w:b/>
          <w:bCs/>
        </w:rPr>
      </w:pPr>
    </w:p>
    <w:p w:rsidR="00F54DD4" w:rsidRPr="00F56C76" w:rsidRDefault="00F54DD4" w:rsidP="00F54DD4">
      <w:pPr>
        <w:autoSpaceDE w:val="0"/>
        <w:spacing w:after="0"/>
        <w:rPr>
          <w:rFonts w:ascii="Times New Roman" w:hAnsi="Times New Roman"/>
          <w:b/>
          <w:bCs/>
          <w:sz w:val="24"/>
          <w:szCs w:val="24"/>
        </w:rPr>
      </w:pPr>
      <w:r w:rsidRPr="00F56C76">
        <w:rPr>
          <w:rFonts w:ascii="Times New Roman" w:hAnsi="Times New Roman"/>
          <w:b/>
          <w:bCs/>
          <w:sz w:val="24"/>
          <w:szCs w:val="24"/>
        </w:rPr>
        <w:t>Põhikooli lõpetaja:</w:t>
      </w:r>
    </w:p>
    <w:p w:rsidR="00F54DD4" w:rsidRPr="00F56C76" w:rsidRDefault="00F54DD4" w:rsidP="00F54DD4">
      <w:pPr>
        <w:autoSpaceDE w:val="0"/>
        <w:spacing w:after="0"/>
        <w:rPr>
          <w:rFonts w:ascii="Times New Roman" w:hAnsi="Times New Roman"/>
          <w:bCs/>
          <w:sz w:val="24"/>
          <w:szCs w:val="24"/>
        </w:rPr>
      </w:pPr>
    </w:p>
    <w:p w:rsidR="00F54DD4" w:rsidRPr="00F56C76" w:rsidRDefault="00F54DD4" w:rsidP="00F54DD4">
      <w:pPr>
        <w:widowControl w:val="0"/>
        <w:numPr>
          <w:ilvl w:val="0"/>
          <w:numId w:val="30"/>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 xml:space="preserve">   on lugenud eakohast erižanrilist väärtkirjandust, kujundanud selle kaudu oma kõlbelisi</w:t>
      </w:r>
    </w:p>
    <w:p w:rsidR="00F54DD4" w:rsidRPr="00F56C76" w:rsidRDefault="00F54DD4" w:rsidP="00F54DD4">
      <w:pPr>
        <w:autoSpaceDE w:val="0"/>
        <w:spacing w:after="0"/>
        <w:ind w:left="720"/>
        <w:rPr>
          <w:rFonts w:ascii="Times New Roman" w:hAnsi="Times New Roman"/>
          <w:sz w:val="24"/>
          <w:szCs w:val="24"/>
          <w:lang w:val="fi-FI"/>
        </w:rPr>
      </w:pPr>
      <w:r w:rsidRPr="00F56C76">
        <w:rPr>
          <w:rFonts w:ascii="Times New Roman" w:hAnsi="Times New Roman"/>
          <w:sz w:val="24"/>
          <w:szCs w:val="24"/>
          <w:lang w:val="fi-FI"/>
        </w:rPr>
        <w:t>tõekspidamisi ning arendanud lugejaoskusi; väärtustab kirjandust kui oma rahvuskultuuri olulist osa ja eri rahvaste kultuuri tutvustajat;</w:t>
      </w:r>
    </w:p>
    <w:p w:rsidR="00F54DD4" w:rsidRPr="00F56C76" w:rsidRDefault="00F54DD4" w:rsidP="00F54DD4">
      <w:pPr>
        <w:widowControl w:val="0"/>
        <w:numPr>
          <w:ilvl w:val="0"/>
          <w:numId w:val="31"/>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tõlgendab, analüüsib ning mõistab kirjandusteost kui erinevate lugude ja inimsuhete, elamuste ja väärtuste allikat ning erinevate seisukohtade peegeldajat;</w:t>
      </w:r>
    </w:p>
    <w:p w:rsidR="00F54DD4" w:rsidRPr="00F56C76" w:rsidRDefault="00F54DD4" w:rsidP="00F54DD4">
      <w:pPr>
        <w:widowControl w:val="0"/>
        <w:numPr>
          <w:ilvl w:val="0"/>
          <w:numId w:val="31"/>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mõistab ja aktsepteerib teose lugemisel tekkivate seisukohtade paljust, väärtustab erinevaid ideid ja kujutamisviise;</w:t>
      </w:r>
    </w:p>
    <w:p w:rsidR="00F54DD4" w:rsidRPr="00F56C76" w:rsidRDefault="00F54DD4" w:rsidP="00F54DD4">
      <w:pPr>
        <w:widowControl w:val="0"/>
        <w:numPr>
          <w:ilvl w:val="0"/>
          <w:numId w:val="31"/>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väljendab end korrektselt suuliselt ja kirjalikult, jutustab kokkuvõtvalt teoses toimunust, arutleb teoses kujutatu üle ning kirjutab eriliigilisi omaloomingulisi töid;</w:t>
      </w:r>
    </w:p>
    <w:p w:rsidR="00F54DD4" w:rsidRPr="00F56C76" w:rsidRDefault="00F54DD4" w:rsidP="00F54DD4">
      <w:pPr>
        <w:widowControl w:val="0"/>
        <w:numPr>
          <w:ilvl w:val="0"/>
          <w:numId w:val="31"/>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kasutab vajaliku teabe hankimiseks eri allikaid, nii teatmeteoseid kui ka internetti.</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Lugemine</w:t>
      </w:r>
    </w:p>
    <w:p w:rsidR="00F54DD4" w:rsidRPr="00F56C76" w:rsidRDefault="00F54DD4" w:rsidP="00F54DD4">
      <w:pPr>
        <w:autoSpaceDE w:val="0"/>
        <w:spacing w:after="0"/>
        <w:rPr>
          <w:rFonts w:ascii="Times New Roman" w:hAnsi="Times New Roman"/>
          <w:b/>
          <w:sz w:val="24"/>
          <w:szCs w:val="24"/>
          <w:lang w:val="fi-FI"/>
        </w:rPr>
      </w:pPr>
      <w:r w:rsidRPr="00F56C76">
        <w:rPr>
          <w:rFonts w:ascii="Times New Roman" w:hAnsi="Times New Roman"/>
          <w:b/>
          <w:sz w:val="24"/>
          <w:szCs w:val="24"/>
          <w:lang w:val="fi-FI"/>
        </w:rPr>
        <w:t>Põhikooli lõpetaja:</w:t>
      </w:r>
    </w:p>
    <w:p w:rsidR="00F54DD4" w:rsidRPr="00F56C76" w:rsidRDefault="00F54DD4" w:rsidP="00F54DD4">
      <w:pPr>
        <w:autoSpaceDE w:val="0"/>
        <w:spacing w:after="0"/>
        <w:rPr>
          <w:rFonts w:ascii="Times New Roman" w:hAnsi="Times New Roman"/>
          <w:b/>
          <w:sz w:val="24"/>
          <w:szCs w:val="24"/>
          <w:lang w:val="fi-FI"/>
        </w:rPr>
      </w:pPr>
    </w:p>
    <w:p w:rsidR="00F54DD4" w:rsidRPr="00F56C76" w:rsidRDefault="00F54DD4" w:rsidP="00F54DD4">
      <w:pPr>
        <w:widowControl w:val="0"/>
        <w:numPr>
          <w:ilvl w:val="0"/>
          <w:numId w:val="32"/>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on läbi lugenud vähemalt kaksteist eakohast eri žanrisse kuuluvat väärtkirjandusteost</w:t>
      </w:r>
    </w:p>
    <w:p w:rsidR="00F54DD4" w:rsidRPr="00F56C76" w:rsidRDefault="00F54DD4" w:rsidP="00F54DD4">
      <w:pPr>
        <w:autoSpaceDE w:val="0"/>
        <w:spacing w:after="0"/>
        <w:ind w:left="720"/>
        <w:rPr>
          <w:rFonts w:ascii="Times New Roman" w:hAnsi="Times New Roman"/>
          <w:sz w:val="24"/>
          <w:szCs w:val="24"/>
          <w:lang w:val="fi-FI"/>
        </w:rPr>
      </w:pPr>
      <w:r w:rsidRPr="00F56C76">
        <w:rPr>
          <w:rFonts w:ascii="Times New Roman" w:hAnsi="Times New Roman"/>
          <w:sz w:val="24"/>
          <w:szCs w:val="24"/>
          <w:lang w:val="fi-FI"/>
        </w:rPr>
        <w:t>(raamatut);</w:t>
      </w:r>
    </w:p>
    <w:p w:rsidR="00F54DD4" w:rsidRPr="00F56C76" w:rsidRDefault="00F54DD4" w:rsidP="00F54DD4">
      <w:pPr>
        <w:widowControl w:val="0"/>
        <w:numPr>
          <w:ilvl w:val="0"/>
          <w:numId w:val="32"/>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loeb kirjandusteksti ladusalt ja mõtestatult ning väärtustab lugemist;</w:t>
      </w:r>
    </w:p>
    <w:p w:rsidR="00F54DD4" w:rsidRPr="00F56C76" w:rsidRDefault="00F54DD4" w:rsidP="00F54DD4">
      <w:pPr>
        <w:widowControl w:val="0"/>
        <w:numPr>
          <w:ilvl w:val="0"/>
          <w:numId w:val="32"/>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tutvustab loetud raamatu autorit, sisu, tegelasi, probleeme ja sõnumit ning võrdleb teost</w:t>
      </w:r>
    </w:p>
    <w:p w:rsidR="00F54DD4" w:rsidRPr="00F56C76" w:rsidRDefault="00F54DD4" w:rsidP="00F54DD4">
      <w:pPr>
        <w:autoSpaceDE w:val="0"/>
        <w:spacing w:after="0"/>
        <w:ind w:left="720"/>
        <w:rPr>
          <w:rFonts w:ascii="Times New Roman" w:hAnsi="Times New Roman"/>
          <w:sz w:val="24"/>
          <w:szCs w:val="24"/>
          <w:lang w:val="fi-FI"/>
        </w:rPr>
      </w:pPr>
      <w:r w:rsidRPr="00F56C76">
        <w:rPr>
          <w:rFonts w:ascii="Times New Roman" w:hAnsi="Times New Roman"/>
          <w:sz w:val="24"/>
          <w:szCs w:val="24"/>
          <w:lang w:val="fi-FI"/>
        </w:rPr>
        <w:t>mõne teise teosega.</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Jutustamine</w:t>
      </w:r>
    </w:p>
    <w:p w:rsidR="00F54DD4" w:rsidRPr="00F56C76" w:rsidRDefault="00F54DD4" w:rsidP="00F54DD4">
      <w:pPr>
        <w:autoSpaceDE w:val="0"/>
        <w:spacing w:after="0"/>
        <w:rPr>
          <w:rFonts w:ascii="Times New Roman" w:hAnsi="Times New Roman"/>
          <w:sz w:val="24"/>
          <w:szCs w:val="24"/>
          <w:lang w:val="fi-FI"/>
        </w:rPr>
      </w:pPr>
      <w:r w:rsidRPr="00F56C76">
        <w:rPr>
          <w:rFonts w:ascii="Times New Roman" w:hAnsi="Times New Roman"/>
          <w:b/>
          <w:sz w:val="24"/>
          <w:szCs w:val="24"/>
          <w:lang w:val="fi-FI"/>
        </w:rPr>
        <w:lastRenderedPageBreak/>
        <w:t>Põhikooli lõpetaja</w:t>
      </w:r>
      <w:r w:rsidRPr="00F56C76">
        <w:rPr>
          <w:rFonts w:ascii="Times New Roman" w:hAnsi="Times New Roman"/>
          <w:sz w:val="24"/>
          <w:szCs w:val="24"/>
          <w:lang w:val="fi-FI"/>
        </w:rPr>
        <w:t xml:space="preserve"> </w:t>
      </w:r>
    </w:p>
    <w:p w:rsidR="00F54DD4" w:rsidRPr="00F56C76" w:rsidRDefault="00F54DD4" w:rsidP="00F54DD4">
      <w:pPr>
        <w:autoSpaceDE w:val="0"/>
        <w:spacing w:after="0"/>
        <w:rPr>
          <w:rFonts w:ascii="Times New Roman" w:hAnsi="Times New Roman"/>
          <w:sz w:val="24"/>
          <w:szCs w:val="24"/>
          <w:lang w:val="fi-FI"/>
        </w:rPr>
      </w:pPr>
    </w:p>
    <w:p w:rsidR="00F54DD4" w:rsidRPr="00F56C76" w:rsidRDefault="00F54DD4" w:rsidP="00F54DD4">
      <w:pPr>
        <w:autoSpaceDE w:val="0"/>
        <w:spacing w:after="0"/>
        <w:rPr>
          <w:rFonts w:ascii="Times New Roman" w:hAnsi="Times New Roman"/>
          <w:sz w:val="24"/>
          <w:szCs w:val="24"/>
          <w:lang w:val="fi-FI"/>
        </w:rPr>
      </w:pPr>
      <w:r w:rsidRPr="00F56C76">
        <w:rPr>
          <w:rFonts w:ascii="Times New Roman" w:hAnsi="Times New Roman"/>
          <w:sz w:val="24"/>
          <w:szCs w:val="24"/>
          <w:lang w:val="fi-FI"/>
        </w:rPr>
        <w:t>jutustab kokkuvõtvalt loetud teosest, järgides teksti sisu ja kompositsiooni.</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Teksti tõlgendamine, analüüs ja mõistmine</w:t>
      </w: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Teose/loo kui terviku mõistmist toetavad tegevused</w:t>
      </w:r>
    </w:p>
    <w:p w:rsidR="00F54DD4" w:rsidRPr="00F56C76" w:rsidRDefault="00F54DD4" w:rsidP="00F54DD4">
      <w:pPr>
        <w:autoSpaceDE w:val="0"/>
        <w:spacing w:after="0"/>
        <w:rPr>
          <w:rFonts w:ascii="Times New Roman" w:hAnsi="Times New Roman"/>
          <w:b/>
          <w:sz w:val="24"/>
          <w:szCs w:val="24"/>
          <w:lang w:val="fi-FI"/>
        </w:rPr>
      </w:pPr>
      <w:r w:rsidRPr="00F56C76">
        <w:rPr>
          <w:rFonts w:ascii="Times New Roman" w:hAnsi="Times New Roman"/>
          <w:b/>
          <w:sz w:val="24"/>
          <w:szCs w:val="24"/>
          <w:lang w:val="fi-FI"/>
        </w:rPr>
        <w:t>Põhikooli lõpetaja:</w:t>
      </w:r>
    </w:p>
    <w:p w:rsidR="00F54DD4" w:rsidRPr="00F56C76" w:rsidRDefault="00F54DD4" w:rsidP="00F54DD4">
      <w:pPr>
        <w:autoSpaceDE w:val="0"/>
        <w:spacing w:after="0"/>
        <w:rPr>
          <w:rFonts w:ascii="Times New Roman" w:hAnsi="Times New Roman"/>
          <w:b/>
          <w:sz w:val="24"/>
          <w:szCs w:val="24"/>
          <w:lang w:val="fi-FI"/>
        </w:rPr>
      </w:pP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vastab teksti põhjal fakti-, järeldamis- ja analüüsiküsimustele;</w:t>
      </w: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kasutab esitatud väidete tõestamiseks tekstinäiteid ning tsitaate;</w:t>
      </w: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kirjeldab teoses kujutatud tegevusaega ja -kohta, määrab teose olulisemad sündmused ning arutleb põhjuse-tagajärje seoste üle;</w:t>
      </w: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kirjeldab teksti põhjal tegelase välimust, iseloomu ja käitumist, analüüsib tegelaste suhteid, võrdleb ja hindab tegelasi, lähtudes humanistlikest ning demokraatlikest väärtustest;</w:t>
      </w: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arutleb kirjandusliku tervikteksti või katkendi põhjal teksti teema, põhisündmuste, tegelaste, nende probleemide ja väärtushoiakute üle, avaldab ja põhjendab oma arvamust, valides sobivaid näiteid nii tekstist kui ka oma elust;</w:t>
      </w: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leiab teksti kesksed mõtted, sõnastab loetud teose teema, probleemi ja peamõtte ning kirjutab teksti põhjal kokkuvõtte;</w:t>
      </w:r>
    </w:p>
    <w:p w:rsidR="00F54DD4" w:rsidRPr="00F56C76" w:rsidRDefault="00F54DD4" w:rsidP="00F54DD4">
      <w:pPr>
        <w:widowControl w:val="0"/>
        <w:numPr>
          <w:ilvl w:val="0"/>
          <w:numId w:val="33"/>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otsib teavet tundmatute sõnade kohta ning teeb endale selgeks nende tähenduse.</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Kujundliku mõtlemise ja keelekasutuse mõistmine</w:t>
      </w:r>
    </w:p>
    <w:p w:rsidR="00F54DD4" w:rsidRPr="00F56C76" w:rsidRDefault="00F54DD4" w:rsidP="00F54DD4">
      <w:pPr>
        <w:autoSpaceDE w:val="0"/>
        <w:spacing w:after="0"/>
        <w:rPr>
          <w:rFonts w:ascii="Times New Roman" w:hAnsi="Times New Roman"/>
          <w:b/>
          <w:sz w:val="24"/>
          <w:szCs w:val="24"/>
          <w:lang w:val="fi-FI"/>
        </w:rPr>
      </w:pPr>
      <w:r w:rsidRPr="00F56C76">
        <w:rPr>
          <w:rFonts w:ascii="Times New Roman" w:hAnsi="Times New Roman"/>
          <w:b/>
          <w:sz w:val="24"/>
          <w:szCs w:val="24"/>
          <w:lang w:val="fi-FI"/>
        </w:rPr>
        <w:t>Põhikooli lõpetaja:</w:t>
      </w:r>
    </w:p>
    <w:p w:rsidR="00F54DD4" w:rsidRPr="00F56C76" w:rsidRDefault="00F54DD4" w:rsidP="00F54DD4">
      <w:pPr>
        <w:autoSpaceDE w:val="0"/>
        <w:spacing w:after="0"/>
        <w:rPr>
          <w:rFonts w:ascii="Times New Roman" w:hAnsi="Times New Roman"/>
          <w:b/>
          <w:sz w:val="24"/>
          <w:szCs w:val="24"/>
          <w:lang w:val="fi-FI"/>
        </w:rPr>
      </w:pPr>
    </w:p>
    <w:p w:rsidR="00F54DD4" w:rsidRPr="00F56C76" w:rsidRDefault="00F54DD4" w:rsidP="00F54DD4">
      <w:pPr>
        <w:widowControl w:val="0"/>
        <w:numPr>
          <w:ilvl w:val="0"/>
          <w:numId w:val="34"/>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tunneb ära ja kasutab tekstides epiteete, metafoore, isikustamist, võrdlusi ja algriimi;</w:t>
      </w:r>
    </w:p>
    <w:p w:rsidR="00F54DD4" w:rsidRPr="00F56C76" w:rsidRDefault="00F54DD4" w:rsidP="00F54DD4">
      <w:pPr>
        <w:widowControl w:val="0"/>
        <w:numPr>
          <w:ilvl w:val="0"/>
          <w:numId w:val="34"/>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selgitab õpitud vanasõnade, kõnekäändude ja mõistatuste kujundlikkust ning tähendust;</w:t>
      </w:r>
    </w:p>
    <w:p w:rsidR="00F54DD4" w:rsidRPr="00F56C76" w:rsidRDefault="00F54DD4" w:rsidP="00F54DD4">
      <w:pPr>
        <w:widowControl w:val="0"/>
        <w:numPr>
          <w:ilvl w:val="0"/>
          <w:numId w:val="34"/>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mõtestab luuletuse tähendust iseenda elamustele, kogemustele ja väärtustele tuginedes.</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Teose mõistmiseks vajaliku metakeele tundmine</w:t>
      </w:r>
    </w:p>
    <w:p w:rsidR="00F54DD4" w:rsidRPr="00F56C76" w:rsidRDefault="00F54DD4" w:rsidP="00F54DD4">
      <w:pPr>
        <w:autoSpaceDE w:val="0"/>
        <w:spacing w:after="0"/>
        <w:rPr>
          <w:rFonts w:ascii="Times New Roman" w:hAnsi="Times New Roman"/>
          <w:b/>
          <w:sz w:val="24"/>
          <w:szCs w:val="24"/>
          <w:lang w:val="fi-FI"/>
        </w:rPr>
      </w:pPr>
      <w:r w:rsidRPr="00F56C76">
        <w:rPr>
          <w:rFonts w:ascii="Times New Roman" w:hAnsi="Times New Roman"/>
          <w:b/>
          <w:sz w:val="24"/>
          <w:szCs w:val="24"/>
          <w:lang w:val="fi-FI"/>
        </w:rPr>
        <w:t>Põhikooli lõpetaja:</w:t>
      </w:r>
    </w:p>
    <w:p w:rsidR="00F54DD4" w:rsidRPr="00F56C76" w:rsidRDefault="00F54DD4" w:rsidP="00F54DD4">
      <w:pPr>
        <w:autoSpaceDE w:val="0"/>
        <w:spacing w:after="0"/>
        <w:rPr>
          <w:rFonts w:ascii="Times New Roman" w:hAnsi="Times New Roman"/>
          <w:b/>
          <w:sz w:val="24"/>
          <w:szCs w:val="24"/>
          <w:lang w:val="fi-FI"/>
        </w:rPr>
      </w:pPr>
    </w:p>
    <w:p w:rsidR="00F54DD4" w:rsidRPr="00F56C76" w:rsidRDefault="00F54DD4" w:rsidP="00F54DD4">
      <w:pPr>
        <w:widowControl w:val="0"/>
        <w:numPr>
          <w:ilvl w:val="0"/>
          <w:numId w:val="35"/>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eristab tekstinäidete põhjal rahvaluule lühivorme (kõnekäänd, vanasõna, mõistatus), rahvalaulu (regilaul ja riimiline rahvalaul) ja rahvajutu (muinasjutt, muistend) liike ning nimetab nende tunnuseid;</w:t>
      </w:r>
    </w:p>
    <w:p w:rsidR="00F54DD4" w:rsidRPr="00F56C76" w:rsidRDefault="00F54DD4" w:rsidP="00F54DD4">
      <w:pPr>
        <w:widowControl w:val="0"/>
        <w:numPr>
          <w:ilvl w:val="0"/>
          <w:numId w:val="35"/>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seletab oma sõnadega eepika, lüürika, dramaatika, eepose, romaani, jutustuse, novelli, ballaadi, valmi, haiku, vabavärsi, soneti, komöödia ja tragöödia olemust.</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Esitamine</w:t>
      </w:r>
    </w:p>
    <w:p w:rsidR="00F54DD4" w:rsidRPr="00F56C76" w:rsidRDefault="00F54DD4" w:rsidP="00F54DD4">
      <w:pPr>
        <w:autoSpaceDE w:val="0"/>
        <w:spacing w:after="0"/>
        <w:rPr>
          <w:rFonts w:ascii="Times New Roman" w:hAnsi="Times New Roman"/>
          <w:b/>
          <w:sz w:val="24"/>
          <w:szCs w:val="24"/>
          <w:lang w:val="fi-FI"/>
        </w:rPr>
      </w:pPr>
      <w:r w:rsidRPr="00F56C76">
        <w:rPr>
          <w:rFonts w:ascii="Times New Roman" w:hAnsi="Times New Roman"/>
          <w:b/>
          <w:sz w:val="24"/>
          <w:szCs w:val="24"/>
          <w:lang w:val="fi-FI"/>
        </w:rPr>
        <w:t>Põhikooli lõpetaja:</w:t>
      </w:r>
    </w:p>
    <w:p w:rsidR="00F54DD4" w:rsidRPr="00F56C76" w:rsidRDefault="00F54DD4" w:rsidP="00F54DD4">
      <w:pPr>
        <w:autoSpaceDE w:val="0"/>
        <w:spacing w:after="0"/>
        <w:rPr>
          <w:rFonts w:ascii="Times New Roman" w:hAnsi="Times New Roman"/>
          <w:sz w:val="24"/>
          <w:szCs w:val="24"/>
          <w:lang w:val="fi-FI"/>
        </w:rPr>
      </w:pPr>
    </w:p>
    <w:p w:rsidR="00F54DD4" w:rsidRPr="00F56C76" w:rsidRDefault="00F54DD4" w:rsidP="00F54DD4">
      <w:pPr>
        <w:widowControl w:val="0"/>
        <w:numPr>
          <w:ilvl w:val="0"/>
          <w:numId w:val="36"/>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esitab peast luule-, proosa- või draamateksti, jälgides esituse ladusust, selgust ning tekstitäpsust;</w:t>
      </w:r>
    </w:p>
    <w:p w:rsidR="00F54DD4" w:rsidRPr="00F56C76" w:rsidRDefault="00F54DD4" w:rsidP="00F54DD4">
      <w:pPr>
        <w:widowControl w:val="0"/>
        <w:numPr>
          <w:ilvl w:val="0"/>
          <w:numId w:val="36"/>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lastRenderedPageBreak/>
        <w:t>koostab ja esitab kirjandusteost tutvustava ettekande.</w:t>
      </w:r>
    </w:p>
    <w:p w:rsidR="00F54DD4" w:rsidRPr="00F56C76" w:rsidRDefault="00F54DD4" w:rsidP="00F54DD4">
      <w:pPr>
        <w:autoSpaceDE w:val="0"/>
        <w:spacing w:after="0"/>
        <w:rPr>
          <w:rFonts w:ascii="Times New Roman" w:hAnsi="Times New Roman"/>
          <w:b/>
          <w:bCs/>
          <w:sz w:val="24"/>
          <w:szCs w:val="24"/>
          <w:lang w:val="fi-FI"/>
        </w:rPr>
      </w:pPr>
    </w:p>
    <w:p w:rsidR="00F54DD4" w:rsidRPr="00F56C76" w:rsidRDefault="00F54DD4" w:rsidP="00F54DD4">
      <w:pPr>
        <w:autoSpaceDE w:val="0"/>
        <w:spacing w:after="0"/>
        <w:rPr>
          <w:rFonts w:ascii="Times New Roman" w:hAnsi="Times New Roman"/>
          <w:b/>
          <w:bCs/>
          <w:sz w:val="24"/>
          <w:szCs w:val="24"/>
          <w:lang w:val="fi-FI"/>
        </w:rPr>
      </w:pPr>
      <w:r w:rsidRPr="00F56C76">
        <w:rPr>
          <w:rFonts w:ascii="Times New Roman" w:hAnsi="Times New Roman"/>
          <w:b/>
          <w:bCs/>
          <w:sz w:val="24"/>
          <w:szCs w:val="24"/>
          <w:lang w:val="fi-FI"/>
        </w:rPr>
        <w:t>Omalooming</w:t>
      </w:r>
    </w:p>
    <w:p w:rsidR="00F54DD4" w:rsidRPr="00F56C76" w:rsidRDefault="00F54DD4" w:rsidP="00F54DD4">
      <w:pPr>
        <w:autoSpaceDE w:val="0"/>
        <w:spacing w:after="0"/>
        <w:rPr>
          <w:rFonts w:ascii="Times New Roman" w:hAnsi="Times New Roman"/>
          <w:b/>
          <w:sz w:val="24"/>
          <w:szCs w:val="24"/>
          <w:lang w:val="fi-FI"/>
        </w:rPr>
      </w:pPr>
      <w:r w:rsidRPr="00F56C76">
        <w:rPr>
          <w:rFonts w:ascii="Times New Roman" w:hAnsi="Times New Roman"/>
          <w:b/>
          <w:sz w:val="24"/>
          <w:szCs w:val="24"/>
          <w:lang w:val="fi-FI"/>
        </w:rPr>
        <w:t>Põhikooli lõpetaja:</w:t>
      </w:r>
    </w:p>
    <w:p w:rsidR="00F54DD4" w:rsidRPr="00F56C76" w:rsidRDefault="00F54DD4" w:rsidP="00F54DD4">
      <w:pPr>
        <w:autoSpaceDE w:val="0"/>
        <w:spacing w:after="0"/>
        <w:rPr>
          <w:rFonts w:ascii="Times New Roman" w:hAnsi="Times New Roman"/>
          <w:sz w:val="24"/>
          <w:szCs w:val="24"/>
          <w:lang w:val="fi-FI"/>
        </w:rPr>
      </w:pPr>
    </w:p>
    <w:p w:rsidR="00F54DD4" w:rsidRPr="00F56C76" w:rsidRDefault="00F54DD4" w:rsidP="00F54DD4">
      <w:pPr>
        <w:widowControl w:val="0"/>
        <w:numPr>
          <w:ilvl w:val="0"/>
          <w:numId w:val="37"/>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kirjutab tervikliku sisu ja ladusa sõnastusega kirjeldava (tegelase iseloomustus või miljöö kirjeldus) või jutustava (muinasjutt või muistend) teksti;</w:t>
      </w:r>
    </w:p>
    <w:p w:rsidR="00F54DD4" w:rsidRPr="00F56C76" w:rsidRDefault="00F54DD4" w:rsidP="00F54DD4">
      <w:pPr>
        <w:widowControl w:val="0"/>
        <w:numPr>
          <w:ilvl w:val="0"/>
          <w:numId w:val="37"/>
        </w:numPr>
        <w:tabs>
          <w:tab w:val="left" w:pos="720"/>
        </w:tabs>
        <w:suppressAutoHyphens/>
        <w:autoSpaceDE w:val="0"/>
        <w:spacing w:after="0" w:line="240" w:lineRule="auto"/>
        <w:rPr>
          <w:rFonts w:ascii="Times New Roman" w:hAnsi="Times New Roman"/>
          <w:sz w:val="24"/>
          <w:szCs w:val="24"/>
          <w:lang w:val="fi-FI"/>
        </w:rPr>
      </w:pPr>
      <w:r w:rsidRPr="00F56C76">
        <w:rPr>
          <w:rFonts w:ascii="Times New Roman" w:hAnsi="Times New Roman"/>
          <w:sz w:val="24"/>
          <w:szCs w:val="24"/>
          <w:lang w:val="fi-FI"/>
        </w:rPr>
        <w:t>kirjutab kirjandusteose põhjal arutluselementidega kirjandi, väljendades oma seisukohti alusteksti näidete ja oma arvamuse järgi ning jälgides teksti sisu arusaadavust, stiili sobivust, korrektset vormistust ja õigekirja.</w:t>
      </w:r>
    </w:p>
    <w:p w:rsidR="00F54DD4" w:rsidRPr="00F56C76" w:rsidRDefault="00F54DD4" w:rsidP="00F54DD4">
      <w:pPr>
        <w:autoSpaceDE w:val="0"/>
        <w:spacing w:after="0"/>
        <w:rPr>
          <w:rFonts w:ascii="Times New Roman" w:hAnsi="Times New Roman"/>
          <w:sz w:val="24"/>
          <w:szCs w:val="24"/>
          <w:lang w:val="fi-FI"/>
        </w:rPr>
      </w:pPr>
    </w:p>
    <w:p w:rsidR="00F54DD4" w:rsidRPr="00F56C76" w:rsidRDefault="00F54DD4" w:rsidP="00F54DD4">
      <w:pPr>
        <w:autoSpaceDE w:val="0"/>
        <w:spacing w:after="0"/>
        <w:rPr>
          <w:rFonts w:ascii="Times New Roman" w:hAnsi="Times New Roman"/>
          <w:sz w:val="24"/>
          <w:szCs w:val="24"/>
          <w:lang w:val="fi-FI"/>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Terviklikult käsitletavad teosed valitakse järgmiste hulgast: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Eduard Bornhöhe „Tasuja” või „Vürst Gabriel ehk Pirita kloostri viimsed päevad”, Oskar Luts„Kevade”, Sass Henno „Mina olin siin”, August Kitzberg „Libahunt”, Albert Kivikas „Nimed marmortahvlil”, Andrus Kivirähk „Rehepapp”, Lydia Koidula „Säärane mulk”, Diana Leesalu „Mängult on päriselt”, Helga Nõu „Kuues sõrm” vm noorsooromaan, Jüri Parijõgi „Teraspoiss”, Katrin Reimus „Haldjatants”, Anton Hansen Tammsaare „Kõrboja peremees”, Valev Uibopuu „Janu”, Aidi Vallik „Kuidas elad, Ann?” või „Mis teha, Ann?” või „Mis sinuga juhtus, Ann?”, Eduard Vilde „Pisuhänd”; Paulo Coelho „Alkeemik”, William Golding „Kärbeste jumal”, George Orwell „Loomade farm”, Antoine de Saint-Exupéry „Väike prints”, Jerome David Salinger „Kuristik rukkis”, üks Terry Pratchetti romaan omal valikul, üks Agatha Christie’i või Arthur Conan Doyle’i romaan omal valikul; üks reisikiri omal valikul; vähemalt üks uudisproosateos omal valikul, üks vabalt valitud luulekogu igal aastal.</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w:t>
      </w:r>
      <w:r w:rsidRPr="00F56C76">
        <w:rPr>
          <w:rFonts w:ascii="Times New Roman" w:hAnsi="Times New Roman"/>
          <w:sz w:val="24"/>
          <w:szCs w:val="24"/>
          <w:lang w:val="fi-FI"/>
        </w:rPr>
        <w:t>Õpilane loeb igal õppeaastal läbi vähemalt neli eakohast erinevasse žanri kuuluvat</w:t>
      </w:r>
    </w:p>
    <w:p w:rsidR="00F54DD4" w:rsidRPr="00F56C76" w:rsidRDefault="00F54DD4" w:rsidP="00F54DD4">
      <w:pPr>
        <w:autoSpaceDE w:val="0"/>
        <w:spacing w:after="0"/>
        <w:rPr>
          <w:rFonts w:ascii="Times New Roman" w:hAnsi="Times New Roman"/>
        </w:rPr>
      </w:pPr>
      <w:r w:rsidRPr="00F56C76">
        <w:rPr>
          <w:rFonts w:ascii="Times New Roman" w:hAnsi="Times New Roman"/>
        </w:rPr>
        <w:t>väärtkirjandusteost (raamatut).</w:t>
      </w:r>
    </w:p>
    <w:p w:rsidR="00F54DD4" w:rsidRPr="00F56C76" w:rsidRDefault="00F54DD4" w:rsidP="00F54DD4">
      <w:pPr>
        <w:autoSpaceDE w:val="0"/>
        <w:spacing w:after="0"/>
        <w:rPr>
          <w:rFonts w:ascii="Times New Roman" w:hAnsi="Times New Roman"/>
        </w:rPr>
      </w:pPr>
    </w:p>
    <w:p w:rsidR="00F54DD4" w:rsidRPr="00F56C76" w:rsidRDefault="00F54DD4" w:rsidP="00F54DD4">
      <w:pPr>
        <w:pStyle w:val="Loendilik"/>
        <w:widowControl w:val="0"/>
        <w:numPr>
          <w:ilvl w:val="2"/>
          <w:numId w:val="68"/>
        </w:numPr>
        <w:suppressAutoHyphens/>
        <w:autoSpaceDE w:val="0"/>
        <w:spacing w:after="0" w:line="240" w:lineRule="auto"/>
        <w:rPr>
          <w:rFonts w:ascii="Times New Roman" w:hAnsi="Times New Roman" w:cs="Times New Roman"/>
          <w:b/>
          <w:sz w:val="28"/>
          <w:szCs w:val="28"/>
        </w:rPr>
      </w:pPr>
      <w:r w:rsidRPr="00F56C76">
        <w:rPr>
          <w:rFonts w:ascii="Times New Roman" w:hAnsi="Times New Roman" w:cs="Times New Roman"/>
          <w:b/>
          <w:sz w:val="28"/>
          <w:szCs w:val="28"/>
        </w:rPr>
        <w:t xml:space="preserve">Õppesisu ja –tegevus </w:t>
      </w:r>
    </w:p>
    <w:p w:rsidR="00F54DD4" w:rsidRPr="00F56C76" w:rsidRDefault="00F54DD4" w:rsidP="00F54DD4">
      <w:pPr>
        <w:tabs>
          <w:tab w:val="left" w:pos="720"/>
        </w:tabs>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2.4.2.1    7. klass</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b/>
          <w:sz w:val="28"/>
          <w:szCs w:val="28"/>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on läbi lugenud vähemalt neli eakohast eri žanrisse kuuluvat väärtkirjandusteost (raamatut);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loeb kirjandusteksti ladusalt ja mõtestatult ning väärtustab lugemist;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3) tutvustab loetud raamatu autorit, sisu, tegelasi, probleeme ja sõnumit.</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Jutustamine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w:t>
      </w:r>
      <w:r w:rsidRPr="00F56C76">
        <w:rPr>
          <w:rFonts w:ascii="Times New Roman" w:hAnsi="Times New Roman"/>
          <w:sz w:val="24"/>
          <w:szCs w:val="24"/>
        </w:rPr>
        <w:t xml:space="preserve">1) jutustab kokkuvõtvalt loetud teosest, järgides teksti sisu ja kompositsiooni.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lastRenderedPageBreak/>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mõistmist toetavad tegevused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vastab teksti põhjal fakti-, järeldamis- ja analüüsiküsimustele;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2) kasutab esitatud väidete tõestamiseks tekstinäiteid ning tsitaate;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kirjeldab teoses kujutatud tegevusaega ja -kohta, määrab teose olulisemad sündmused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arutleb põhjuse-tagajärje seoste üle;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kirjeldab teksti põhjal tegelase välimust, iseloomu ja käitumist, analüüsib tegelaste suhteid,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võrdleb ja hindab tegelasi;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5) arutleb kirjandusliku tervikteksti või katkendi põhjal teksti teema, põhisündmuste,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 nende probleemide üle, avaldab ja põhjendab oma arvamust, valides sobivaid näiteid nii tekstist kui ka oma elust;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6) leiab teksti kesksed mõtted  ning kirjutab teksti põhjal kokkuvõtte;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7) otsib teavet tundmatute sõnade kohta ning teeb endale selgeks nende tähenduse.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tunneb ära ja kasutab tekstides epiteete, metafoore, isikustamist, võrdlusi ja algriimi;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selgitab õpitud vanasõnade, kõnekäändude ja mõistatuste tähendust;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mõtestab luuletuse tähendust iseenda elamustele, kogemustele ja väärtustele tuginedes.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Teose mõistmiseks vajaliku metakeele tundmine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eristab tekstinäidete põhjal rahvaluule lühivorme (kõnekäänd, vanasõna, mõistatus), ning nimetab nende tunnuseid;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seletab oma sõnadega eepika, lüürika, dramaatika, eepose, romaani, jutustuse, novelli, ballaadi, vabavärsi, komöödia ja tragöödia olemust.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esitab peast luule-, proosa- või draamateksti, jälgides esituse ladusust, selgust ning tekstitäpsust;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koostab ja esitab kirjandusteost tutvustava ettekande.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Omalooming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kirjutab tervikliku sisu ja ladusa sõnastusega kirjeldava (tegelase iseloomustus või miljöö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kirjeldus) või jutustava (muinasjutu või muistendi) teksti;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kirjutab kirjandusteose põhjal arutluselementidega kirjandi, väljendades oma seisukohti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alusteksti näidete ja oma arvamuse järgi ning jälgides teksti sisu arusaadavust, stiili sobivust, korrektset vormistust ja õigekirja.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rPr>
      </w:pPr>
      <w:r w:rsidRPr="00F56C76">
        <w:rPr>
          <w:rFonts w:ascii="Times New Roman" w:hAnsi="Times New Roman"/>
          <w:b/>
        </w:rPr>
        <w:lastRenderedPageBreak/>
        <w:t xml:space="preserve">Kirjandustekstide valik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Terviklikult käsitletavad teosed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Eduard Bornhöhe „Tasuja“ või „Vürst Gabriel ehk Pirita kloostri viim</w:t>
      </w:r>
      <w:r w:rsidR="008E2CEF" w:rsidRPr="00F56C76">
        <w:rPr>
          <w:rFonts w:ascii="Times New Roman" w:hAnsi="Times New Roman"/>
          <w:sz w:val="24"/>
          <w:szCs w:val="24"/>
        </w:rPr>
        <w:t>sed päevad“</w:t>
      </w:r>
      <w:r w:rsidRPr="00F56C76">
        <w:rPr>
          <w:rFonts w:ascii="Times New Roman" w:hAnsi="Times New Roman"/>
          <w:sz w:val="24"/>
          <w:szCs w:val="24"/>
        </w:rPr>
        <w:t xml:space="preserve">, Helga Nõu „Kuues sõrm“ vm noorsooromaan, Jüri Parijõgi „Teraspoiss“, Katrin Reimus „Haldjatants“, Valev Uibopuu „Janu“, Aidi Vallik „Kuidas elad, Ann?“ või „Mis teha, Ann?“ või „Mis sinuga juhtus, Ann?“; vähemalt üks uudisproosateos omal valikul, üks vabalt valitud luulekogu.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Õpilane loeb igal õppeaastal läbi vähemalt neli eakohast erinevasse žanri kuuluvat väärtkirjandusteost (raamatut).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Rahvaluule tekstivalik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 Sõpruseteemalised ja eetilisi hoiakuid kajastavad, aja, tähtpäevade ning kommetega seotud vanasõnad ja kõnekäänud. Eesti rahva mõistatusi.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Põhjalikumalt käsitletavad autorid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Sissevaateid Lydia Koidula, Juhan Liivi, Oskar Lutsu, Jüri Parijõe, Kristjan Jaak Petersoni ja Hando Runneli elu-, tegevus- ja loomingulukku.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Mõisted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Vanasõna, eepika, lüürika, dramaatika; eepos, romaan, jutustus, novell; ballaad, vabavärss; tragöödia, komöödia.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Õppetegevus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Lugemine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Lugemise iseseisev eesmärgistamine. Kiire ja aeglane lugemine, ülelibisev ja süvenenud lugemine.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Eesmärgistatud ülelugemine. Erinevate lugemistehnikate valdamine. Oma lugemise analüüs ja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lugemisoskuse hindamine. Etteloetava teksti eesmärgistatud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Huvipakkuva kirjanduse leidmine ja iseseisev lugemine. Lugemisrõõm. Loetud raamatu autori,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sisu ja tegelaste tutvustamine klassikaaslastele. Lugemissoovituste jagamine klassikaaslastele. Soovitatud tervikteoste kodulugemine, ühisaruteluks vajalike ülesannete täitmine.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Tekstilähedane jutustamine märksõnade toel. Loo jutustamine: jutustamine teksti kompositsioonist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lähtuvalt, jutustades tegevuse aja ja koha muutmine, uute tegelaste ja sündmuste ja/või erinevat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liiki lõppude lisamine, kokkuvõtlik jutustamine faabula ja/või süžee järgi. Teose lugemise ajal ja/või järel tekkinud kujutluspildist jutustamine.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lastRenderedPageBreak/>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mõistmist toetavad tegevused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Küsimuste koostamine: fakti-,  järeldamis-, fantaasia-, analüüsi- ja hindamisküsimused.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Küsimustele vastamine tsitaadiga, teksti toel oma sõnadega või oma arvamusega, toetumata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 kavastamine: kavapunktid väitlausete ja märksõnadena. Teksti kesksete mõtete leidmine.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Kokkuvõtte kirjutamine. Konspekti koostamine. Arutlemine mõnel teoses käsitletud teemal. Oma arvamuse sõnastamine, põhjendamine ja kaitsmine. Esitatud väidete tõestamine oma elukogemuse ning tekstinäidete varal. Probleemi olemuse põhjuse-tagajärje-lahenduse seoste üle arutlemine. Loetu põhjal järelduste tegemine.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Tundmatute sõnade tähenduse otsimine sõnaraamatust või teistest teabeallikatest, oma sõnavara rikastamine.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Tegelase analüüs: bioloogiline, psühholoogiline ja sotsiaalne aspekt. Tegelase suhe iseendaga, teiste tegelastega ning ümbritseva maailmaga. Tegelaste tegevusmotiivide selgitamine, käitumise põhjuste analüüsimine. Kirjanduslik tegelane ja selle prototüüp. Kirjanduse tüüptegelasi. Fantaasiakirjanduse ning naljandite tüüptegelasi. Sündmuste toimumise aja ja koha kindlaksmääramine. Ajaloosündmuste ja kirjandusteoses kujutatu seostamine. Ajastule iseloomuliku ainese leidmine teosest. Eesti aja- ja kultuuriloo seostamine. Teksti aja- või kultuuriloolise tähenduse uurimine.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Kõnekäändude ja vanasõnade tähenduste seletamine. Mõistatuse kui sõnalise peitepildi äraarvamine ja loomine. Mõttekorduste leidmine regilaulust. Rahvalaulu elementide leidmine autoriluulest.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Epiteedi, võrdluse ja metafoori tundmine ja kasutamine. Oma kujundliku väljendusoskuse hindamine ja arendamine.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mõistmiseks vajaliku metakeele tundmine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Prototüüp.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Rahvaluule liigid ja alaliigid. Vanasõna olemus. Naljandi ja anekdoodi tunnused. Tänapäeva folkloor ehk poploor.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Ilukirjanduse põhiliigid. Eepika, lüürika ning dramaatika tunnused. Eepose, romaani, jutustuse ja novelli tunnused.</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 eesmärgistamine (miks, kellele ja mida). Esituse ladusus, selgus ja tekstitäpsus;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esitamiseks kohase sõnavara, tempo ning hääletugevuse valimine; korrektne kehahoid, hingamine ja diktsioon. Silmside hoidmine kuulaja ning vaatajaga. Miimika ja žestikulatsiooni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Lugemissoovituste jagamine klassikaaslastele, kasutades illustreerivaid katkendeid. Teost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tutvustava ettekande koostamine ning 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Luuleteksti esitamine peast.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Omalooming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Õpilased kirjutavad lühemaid ja pikemaid omaloomingulisi töid: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naljandi, mõistatusi, kirja ühelt tegelaselt teisele, tekstis toimunud sündmuste eelloo</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või muud sellist;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tegelase monoloogi, tegelase eluloo või muud sellist;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3) tegelase iseloomustuse või eluloo, kirjandusteose probleemidest lähtuva arutluse või muud sellist.</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sz w:val="28"/>
          <w:szCs w:val="28"/>
        </w:rPr>
      </w:pPr>
    </w:p>
    <w:p w:rsidR="00F54DD4" w:rsidRPr="00F56C76" w:rsidRDefault="00F54DD4" w:rsidP="00F54DD4">
      <w:pPr>
        <w:pStyle w:val="Loendilik"/>
        <w:widowControl w:val="0"/>
        <w:numPr>
          <w:ilvl w:val="3"/>
          <w:numId w:val="69"/>
        </w:numPr>
        <w:suppressAutoHyphens/>
        <w:autoSpaceDE w:val="0"/>
        <w:spacing w:after="0" w:line="240" w:lineRule="auto"/>
        <w:rPr>
          <w:rFonts w:ascii="Times New Roman" w:hAnsi="Times New Roman" w:cs="Times New Roman"/>
          <w:b/>
          <w:sz w:val="28"/>
          <w:szCs w:val="28"/>
        </w:rPr>
      </w:pPr>
      <w:r w:rsidRPr="00F56C76">
        <w:rPr>
          <w:rFonts w:ascii="Times New Roman" w:hAnsi="Times New Roman" w:cs="Times New Roman"/>
          <w:b/>
          <w:sz w:val="28"/>
          <w:szCs w:val="28"/>
        </w:rPr>
        <w:t xml:space="preserve">  8.klass</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rPr>
      </w:pPr>
      <w:r w:rsidRPr="00F56C76">
        <w:rPr>
          <w:rFonts w:ascii="Times New Roman" w:hAnsi="Times New Roman"/>
          <w:b/>
          <w:sz w:val="28"/>
          <w:szCs w:val="28"/>
        </w:rPr>
        <w:t>Õpitulemused</w:t>
      </w:r>
      <w:r w:rsidRPr="00F56C76">
        <w:rPr>
          <w:rFonts w:ascii="Times New Roman" w:hAnsi="Times New Roman"/>
        </w:rPr>
        <w:t xml:space="preserve">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on läbi lugenud vähemalt neli eakohast eri žanrisse kuuluvat väärtkirjandusteost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(raamatut);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loeb kirjandusteksti ladusalt ja mõtestatult ning väärtustab lugemist;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3) tutvustab loetud raamatu autorit, sisu, tegelasi, probleeme ja sõnumit.</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jutustab kokkuvõtvalt loetud teosest, järgides teksti sisu ja kompositsiooni.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mõistmist toetavad tegevused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vastab teksti põhjal fakti-, järeldamis- ja analüüsiküsimustele;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2) kasutab esitatud väidete tõestamiseks tekstinäiteid ning tsitaate;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kirjeldab teoses kujutatud tegevusaega ja –kohta ning määrab teose olulisemad sündmused;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kirjeldab teksti põhjal tegelase välimust, iseloomu ja käitumist, analüüsib tegelaste suhteid,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võrdleb ja hindab tegelasi, lähtudes humanistlikest ning demokraatlikest väärtustest;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5) arutleb kirjandusliku tervikteksti või katkendi põhjal teksti teema, põhisündmuste,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 nende probleemide ja väärtushoiakute üle, avaldab ja põhjendab oma arvamust,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valides sobivaid näiteid nii tekstist kui ka oma elust;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6) leiab teksti kesksed mõtted  ning kirjutab teksti põhjal kokkuvõtte;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7) otsib teavet tundmatute sõnade kohta ning teeb endale selgeks nende tähenduse.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tunneb ära ja kasutab tekstides epiteete, metafoore, isikustamist, võrdlusi ja algriimi;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mõtestab luuletuse tähendust iseenda elamustele, kogemustele ja väärtustele tuginedes.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mõistmiseks vajaliku metakeele tundmine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eristab tekstinäidete põhjal muinasjutu liike ning nimetab nende tunnuseid;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seletab oma sõnadega eepika, lüürika, dramaatika, eepose, romaani, jutustuse, novelli, haiku, vabavärsi, soneti, komöödia ja tragöödia olemust.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esitab peast luule-, proosa- või draamateksti, jälgides esituse ladusust, selgust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tekstitäpsust;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koostab ja esitab kirjandusteost tutvustava ettekande.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Omalooming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kirjutab tervikliku sisu ja ladusa sõnastusega kirjeldava (tegelase iseloomustus või miljöö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kirjeldus) või jutustava (muinasjutu) teksti;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kirjutab kirjandusteose põhjal arutluselementidega kirjandi, väljendades oma seisukohti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alusteksti näidete ja oma arvamuse järgi ning jälgides teksti sisu arusaadavust, stiili sobivust, korrektset vormistust ja õigekirja.</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Kirjandustekstide valik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Terviklikult käsitletavad teosed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Sass Henno „Mina olin siin“, Diana Leesalu „Mängult on päriselt“, Paulo Coelho „Alkeemik“, Daniel Defoe „Robinson Crusoe“, William Golding „Kärbeste jumal“, A. de Saint-Exupéry „Väike prints“, Jerome David Salinger „Kuristik rukkis“, üks Terry Pratchetti romaan omal valikul, üks reisikiri omal valikul; üks vabalt valitud luulekogu.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Õpilane loeb igal õppeaastal läbi vähemalt neli eakohast erinevasse žanri kuuluvat väärtkirjandusteost (raamatut).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Rahvaluule tekstivalik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Eri liiki muinasjutud.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Põhjalikumalt käsitletavad autorid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Sissevaateid Fred Jüssi, ja Marie Underi ning mõne paikkondlikult tähtsa kirjaniku elu-, tegevus- ja loomingulukku.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Mõisted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Muinasjutt, eepika, lüürika, dramaatika; eepos, romaan, jutustus, novell; sonett, haiku, vabavärss; tragöödia, komöödia.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Õppetegevus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Lugemine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Lugemise iseseisev eesmärgistamine. Kiire ja aeglane lugemine, ülelibisev ja süvenenud lugemine.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Eesmärgistatud ülelugemine. Erinevate lugemistehnikate valdamine. Oma lugemise analüüs ja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lugemisoskuse hindamine. Etteloetava teksti eesmärgistatud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Huvipakkuva kirjanduse leidmine ja iseseisev lugemine. Lugemisrõõm. Loetud raamatu autori, sisu ja tegelaste tutvustamine klassikaaslastele, teose võrdlemine mõne teise teosega. Lugemissoovituste jagamine klassikaaslastele. Soovitatud tervikteoste kodulugemine, ühisaruteluks vajalike ülesannete täitmine.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Tekstilähedane jutustamine märksõnade toel. Loo jutustamine: jutustamine teksti kompositsioonist lähtuvalt, jutustades tegevuse aja ja koha muutmine, uute tegelaste ja sündmuste ja/või erinevat liiki lõppude lisamine, eri vaatepunktist jutustamine, kokkuvõtlik jutustamine faabula ja/või süžee järgi. Teose lugemise ajal ja/või järel tekkinud kujutluspildist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jutustamine.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mõistmist toetavad tegevused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Küsimuste koostamine: fakti-, järeldamis-, fantaasia-, analüüsi- ja hindamisküsimused.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Küsimustele vastamine teksti toel oma sõnadega või oma arvamusega, toetumata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 kavastamine: kavapunktid väitlausete ja märksõnadena. Teksti kesksete mõtete leidmine.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Kokkuvõtte kirjutamine. Konspekti koostamine. Arutlemine mõnel teoses käsitletud teemal. Oma arvamuse sõnastamine, põhjendamine ja kaitsmine. Esitatud väidete tõestamine oma elukogemuse ning tekstinäidete varal. Probleemi olemuse põhjuse-tagajärje-lahenduse seoste üle arutlemine. Loetu põhjal järelduste tegemine.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Tundmatute sõnade tähenduse otsimine sõnaraamatust või teistest teabeallikatest, oma sõnavara rikastamine.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Tegelase analüüs: bioloogiline, psühholoogiline ja sotsiaalne aspekt. Tegelase suhe iseendaga, teiste tegelastega ning ümbritseva maailmaga. Tegelase sisekonflikti äratundmine. Tegelaste tegevusmotiivide selgitamine, käitumise põhjuste analüüsimine. Kirjanduse tüüptegelasi. Fantaasiakirjanduse ning naljandite tüüptegelasi. Sündmuste toimumise aja ja koha kindlaksmääramine. Miljöö kirjeldamine. Tegevuse pingestumine, kulminatsioon ja lahendus. Pöördeliste sündmuste leidmine. Tekstist filmilike episoodide leidmine. Filmi ja kirjandusteose võrdlemine.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r w:rsidRPr="00F56C76">
        <w:rPr>
          <w:rFonts w:ascii="Times New Roman" w:hAnsi="Times New Roman"/>
          <w:sz w:val="24"/>
          <w:szCs w:val="24"/>
        </w:rPr>
        <w:t xml:space="preserv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Rahvalaulu elementide leidmine autoriluulest. Epiteedi, võrdluse, metafoori, isikustamise ja korduse tundmine ja kasutamine. Allegooria ning allteksti mõistmine. Luuleteksti tõlgendamine. Autori keelekasutuse omapära leidmine. Oma kujundliku väljendusoskuse hindamine ja arendamine.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Teose mõistmiseks vajaliku metakeele tundmine</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w:t>
      </w:r>
      <w:r w:rsidRPr="00F56C76">
        <w:rPr>
          <w:rFonts w:ascii="Times New Roman" w:hAnsi="Times New Roman"/>
          <w:sz w:val="24"/>
          <w:szCs w:val="24"/>
        </w:rPr>
        <w:t xml:space="preserve">Teksti kompositsioonielemendid: sissejuhatus, sõlmitus, teemaarendus, kulminatsioon, lõpplahendus.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Rahvaluule liigid ja alaliigid. Muinasjutu tunnused (kujund, sümbol, sõnum). Muinasjutu vormitunnused, kompositsioon ja rändmotiivid.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Ilukirjanduse põhiliigid. Eepika, lüürika ning dramaatika tunnused. Eepose, romaani (erinevad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liigid), jutustuse, novelli ja miniatuuri tunnused. Ulmeromaani tunnused. Reisikirja olemus.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 vorm: värss, stroof, erinevad riimiskeemid. Oodi, ballaadi, soneti, haiku ja vabavärsilise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 tunnused. Piltluule. Komöödia, tragöödia ning draama tunnused. Lavastus. Dramaatika mõisted: monoloog, dialoog, vaatus, stseen, remark, repliik. Intriigi olemus. Kirjandusteose dramatiseering.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Filmikunsti väljendusvahendid: pilt ja sõna, kaader filmis. Kirjandusteose ekraniseering.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Arvustuse olemus.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 eesmärgistamine (miks, kellele ja mida). Esituse ladusus, selgus ja tekstitäpsus;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esitamiseks kohase sõnavara, tempo ning hääletugevuse valimine; korrektne kehahoid, hingamine ja diktsioon. Silmside hoidmine kuulaja ning vaatajaga. Miimika ja žestikulatsiooni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Lugemissoovituste jagamine klassikaaslastele, kasutades illustreerivaid katkendeid. Teost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tutvustava ettekande koostamine ning 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Luuleteksti esitamine peast. Lühikese proosateksti esitamine (dialoogi või monoloogina).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Draamateksti esitamine ositi.</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Omalooming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Õpilased kirjutavad lühemaid ja pikemaid omaloomingulisi töid: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1) seiklusjutu, piltluuletuse, kirja ühelt tegelaselt teisele, tegelasele tegevusjuhendi, tekstis toimunud sündmuste eelloo, loo muudetud vaatepunktiga, puänteeritud loo, erinevate teoste peategelaste võrdluse, vaadatud filmi põhjal ühelauselise või pikema kokkuvõtte või soovituse või muud sellist;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ulme- või detektiivjutu,  haiku, vabavärsilise luuletuse, näidendi,  proosa- või luuleteksti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dramatiseeringu, tegelase eluloo, muudetud žanris teksti (nt luuletuse põhjal kuulutuse, uudisest jutustuse), lisatud repliikidega teksti, minavormis loo, ühest ja samast sündmusest </w:t>
      </w:r>
      <w:r w:rsidRPr="00F56C76">
        <w:rPr>
          <w:rFonts w:ascii="Times New Roman" w:hAnsi="Times New Roman"/>
          <w:sz w:val="24"/>
          <w:szCs w:val="24"/>
        </w:rPr>
        <w:lastRenderedPageBreak/>
        <w:t xml:space="preserve">traagilises ning koomilises loo, kirjandusteose arvustuse, tegelase seletuskirja või muud sellist;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muinasjutu, kujundirikka luuletuse või miniatuuri, tegelaste juhtlaused, alustekstile sisulise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vastandteksti, teatrietenduse, filmi- või kirjandusteose arvustuse või muud sellist;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teemamapi või lühiuurimuse tänapäeva kultuurinähtuste või kultuurilooliste isikute kohta. </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rPr>
      </w:pPr>
    </w:p>
    <w:p w:rsidR="00F54DD4" w:rsidRPr="00F56C76" w:rsidRDefault="00F54DD4" w:rsidP="00F54DD4">
      <w:pPr>
        <w:pStyle w:val="Loendilik"/>
        <w:widowControl w:val="0"/>
        <w:numPr>
          <w:ilvl w:val="3"/>
          <w:numId w:val="69"/>
        </w:numPr>
        <w:suppressAutoHyphens/>
        <w:autoSpaceDE w:val="0"/>
        <w:spacing w:after="0" w:line="240" w:lineRule="auto"/>
        <w:rPr>
          <w:rFonts w:ascii="Times New Roman" w:hAnsi="Times New Roman" w:cs="Times New Roman"/>
          <w:b/>
          <w:sz w:val="28"/>
          <w:szCs w:val="28"/>
        </w:rPr>
      </w:pPr>
      <w:r w:rsidRPr="00F56C76">
        <w:rPr>
          <w:rFonts w:ascii="Times New Roman" w:hAnsi="Times New Roman" w:cs="Times New Roman"/>
          <w:b/>
          <w:sz w:val="28"/>
          <w:szCs w:val="28"/>
        </w:rPr>
        <w:t xml:space="preserve"> 9.klass</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sz w:val="28"/>
          <w:szCs w:val="28"/>
        </w:rPr>
      </w:pPr>
      <w:r w:rsidRPr="00F56C76">
        <w:rPr>
          <w:rFonts w:ascii="Times New Roman" w:hAnsi="Times New Roman"/>
          <w:b/>
          <w:sz w:val="28"/>
          <w:szCs w:val="28"/>
        </w:rPr>
        <w:t>Õpitulemused</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Lugemine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on läbi lugenud vähemalt kaksteist eakohast eri žanrisse kuuluvat väärtkirjandusteost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(raamatut);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loeb kirjandusteksti ladusalt ja mõtestatult ning väärtustab lugemist;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tutvustab loetud raamatu autorit, sisu, tegelasi, probleeme ja sõnumit ning võrdleb teost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mõne teise teosega.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jutustab kokkuvõtvalt loetud teosest, järgides teksti sisu ja kompositsiooni.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mõistmist toetavad tegevused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vastab teksti põhjal fakti-, järeldamis- ja analüüsiküsimustele;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2) kasutab esitatud väidete tõestamiseks tekstinäiteid ning tsitaate;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kirjeldab teoses kujutatud tegevusaega ja -kohta, määrab teose olulisemad sündmused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arutleb põhjuse-tagajärje seoste üle;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4) kirjeldab teksti põhjal tegelase välimust, iseloomu ja käitumist, analüüsib tegelaste suhteid,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võrdleb ja hindab tegelasi, lähtudes humanistlikest ning demokraatlikest väärtustest;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5) arutleb kirjandusliku tervikteksti või katkendi põhjal teksti teema, põhisündmuste,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 nende probleemide ja väärtushoiakute üle, avaldab ja põhjendab oma arvamust,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valides sobivaid näiteid nii tekstist kui ka oma elust;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6) leiab teksti kesksed mõtted, sõnastab loetud teose teema, probleemi ja peamõtte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kirjutab teksti põhjal kokkuvõtte;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7)otsib teavet tundmatute sõnade kohta ning teeb endale selgeks nende tähenduse.</w:t>
      </w:r>
    </w:p>
    <w:p w:rsidR="00F54DD4" w:rsidRPr="00F56C76" w:rsidRDefault="00F54DD4" w:rsidP="00F54DD4">
      <w:pPr>
        <w:autoSpaceDE w:val="0"/>
        <w:spacing w:after="0"/>
        <w:ind w:left="36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tunneb ära ja kasutab tekstides epiteete, metafoore, isikustamist, võrdlusi ja algriimi;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selgitab õpitud vanasõnade, kõnekäändude ja mõistatuste kujundlikkust ning tähendust;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3) mõtestab luuletuse tähendust iseenda elamustele, kogemustele ja väärtustele tuginedes.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Teose mõistmiseks vajaliku metakeele tundmine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 </w:t>
      </w:r>
      <w:r w:rsidRPr="00F56C76">
        <w:rPr>
          <w:rFonts w:ascii="Times New Roman" w:hAnsi="Times New Roman"/>
          <w:sz w:val="24"/>
          <w:szCs w:val="24"/>
        </w:rPr>
        <w:t xml:space="preserve">1) eristab tekstinäidete põhjal rahvaluule lühivorme (kõnekäänd, vanasõna, mõistatus),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rahvalaulu (regilaul ja riimiline rahvalaul) ja rahvajutu (muinasjutu, muistendi) liike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nimetab nende tunnuseid;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seletab oma sõnadega eepika, lüürika, dramaatika, eepose, romaani, jutustuse, novelli,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ballaadi, valmi, haiku, vabavärsi, soneti, komöödia ja tragöödia olemust.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esitab peast luule-, proosa- või draamateksti, jälgides esituse ladusust, selgust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tekstitäpsust;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koostab ja esitab kirjandusteost tutvustava ettekande.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5. Omalooming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kirjutab tervikliku sisu ja ladusa sõnastusega kirjeldava (tegelase iseloomustus või miljöö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kirjeldus) või jutustava (muinasjutu või muistendi) teksti;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kirjutab kirjandusteose põhjal arutluselementidega kirjandi, väljendades oma seisukohti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alusteksti näidete ja oma arvamuse järgi ning jälgides teksti sisu arusaadavust, stiili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sobivust, korrektset vormistust ja õigekirja.</w:t>
      </w:r>
    </w:p>
    <w:p w:rsidR="00F54DD4" w:rsidRPr="00F56C76" w:rsidRDefault="00F54DD4" w:rsidP="00F54DD4">
      <w:pPr>
        <w:autoSpaceDE w:val="0"/>
        <w:spacing w:after="0"/>
        <w:rPr>
          <w:rFonts w:ascii="Times New Roman" w:hAnsi="Times New Roman"/>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Õppesisu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Kirjandustekstide valik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Terviklikult käsitletavad teosed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August Kitzberg „Libahunt“, Albert Kivikas „Nimed marmortahvlil“, Andrus Kivirähk „Rehepapp“, Lydia Koidula „Säärane mulk“, Jaan Kross „Väike Vipper“, Anton Hansen Tammsaare „Kõrboja peremees“, Eduard Vilde „Pisuhänd“; George Orwell „Loomade farm“, Erich Maria Remarque „Läänerindel muutuseta“, üks Agatha Christie’i või Arthur Conan Doyle’i romaan omal valikul; üks vabalt valitud luulekogu.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Õpilane loeb igal õppeaastal läbi vähemalt neli eakohast erinevasse žanri kuuluvat väärtkirjandusteost (raamatut).</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Rahvaluule tekstivalik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Eri liiki muistendid. Koha- ja ajaloolised muistendid, usundilised muistendid. Kaval-Antsu ja Vanapagana lood. Rahvalaulud (sõprusest ja vaenlastest, mõistatuslaulud, pulma-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ja armastuslaulud, kiidu- ja pilalaulud, tähtpäeva-, mängu- ja draamaelementidega laulud).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sz w:val="24"/>
          <w:szCs w:val="24"/>
        </w:rPr>
        <w:t xml:space="preserve">Rahvanaljandid, anekdoodid. Piiblilood, erinevate rahvaste müüdid.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Põhjalikumalt käsitletavad autorid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Sissevaateid Viivi Luige, Lennart Meri ja Anton Hansen Tammsaare elu-, tegevus- ja loomingulukku.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Mõisted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Kõnekäänd, mõistatus, muistend, regilaul, riimiline rahvalaul; valm.</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8"/>
          <w:szCs w:val="28"/>
        </w:rPr>
      </w:pPr>
      <w:r w:rsidRPr="00F56C76">
        <w:rPr>
          <w:rFonts w:ascii="Times New Roman" w:hAnsi="Times New Roman"/>
          <w:b/>
          <w:sz w:val="28"/>
          <w:szCs w:val="28"/>
        </w:rPr>
        <w:t xml:space="preserve">Õppetegevus </w:t>
      </w:r>
    </w:p>
    <w:p w:rsidR="00F54DD4" w:rsidRPr="00F56C76" w:rsidRDefault="00F54DD4" w:rsidP="00F54DD4">
      <w:pPr>
        <w:autoSpaceDE w:val="0"/>
        <w:spacing w:after="0"/>
        <w:rPr>
          <w:rFonts w:ascii="Times New Roman" w:hAnsi="Times New Roman"/>
          <w:b/>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Lugemine</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Lugemise iseseisev eesmärgistamine. Kiire ja aeglane lugemine, ülelibisev ja süvenenud lugemine.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Eesmärgistatud ülelugemine. Erinevate lugemistehnikate valdamine. Oma lugemise analüüs ja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lugemisoskuse hindamine. Etteloetava teksti eesmärgistatud jälgimine. Huvipakkuva kirjanduse leidmine ja iseseisev lugemine. Lugemisrõõm. Loetud raamatu autori, sisu, tegelaste, probleemide ja sõnumi tutvustamine klassikaaslastele, teose võrdlemine mõne teise teosega. Lugemissoovituste jagamine klassikaaslastele. Soovitatud tervikteoste kodulugemine, ühisaruteluks vajalike ülesannete täitmine.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Jutustamine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Tekstilähedane jutustamine märksõnade toel. Loo jutustamine: jutustamine teksti kompositsioonist lähtuvalt, jutustades tegevuse aja ja koha muutmine, uute tegelaste ja sündmuste ja/või erinevat liiki lõppude lisamine, eri vaatepunktist jutustamine, jutustades tsitaatide kasutamine, kokkuvõtlik jutustamine faabula ja/või süžee järgi. Teose lugemise ajal ja/või järel tekkinud kujutluspildist jutustamine. Tutvumine elektroonilise meedia (raadio, televisiooni, interneti) erinevate jutustamisviisidega.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Teksti tõlgendamine, analüüs ja mõistmine </w:t>
      </w: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mõistmist toetavad tegevused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Küsimuste koostamine: fakti-, järeldamis-, fantaasia-, analüüsi- ja hindamisküsimused.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Küsimustele vastamine tsitaadiga, teksti toel oma sõnadega või oma arvamusega, toetumata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tekstile.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Teksti kavastamine: kavapunktid väitlausete ja märksõnadena. Teksti kesksete mõtete leidmine.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Teose teema ja peamõtte sõnastamine. Kokkuvõtte kirjutamine. Konspekti koostamine.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Arutlemine mõnel teoses käsitletud teemal. Autori hoiaku ja teose sõnumi mõistmine ning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sõnastamine. Oma arvamuse sõnastamine, põhjendamine ja kaitsmine. Esitatud väidete tõestamine oma elukogemuse ning tekstinäidete varal. Illustratiivsete näidete leidmine tekstist: tsitaatide otsimine ja valimine, tähenduse kommenteerimine ning valiku põhjendamine. Probleemi olemusepõhjuse-tagajärje-lahenduse seoste üle arutlemine. Loetu põhjal järelduste tegemine.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Tundmatute sõnade tähenduse otsimine sõnaraamatust või teistest teabeallikatest, oma sõnavara rikastamine.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Teose/loo kui terviku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Tegelase analüüs: bioloogiline, psühholoogiline ja sotsiaalne aspekt. Muutuv ja muutumatu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tegelane. Teose käigus tegelasega toimunud muutuste leidmine. Lihtne ja keeruline tegelane.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Tegelase suhe iseendaga, teiste tegelastega ning ümbritseva maailmaga. Tegelase sisekonflikti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äratundmine. Tegelastevahelise põhikonflikti leidmine ja sõnastamine ning suhete analüüs.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Tegelaste tegevusmotiivide selgitamine, käitumise põhjuste analüüsimine.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Tegelasrühmadevaheline konflikt ja konflikti gradatsioon.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Erinevate teoste peategelaste võrdlemine. Kirjanduslik tegelane ja selle prototüüp. Kirjanduse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tüüptegelasi. Fantaasiakirjanduse ning naljandite tüüptegelasi.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Sündmuste toimumise aja ja koha kindlaksmääramine. Miljöö kirjeldamine. Tegevuse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pingestumine, kulminatsioon ja lahendus. Pöördeliste sündmuste leidmine. Teose rütm: ellipsi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täitmine. Sündmuste põhjuse-tagajärje seoste leidmine.</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Kujundliku mõtlemise ja keelekasutuse mõistmine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Kõnekäändude ja vanasõnade tähenduste seletamine. Võrdlus ja metafoor kõnekäändudes.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Mõistatuse kui sõnalise peitepildi äraarvamine ja loomine. Mõttekorduste leidmine regilaulust.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Rahvalaulu elementide leidmine autoriluulest.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Korduse, retoorilise küsimuse ja hüüatuse, ellipsi ning inversiooni tundmine ja kasutamine. Sümbolite seletamine. Allegooria ning allteksti mõistmine. Piltluule kui piltkujundi tõlgendamine. Sõna-, karakteri- ja situatsioonikoomika leidmine. Luuleteksti tõlgendamine. Autori keelekasutuse omapära leidmine. Teose stiililise eripära kirjeldamine. Oma kujundliku väljendusoskuse hindamine ja arendamine. </w:t>
      </w:r>
    </w:p>
    <w:p w:rsidR="00F54DD4" w:rsidRPr="00F56C76" w:rsidRDefault="00F54DD4" w:rsidP="00F54DD4">
      <w:pPr>
        <w:autoSpaceDE w:val="0"/>
        <w:spacing w:after="0"/>
        <w:rPr>
          <w:rFonts w:ascii="Times New Roman" w:hAnsi="Times New Roman"/>
          <w:b/>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Teose mõistmiseks vajaliku metakeele tundmine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Muutuv ja muutumatu tegelane. Prototüüp. Rahvaluule liigid ja alaliigid. Regilaul ja riimiline rahvalaul. Koha- ja ajaloolise muistendi tunnused. Müüdi tunnused. Usundilise muistendi tunnused. Kõnekäänu ja mõistatuse olemus. Naljandi ja anekdoodi tunnused. Puändi olemus. Tänapäeva folkloor ehk poploor.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Ilukirjanduse põhiliigid. Eepika, lüürika ning dramaatika tunnused. Eepose, romaani (erinevad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liigid), jutustuse, novelli ja miniatuuri tunnused. Seiklus- ja detektiivromaani tunnused.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Robinsonaadi ning utoopia tunnused.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 vorm: värss, stroof, erinevad riimiskeemid. Motiivi olemus.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Komöödia, tragöödia ning draama tunnused. Lavastus. Dramaatika mõisted: monoloog, dialoog, vaatus, stseen, remark, repliik. Intriigi olemus. Kirjandusteose dramatiseering.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Filmikunsti väljendusvahendid: pilt ja sõna, kaader filmis. Arvustuse olemus.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b/>
          <w:sz w:val="24"/>
          <w:szCs w:val="24"/>
        </w:rPr>
      </w:pPr>
      <w:r w:rsidRPr="00F56C76">
        <w:rPr>
          <w:rFonts w:ascii="Times New Roman" w:hAnsi="Times New Roman"/>
          <w:b/>
          <w:sz w:val="24"/>
          <w:szCs w:val="24"/>
        </w:rPr>
        <w:t xml:space="preserve">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 eesmärgistamine (miks, kellele ja mida). Esituse ladusus, selgus ja tekstitäpsus;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esitamiseks kohase sõnavara, tempo ning hääletugevuse valimine; korrektne kehahoid, hingamine ja diktsioon. Silmside hoidmine kuulaja ning vaatajaga. Miimika ja žestikulatsiooni jälgimine.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Lugemissoovituste jagamine klassikaaslastele, kasutades illustreerivaid katkendeid. Teost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tutvustava ettekande koostamine ning esitamine.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Luuleteksti esitamine peast. Lühikese proosateksti esitamine (dialoogi või monoloogina).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lastRenderedPageBreak/>
        <w:t xml:space="preserve">Draamateksti esitamine ositi. Instseneeringu esitamine. </w:t>
      </w:r>
    </w:p>
    <w:p w:rsidR="00F54DD4" w:rsidRPr="00F56C76" w:rsidRDefault="00F54DD4" w:rsidP="00F54DD4">
      <w:pPr>
        <w:autoSpaceDE w:val="0"/>
        <w:spacing w:after="0"/>
        <w:rPr>
          <w:rFonts w:ascii="Times New Roman" w:hAnsi="Times New Roman"/>
          <w:sz w:val="24"/>
          <w:szCs w:val="24"/>
        </w:rPr>
      </w:pP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b/>
          <w:sz w:val="24"/>
          <w:szCs w:val="24"/>
        </w:rPr>
        <w:t>Omalooming</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Õpilased kirjutavad lühemaid ja pikemaid omaloomingulisi töid:</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1) koha- või ajaloolise muistendi, valmi või allegoorilise loo, rahvalaulu, kõnekäändude põhjal naljaloo, kirja ühelt tegelaselt teisele, tekstis toimunud sündmuste eelloo, loo muudetud </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vaatepunktiga, puänteeritud loo, erinevate teoste peategelaste võrdluse, vaadatud filmi põhjal ühelauselise või pikema kokkuvõtte või soovituse või muud sellist;</w:t>
      </w:r>
    </w:p>
    <w:p w:rsidR="00F54DD4" w:rsidRPr="00F56C76" w:rsidRDefault="00F54DD4" w:rsidP="00F54DD4">
      <w:pPr>
        <w:autoSpaceDE w:val="0"/>
        <w:spacing w:after="0"/>
        <w:rPr>
          <w:rFonts w:ascii="Times New Roman" w:hAnsi="Times New Roman"/>
          <w:sz w:val="24"/>
          <w:szCs w:val="24"/>
        </w:rPr>
      </w:pPr>
      <w:r w:rsidRPr="00F56C76">
        <w:rPr>
          <w:rFonts w:ascii="Times New Roman" w:hAnsi="Times New Roman"/>
          <w:sz w:val="24"/>
          <w:szCs w:val="24"/>
        </w:rPr>
        <w:t xml:space="preserve">2)  proosa- või luuleteksti dramatiseeringu, tegelase eluloo, muudetud žanris teksti (nt luuletuse põhjal kuulutuse, uudisest jutustuse), detailidega laiendatud loo, võrdluste- ja metafooriderikka teksti, kirja teose autorile, teostest valitud ja kommenteeritud tsitaatide kogumiku, tsitaadi (moto) alusel kirjandi või muud sellist; </w:t>
      </w:r>
    </w:p>
    <w:p w:rsidR="00574BA9" w:rsidRPr="008E2CEF" w:rsidRDefault="00F54DD4" w:rsidP="008E2CEF">
      <w:pPr>
        <w:autoSpaceDE w:val="0"/>
        <w:spacing w:after="0"/>
        <w:rPr>
          <w:rFonts w:ascii="Times New Roman" w:hAnsi="Times New Roman"/>
          <w:sz w:val="24"/>
          <w:szCs w:val="24"/>
        </w:rPr>
      </w:pPr>
      <w:r w:rsidRPr="00F56C76">
        <w:rPr>
          <w:rFonts w:ascii="Times New Roman" w:hAnsi="Times New Roman"/>
          <w:sz w:val="24"/>
          <w:szCs w:val="24"/>
        </w:rPr>
        <w:t>3) muistendi ja regilaulu, teise ajastusse paigutatud tegevustikuga loo, miljöö kirjelduse, teatrietenduse, filmi- või kirjandusteose arvustuse v</w:t>
      </w:r>
      <w:r w:rsidRPr="002F180B">
        <w:rPr>
          <w:rFonts w:ascii="Times New Roman" w:hAnsi="Times New Roman"/>
          <w:sz w:val="24"/>
          <w:szCs w:val="24"/>
        </w:rPr>
        <w:t>õi muud sellist.</w:t>
      </w:r>
    </w:p>
    <w:sectPr w:rsidR="00574BA9" w:rsidRPr="008E2CEF" w:rsidSect="00574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1342"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
    <w:nsid w:val="00000004"/>
    <w:multiLevelType w:val="singleLevel"/>
    <w:tmpl w:val="00000004"/>
    <w:name w:val="WW8Num32"/>
    <w:lvl w:ilvl="0">
      <w:start w:val="1"/>
      <w:numFmt w:val="decimal"/>
      <w:lvlText w:val="%1)"/>
      <w:lvlJc w:val="left"/>
      <w:pPr>
        <w:tabs>
          <w:tab w:val="num" w:pos="720"/>
        </w:tabs>
        <w:ind w:left="720" w:hanging="360"/>
      </w:pPr>
    </w:lvl>
  </w:abstractNum>
  <w:abstractNum w:abstractNumId="2">
    <w:nsid w:val="00000005"/>
    <w:multiLevelType w:val="singleLevel"/>
    <w:tmpl w:val="00000005"/>
    <w:name w:val="WW8Num4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nsid w:val="00000007"/>
    <w:multiLevelType w:val="singleLevel"/>
    <w:tmpl w:val="00000007"/>
    <w:name w:val="WW8Num49"/>
    <w:lvl w:ilvl="0">
      <w:start w:val="1"/>
      <w:numFmt w:val="decimal"/>
      <w:lvlText w:val="%1)"/>
      <w:lvlJc w:val="left"/>
      <w:pPr>
        <w:tabs>
          <w:tab w:val="num" w:pos="720"/>
        </w:tabs>
        <w:ind w:left="720" w:hanging="360"/>
      </w:pPr>
    </w:lvl>
  </w:abstractNum>
  <w:abstractNum w:abstractNumId="5">
    <w:nsid w:val="00000009"/>
    <w:multiLevelType w:val="singleLevel"/>
    <w:tmpl w:val="00000009"/>
    <w:name w:val="WW8Num39"/>
    <w:lvl w:ilvl="0">
      <w:start w:val="1"/>
      <w:numFmt w:val="decimal"/>
      <w:lvlText w:val="%1)"/>
      <w:lvlJc w:val="left"/>
      <w:pPr>
        <w:tabs>
          <w:tab w:val="num" w:pos="720"/>
        </w:tabs>
        <w:ind w:left="720" w:hanging="360"/>
      </w:pPr>
    </w:lvl>
  </w:abstractNum>
  <w:abstractNum w:abstractNumId="6">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B"/>
    <w:multiLevelType w:val="multilevel"/>
    <w:tmpl w:val="0000000B"/>
    <w:name w:val="WW8Num3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C"/>
    <w:multiLevelType w:val="singleLevel"/>
    <w:tmpl w:val="0000000C"/>
    <w:name w:val="WW8Num4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0000000D"/>
    <w:multiLevelType w:val="singleLevel"/>
    <w:tmpl w:val="0000000D"/>
    <w:name w:val="WW8Num26"/>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0">
    <w:nsid w:val="0000000E"/>
    <w:multiLevelType w:val="singleLevel"/>
    <w:tmpl w:val="0000000E"/>
    <w:name w:val="WW8Num4"/>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1">
    <w:nsid w:val="0000000F"/>
    <w:multiLevelType w:val="singleLevel"/>
    <w:tmpl w:val="0000000F"/>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2">
    <w:nsid w:val="00000010"/>
    <w:multiLevelType w:val="singleLevel"/>
    <w:tmpl w:val="00000010"/>
    <w:name w:val="WW8Num10"/>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3">
    <w:nsid w:val="00000011"/>
    <w:multiLevelType w:val="singleLevel"/>
    <w:tmpl w:val="00000011"/>
    <w:name w:val="WW8Num16"/>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4">
    <w:nsid w:val="00000014"/>
    <w:multiLevelType w:val="singleLevel"/>
    <w:tmpl w:val="00000014"/>
    <w:name w:val="WW8Num27"/>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15">
    <w:nsid w:val="00000015"/>
    <w:multiLevelType w:val="singleLevel"/>
    <w:tmpl w:val="00000015"/>
    <w:name w:val="WW8Num24"/>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16">
    <w:nsid w:val="00000016"/>
    <w:multiLevelType w:val="singleLevel"/>
    <w:tmpl w:val="00000016"/>
    <w:name w:val="WW8Num44"/>
    <w:lvl w:ilvl="0">
      <w:start w:val="1"/>
      <w:numFmt w:val="bullet"/>
      <w:lvlText w:val=""/>
      <w:lvlJc w:val="left"/>
      <w:pPr>
        <w:tabs>
          <w:tab w:val="num" w:pos="720"/>
        </w:tabs>
        <w:ind w:left="720" w:hanging="360"/>
      </w:pPr>
      <w:rPr>
        <w:rFonts w:ascii="Symbol" w:hAnsi="Symbol"/>
      </w:rPr>
    </w:lvl>
  </w:abstractNum>
  <w:abstractNum w:abstractNumId="17">
    <w:nsid w:val="00000018"/>
    <w:multiLevelType w:val="singleLevel"/>
    <w:tmpl w:val="00000018"/>
    <w:name w:val="WW8Num12"/>
    <w:lvl w:ilvl="0">
      <w:start w:val="1"/>
      <w:numFmt w:val="decimal"/>
      <w:lvlText w:val="%1)"/>
      <w:lvlJc w:val="left"/>
      <w:pPr>
        <w:tabs>
          <w:tab w:val="num" w:pos="927"/>
        </w:tabs>
        <w:ind w:left="927" w:hanging="360"/>
      </w:pPr>
    </w:lvl>
  </w:abstractNum>
  <w:abstractNum w:abstractNumId="18">
    <w:nsid w:val="00000019"/>
    <w:multiLevelType w:val="singleLevel"/>
    <w:tmpl w:val="00000019"/>
    <w:name w:val="WW8Num15"/>
    <w:lvl w:ilvl="0">
      <w:start w:val="1"/>
      <w:numFmt w:val="decimal"/>
      <w:lvlText w:val="%1)"/>
      <w:lvlJc w:val="left"/>
      <w:pPr>
        <w:tabs>
          <w:tab w:val="num" w:pos="720"/>
        </w:tabs>
        <w:ind w:left="720" w:hanging="360"/>
      </w:pPr>
    </w:lvl>
  </w:abstractNum>
  <w:abstractNum w:abstractNumId="19">
    <w:nsid w:val="0000001A"/>
    <w:multiLevelType w:val="singleLevel"/>
    <w:tmpl w:val="0000001A"/>
    <w:name w:val="WW8Num9"/>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0">
    <w:nsid w:val="0000001B"/>
    <w:multiLevelType w:val="singleLevel"/>
    <w:tmpl w:val="0000001B"/>
    <w:name w:val="WW8Num47"/>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abstractNum>
  <w:abstractNum w:abstractNumId="21">
    <w:nsid w:val="0000001C"/>
    <w:multiLevelType w:val="singleLevel"/>
    <w:tmpl w:val="0000001C"/>
    <w:name w:val="WW8Num22"/>
    <w:lvl w:ilvl="0">
      <w:start w:val="1"/>
      <w:numFmt w:val="decimal"/>
      <w:lvlText w:val="%1)"/>
      <w:lvlJc w:val="left"/>
      <w:pPr>
        <w:tabs>
          <w:tab w:val="num" w:pos="720"/>
        </w:tabs>
        <w:ind w:left="720" w:hanging="360"/>
      </w:pPr>
      <w:rPr>
        <w:rFonts w:ascii="Times New Roman" w:eastAsia="Times New Roman" w:hAnsi="Times New Roman" w:cs="Times New Roman"/>
        <w:b w:val="0"/>
      </w:rPr>
    </w:lvl>
  </w:abstractNum>
  <w:abstractNum w:abstractNumId="22">
    <w:nsid w:val="0000001D"/>
    <w:multiLevelType w:val="multilevel"/>
    <w:tmpl w:val="0000001D"/>
    <w:name w:val="WW8Num25"/>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E"/>
    <w:multiLevelType w:val="multilevel"/>
    <w:tmpl w:val="0000001E"/>
    <w:name w:val="WWNum30"/>
    <w:lvl w:ilvl="0">
      <w:start w:val="1"/>
      <w:numFmt w:val="decimal"/>
      <w:lvlText w:val="%1)"/>
      <w:lvlJc w:val="left"/>
      <w:pPr>
        <w:tabs>
          <w:tab w:val="num" w:pos="0"/>
        </w:tabs>
        <w:ind w:left="1212"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4">
    <w:nsid w:val="0000001F"/>
    <w:multiLevelType w:val="multilevel"/>
    <w:tmpl w:val="0000001F"/>
    <w:name w:val="WW8Num46"/>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20"/>
    <w:multiLevelType w:val="singleLevel"/>
    <w:tmpl w:val="00000020"/>
    <w:name w:val="WW8Num28"/>
    <w:lvl w:ilvl="0">
      <w:start w:val="2"/>
      <w:numFmt w:val="decimal"/>
      <w:lvlText w:val="%1)"/>
      <w:lvlJc w:val="left"/>
      <w:pPr>
        <w:tabs>
          <w:tab w:val="num" w:pos="720"/>
        </w:tabs>
        <w:ind w:left="720" w:hanging="360"/>
      </w:pPr>
    </w:lvl>
  </w:abstractNum>
  <w:abstractNum w:abstractNumId="26">
    <w:nsid w:val="00000021"/>
    <w:multiLevelType w:val="multilevel"/>
    <w:tmpl w:val="00000021"/>
    <w:name w:val="WW8Num36"/>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3"/>
    <w:multiLevelType w:val="multilevel"/>
    <w:tmpl w:val="00000023"/>
    <w:name w:val="WW8Num29"/>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5"/>
      <w:numFmt w:val="decimal"/>
      <w:lvlText w:val="(%2)"/>
      <w:lvlJc w:val="left"/>
      <w:pPr>
        <w:tabs>
          <w:tab w:val="num" w:pos="1440"/>
        </w:tabs>
        <w:ind w:left="1440" w:hanging="360"/>
      </w:pPr>
      <w:rPr>
        <w:b/>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24"/>
    <w:multiLevelType w:val="singleLevel"/>
    <w:tmpl w:val="00000024"/>
    <w:name w:val="WW8Num14"/>
    <w:lvl w:ilvl="0">
      <w:start w:val="2"/>
      <w:numFmt w:val="decimal"/>
      <w:lvlText w:val="%1)"/>
      <w:lvlJc w:val="left"/>
      <w:pPr>
        <w:tabs>
          <w:tab w:val="num" w:pos="720"/>
        </w:tabs>
        <w:ind w:left="720" w:hanging="360"/>
      </w:pPr>
    </w:lvl>
  </w:abstractNum>
  <w:abstractNum w:abstractNumId="30">
    <w:nsid w:val="00000025"/>
    <w:multiLevelType w:val="multilevel"/>
    <w:tmpl w:val="00000025"/>
    <w:name w:val="WW8Num17"/>
    <w:lvl w:ilvl="0">
      <w:start w:val="1"/>
      <w:numFmt w:val="none"/>
      <w:suff w:val="nothing"/>
      <w:lvlText w:val="1)"/>
      <w:lvlJc w:val="left"/>
      <w:pPr>
        <w:tabs>
          <w:tab w:val="num" w:pos="720"/>
        </w:tabs>
        <w:ind w:left="720" w:hanging="360"/>
      </w:pPr>
    </w:lvl>
    <w:lvl w:ilvl="1">
      <w:start w:val="1"/>
      <w:numFmt w:val="decimal"/>
      <w:lvlText w:val=")%2"/>
      <w:lvlJc w:val="left"/>
      <w:pPr>
        <w:tabs>
          <w:tab w:val="num" w:pos="900"/>
        </w:tabs>
        <w:ind w:left="90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6"/>
    <w:multiLevelType w:val="multilevel"/>
    <w:tmpl w:val="00000026"/>
    <w:name w:val="WW8Num8"/>
    <w:lvl w:ilvl="0">
      <w:start w:val="1"/>
      <w:numFmt w:val="none"/>
      <w:suff w:val="nothing"/>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7"/>
    <w:multiLevelType w:val="singleLevel"/>
    <w:tmpl w:val="00000027"/>
    <w:name w:val="WW8Num18"/>
    <w:lvl w:ilvl="0">
      <w:start w:val="2"/>
      <w:numFmt w:val="decimal"/>
      <w:lvlText w:val="%1)"/>
      <w:lvlJc w:val="left"/>
      <w:pPr>
        <w:tabs>
          <w:tab w:val="num" w:pos="720"/>
        </w:tabs>
        <w:ind w:left="720" w:hanging="360"/>
      </w:pPr>
    </w:lvl>
  </w:abstractNum>
  <w:abstractNum w:abstractNumId="33">
    <w:nsid w:val="00000028"/>
    <w:multiLevelType w:val="multilevel"/>
    <w:tmpl w:val="00000028"/>
    <w:name w:val="WW8Num37"/>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9"/>
    <w:multiLevelType w:val="multilevel"/>
    <w:tmpl w:val="00000029"/>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A"/>
    <w:multiLevelType w:val="multilevel"/>
    <w:tmpl w:val="0000002A"/>
    <w:name w:val="WW8Num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B"/>
    <w:multiLevelType w:val="multilevel"/>
    <w:tmpl w:val="0000002B"/>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C"/>
    <w:multiLevelType w:val="multilevel"/>
    <w:tmpl w:val="0000002C"/>
    <w:name w:val="WW8Num4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D"/>
    <w:multiLevelType w:val="multilevel"/>
    <w:tmpl w:val="0000002D"/>
    <w:name w:val="WW8Num4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E"/>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3A"/>
    <w:multiLevelType w:val="multilevel"/>
    <w:tmpl w:val="0000003A"/>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3B"/>
    <w:multiLevelType w:val="multilevel"/>
    <w:tmpl w:val="0000003B"/>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3C"/>
    <w:multiLevelType w:val="multilevel"/>
    <w:tmpl w:val="0000003C"/>
    <w:name w:val="WWNum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3E"/>
    <w:multiLevelType w:val="multilevel"/>
    <w:tmpl w:val="0000003E"/>
    <w:name w:val="WWNum6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4">
    <w:nsid w:val="0000003F"/>
    <w:multiLevelType w:val="multilevel"/>
    <w:tmpl w:val="0000003F"/>
    <w:name w:val="WWNum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41"/>
    <w:multiLevelType w:val="multilevel"/>
    <w:tmpl w:val="00000041"/>
    <w:name w:val="WWNum65"/>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6">
    <w:nsid w:val="10094B58"/>
    <w:multiLevelType w:val="hybridMultilevel"/>
    <w:tmpl w:val="0C206DE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16C527AF"/>
    <w:multiLevelType w:val="hybridMultilevel"/>
    <w:tmpl w:val="40EE7354"/>
    <w:lvl w:ilvl="0" w:tplc="B6E63EB6">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48">
    <w:nsid w:val="1CEF34A8"/>
    <w:multiLevelType w:val="hybridMultilevel"/>
    <w:tmpl w:val="3D42580E"/>
    <w:lvl w:ilvl="0" w:tplc="B7A4B6D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21934A81"/>
    <w:multiLevelType w:val="hybridMultilevel"/>
    <w:tmpl w:val="A76C7CE2"/>
    <w:lvl w:ilvl="0" w:tplc="5094BA7E">
      <w:start w:val="1"/>
      <w:numFmt w:val="decimal"/>
      <w:lvlText w:val="%1)"/>
      <w:lvlJc w:val="left"/>
      <w:pPr>
        <w:ind w:left="720" w:hanging="360"/>
      </w:pPr>
      <w:rPr>
        <w:rFonts w:ascii="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224D24B3"/>
    <w:multiLevelType w:val="hybridMultilevel"/>
    <w:tmpl w:val="23305914"/>
    <w:lvl w:ilvl="0" w:tplc="F1981316">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1">
    <w:nsid w:val="263D2CA4"/>
    <w:multiLevelType w:val="hybridMultilevel"/>
    <w:tmpl w:val="D5EEC096"/>
    <w:lvl w:ilvl="0" w:tplc="C1882480">
      <w:start w:val="1"/>
      <w:numFmt w:val="decimal"/>
      <w:lvlText w:val="%1)"/>
      <w:lvlJc w:val="left"/>
      <w:pPr>
        <w:ind w:left="720" w:hanging="360"/>
      </w:pPr>
      <w:rPr>
        <w:rFonts w:ascii="Times New Roman" w:eastAsia="Calibri" w:hAnsi="Times New Roman" w:cs="Times New Roman"/>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nsid w:val="2D7E7FD2"/>
    <w:multiLevelType w:val="hybridMultilevel"/>
    <w:tmpl w:val="F6BC4F6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2DEB5E3B"/>
    <w:multiLevelType w:val="hybridMultilevel"/>
    <w:tmpl w:val="F5B0E2F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32CC7EE4"/>
    <w:multiLevelType w:val="hybridMultilevel"/>
    <w:tmpl w:val="85046806"/>
    <w:name w:val="WW8Num102"/>
    <w:lvl w:ilvl="0" w:tplc="DEF84BF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nsid w:val="3CB64D0B"/>
    <w:multiLevelType w:val="hybridMultilevel"/>
    <w:tmpl w:val="52D64AC2"/>
    <w:lvl w:ilvl="0" w:tplc="530A38EC">
      <w:start w:val="1"/>
      <w:numFmt w:val="decimal"/>
      <w:lvlText w:val="%1)"/>
      <w:lvlJc w:val="left"/>
      <w:pPr>
        <w:tabs>
          <w:tab w:val="num" w:pos="720"/>
        </w:tabs>
        <w:ind w:left="720" w:hanging="360"/>
      </w:pPr>
      <w:rPr>
        <w:rFonts w:ascii="Times New Roman" w:eastAsia="Times New Roman" w:hAnsi="Times New Roman"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56">
    <w:nsid w:val="3DF40682"/>
    <w:multiLevelType w:val="multilevel"/>
    <w:tmpl w:val="B30C45F6"/>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42C11EF2"/>
    <w:multiLevelType w:val="hybridMultilevel"/>
    <w:tmpl w:val="CBC24C22"/>
    <w:name w:val="WW8Num162"/>
    <w:lvl w:ilvl="0" w:tplc="F850D5B8">
      <w:start w:val="1"/>
      <w:numFmt w:val="decimal"/>
      <w:lvlText w:val="%1)"/>
      <w:lvlJc w:val="left"/>
      <w:pPr>
        <w:tabs>
          <w:tab w:val="num" w:pos="720"/>
        </w:tabs>
        <w:ind w:left="720" w:hanging="360"/>
      </w:pPr>
      <w:rPr>
        <w:rFonts w:ascii="Times New Roman" w:eastAsia="Times New Roman" w:hAnsi="Times New Roman" w:cs="Times New Roman" w:hint="default"/>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479C79B2"/>
    <w:multiLevelType w:val="hybridMultilevel"/>
    <w:tmpl w:val="E36C4EA6"/>
    <w:lvl w:ilvl="0" w:tplc="AE6E3D8E">
      <w:start w:val="1"/>
      <w:numFmt w:val="decimal"/>
      <w:lvlText w:val="%1)"/>
      <w:lvlJc w:val="left"/>
      <w:pPr>
        <w:ind w:left="720" w:hanging="360"/>
      </w:pPr>
      <w:rPr>
        <w:rFonts w:ascii="Times New Roman" w:eastAsia="Calibri" w:hAnsi="Times New Roman" w:cs="Times New Roman" w:hint="default"/>
        <w:b w:val="0"/>
        <w:i w:val="0"/>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9">
    <w:nsid w:val="485A5608"/>
    <w:multiLevelType w:val="hybridMultilevel"/>
    <w:tmpl w:val="727EC8B2"/>
    <w:lvl w:ilvl="0" w:tplc="CDC8F13A">
      <w:start w:val="1"/>
      <w:numFmt w:val="decimal"/>
      <w:lvlText w:val="%1)"/>
      <w:lvlJc w:val="left"/>
      <w:pPr>
        <w:ind w:left="720" w:hanging="360"/>
      </w:pPr>
      <w:rPr>
        <w:rFonts w:ascii="Times New Roman" w:eastAsia="Times New Roman" w:hAnsi="Times New Roman"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0">
    <w:nsid w:val="48DE35B8"/>
    <w:multiLevelType w:val="hybridMultilevel"/>
    <w:tmpl w:val="1E46B9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1">
    <w:nsid w:val="4B9670BD"/>
    <w:multiLevelType w:val="hybridMultilevel"/>
    <w:tmpl w:val="9A1A50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2">
    <w:nsid w:val="4D836CCE"/>
    <w:multiLevelType w:val="hybridMultilevel"/>
    <w:tmpl w:val="88023026"/>
    <w:lvl w:ilvl="0" w:tplc="B1DAA7BC">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3">
    <w:nsid w:val="528754C9"/>
    <w:multiLevelType w:val="multilevel"/>
    <w:tmpl w:val="F5B49466"/>
    <w:lvl w:ilvl="0">
      <w:start w:val="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535120AC"/>
    <w:multiLevelType w:val="multilevel"/>
    <w:tmpl w:val="22080A9C"/>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53E40FEA"/>
    <w:multiLevelType w:val="hybridMultilevel"/>
    <w:tmpl w:val="932ECE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nsid w:val="5BDE16A6"/>
    <w:multiLevelType w:val="hybridMultilevel"/>
    <w:tmpl w:val="423432E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nsid w:val="5DFB373A"/>
    <w:multiLevelType w:val="hybridMultilevel"/>
    <w:tmpl w:val="D548A8CA"/>
    <w:name w:val="WW8Num410"/>
    <w:lvl w:ilvl="0" w:tplc="E26E1AAC">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8">
    <w:nsid w:val="638C34BC"/>
    <w:multiLevelType w:val="hybridMultilevel"/>
    <w:tmpl w:val="FD7E89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9">
    <w:nsid w:val="643D43E1"/>
    <w:multiLevelType w:val="hybridMultilevel"/>
    <w:tmpl w:val="9AEAAE0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0">
    <w:nsid w:val="660A5796"/>
    <w:multiLevelType w:val="hybridMultilevel"/>
    <w:tmpl w:val="DA0CBB00"/>
    <w:lvl w:ilvl="0" w:tplc="66843DFE">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nsid w:val="688E6DF5"/>
    <w:multiLevelType w:val="hybridMultilevel"/>
    <w:tmpl w:val="8E3C1EEC"/>
    <w:lvl w:ilvl="0" w:tplc="AD2AC016">
      <w:start w:val="1"/>
      <w:numFmt w:val="decimal"/>
      <w:lvlText w:val="%1)"/>
      <w:lvlJc w:val="left"/>
      <w:pPr>
        <w:ind w:left="720" w:hanging="360"/>
      </w:pPr>
      <w:rPr>
        <w:rFonts w:ascii="Calibri" w:eastAsia="Calibri" w:hAnsi="Calibri" w:cs="Calibri"/>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2">
    <w:nsid w:val="76F27735"/>
    <w:multiLevelType w:val="hybridMultilevel"/>
    <w:tmpl w:val="0DF26F24"/>
    <w:name w:val="WW8Num23"/>
    <w:lvl w:ilvl="0" w:tplc="B4D28000">
      <w:start w:val="1"/>
      <w:numFmt w:val="decimal"/>
      <w:lvlText w:val="%1)"/>
      <w:lvlJc w:val="left"/>
      <w:pPr>
        <w:tabs>
          <w:tab w:val="num" w:pos="720"/>
        </w:tabs>
        <w:ind w:left="720" w:hanging="360"/>
      </w:pPr>
      <w:rPr>
        <w:rFonts w:ascii="Times New Roman" w:eastAsia="Times New Roman" w:hAnsi="Times New Roman" w:cs="Times New Roman"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3">
    <w:nsid w:val="77595E66"/>
    <w:multiLevelType w:val="hybridMultilevel"/>
    <w:tmpl w:val="D3A646D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4">
    <w:nsid w:val="781B7B15"/>
    <w:multiLevelType w:val="multilevel"/>
    <w:tmpl w:val="51C691B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5">
    <w:nsid w:val="7C7F7041"/>
    <w:multiLevelType w:val="hybridMultilevel"/>
    <w:tmpl w:val="B7DC14B4"/>
    <w:lvl w:ilvl="0" w:tplc="8984175C">
      <w:start w:val="1"/>
      <w:numFmt w:val="decimal"/>
      <w:lvlText w:val="%1)"/>
      <w:lvlJc w:val="left"/>
      <w:pPr>
        <w:ind w:left="720" w:hanging="360"/>
      </w:pPr>
      <w:rPr>
        <w:rFonts w:ascii="Times New Roman" w:eastAsia="Calibri"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6">
    <w:nsid w:val="7CA51156"/>
    <w:multiLevelType w:val="multilevel"/>
    <w:tmpl w:val="000000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53"/>
  </w:num>
  <w:num w:numId="40">
    <w:abstractNumId w:val="76"/>
  </w:num>
  <w:num w:numId="41">
    <w:abstractNumId w:val="66"/>
  </w:num>
  <w:num w:numId="42">
    <w:abstractNumId w:val="62"/>
  </w:num>
  <w:num w:numId="43">
    <w:abstractNumId w:val="58"/>
  </w:num>
  <w:num w:numId="44">
    <w:abstractNumId w:val="71"/>
  </w:num>
  <w:num w:numId="45">
    <w:abstractNumId w:val="59"/>
  </w:num>
  <w:num w:numId="46">
    <w:abstractNumId w:val="49"/>
  </w:num>
  <w:num w:numId="47">
    <w:abstractNumId w:val="51"/>
  </w:num>
  <w:num w:numId="48">
    <w:abstractNumId w:val="75"/>
  </w:num>
  <w:num w:numId="49">
    <w:abstractNumId w:val="70"/>
  </w:num>
  <w:num w:numId="50">
    <w:abstractNumId w:val="68"/>
  </w:num>
  <w:num w:numId="51">
    <w:abstractNumId w:val="60"/>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num>
  <w:num w:numId="56">
    <w:abstractNumId w:val="61"/>
  </w:num>
  <w:num w:numId="57">
    <w:abstractNumId w:val="67"/>
  </w:num>
  <w:num w:numId="58">
    <w:abstractNumId w:val="72"/>
  </w:num>
  <w:num w:numId="59">
    <w:abstractNumId w:val="54"/>
  </w:num>
  <w:num w:numId="60">
    <w:abstractNumId w:val="57"/>
  </w:num>
  <w:num w:numId="61">
    <w:abstractNumId w:val="69"/>
  </w:num>
  <w:num w:numId="62">
    <w:abstractNumId w:val="52"/>
  </w:num>
  <w:num w:numId="63">
    <w:abstractNumId w:val="73"/>
  </w:num>
  <w:num w:numId="64">
    <w:abstractNumId w:val="46"/>
  </w:num>
  <w:num w:numId="65">
    <w:abstractNumId w:val="48"/>
  </w:num>
  <w:num w:numId="66">
    <w:abstractNumId w:val="74"/>
  </w:num>
  <w:num w:numId="67">
    <w:abstractNumId w:val="64"/>
  </w:num>
  <w:num w:numId="68">
    <w:abstractNumId w:val="56"/>
  </w:num>
  <w:num w:numId="69">
    <w:abstractNumId w:val="63"/>
  </w:num>
  <w:num w:numId="70">
    <w:abstractNumId w:val="45"/>
  </w:num>
  <w:num w:numId="71">
    <w:abstractNumId w:val="42"/>
  </w:num>
  <w:num w:numId="72">
    <w:abstractNumId w:val="40"/>
  </w:num>
  <w:num w:numId="73">
    <w:abstractNumId w:val="41"/>
  </w:num>
  <w:num w:numId="74">
    <w:abstractNumId w:val="43"/>
  </w:num>
  <w:num w:numId="75">
    <w:abstractNumId w:val="44"/>
  </w:num>
  <w:num w:numId="76">
    <w:abstractNumId w:val="0"/>
  </w:num>
  <w:num w:numId="77">
    <w:abstractNumId w:val="2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hyphenationZone w:val="425"/>
  <w:characterSpacingControl w:val="doNotCompress"/>
  <w:compat/>
  <w:rsids>
    <w:rsidRoot w:val="00F54DD4"/>
    <w:rsid w:val="0003560A"/>
    <w:rsid w:val="001C2637"/>
    <w:rsid w:val="002C5774"/>
    <w:rsid w:val="002D4BFC"/>
    <w:rsid w:val="00465168"/>
    <w:rsid w:val="00532729"/>
    <w:rsid w:val="00573469"/>
    <w:rsid w:val="00574BA9"/>
    <w:rsid w:val="006902E4"/>
    <w:rsid w:val="007946B3"/>
    <w:rsid w:val="008E2CEF"/>
    <w:rsid w:val="0093214B"/>
    <w:rsid w:val="00A104E8"/>
    <w:rsid w:val="00C148A5"/>
    <w:rsid w:val="00C548F0"/>
    <w:rsid w:val="00C94487"/>
    <w:rsid w:val="00EE69C8"/>
    <w:rsid w:val="00F54DD4"/>
    <w:rsid w:val="00F56C76"/>
    <w:rsid w:val="00F950B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54DD4"/>
    <w:rPr>
      <w:rFonts w:ascii="Calibri" w:eastAsia="Times New Roman" w:hAnsi="Calibri" w:cs="Times New Roman"/>
    </w:rPr>
  </w:style>
  <w:style w:type="paragraph" w:styleId="Pealkiri1">
    <w:name w:val="heading 1"/>
    <w:basedOn w:val="Normaallaad"/>
    <w:next w:val="Normaallaad"/>
    <w:link w:val="Pealkiri1Mrk"/>
    <w:qFormat/>
    <w:rsid w:val="00F54DD4"/>
    <w:pPr>
      <w:keepNext/>
      <w:keepLines/>
      <w:spacing w:before="480" w:after="0"/>
      <w:outlineLvl w:val="0"/>
    </w:pPr>
    <w:rPr>
      <w:rFonts w:ascii="Cambria" w:hAnsi="Cambria"/>
      <w:b/>
      <w:bCs/>
      <w:color w:val="365F91"/>
      <w:sz w:val="28"/>
      <w:szCs w:val="28"/>
    </w:rPr>
  </w:style>
  <w:style w:type="paragraph" w:styleId="Pealkiri2">
    <w:name w:val="heading 2"/>
    <w:basedOn w:val="Normaallaad"/>
    <w:next w:val="Normaallaad"/>
    <w:link w:val="Pealkiri2Mrk"/>
    <w:uiPriority w:val="9"/>
    <w:semiHidden/>
    <w:unhideWhenUsed/>
    <w:qFormat/>
    <w:rsid w:val="00F54DD4"/>
    <w:pPr>
      <w:keepNext/>
      <w:keepLines/>
      <w:spacing w:before="200" w:after="0"/>
      <w:outlineLvl w:val="1"/>
    </w:pPr>
    <w:rPr>
      <w:rFonts w:ascii="Cambria" w:hAnsi="Cambria"/>
      <w:b/>
      <w:bCs/>
      <w:color w:val="4F81BD"/>
      <w:sz w:val="26"/>
      <w:szCs w:val="26"/>
    </w:rPr>
  </w:style>
  <w:style w:type="paragraph" w:styleId="Pealkiri3">
    <w:name w:val="heading 3"/>
    <w:basedOn w:val="Normaallaad"/>
    <w:link w:val="Pealkiri3Mrk"/>
    <w:uiPriority w:val="9"/>
    <w:qFormat/>
    <w:rsid w:val="00F54DD4"/>
    <w:pPr>
      <w:spacing w:before="100" w:beforeAutospacing="1" w:after="100" w:afterAutospacing="1" w:line="240" w:lineRule="auto"/>
      <w:outlineLvl w:val="2"/>
    </w:pPr>
    <w:rPr>
      <w:rFonts w:ascii="Times New Roman" w:hAnsi="Times New Roman"/>
      <w:b/>
      <w:bCs/>
      <w:sz w:val="27"/>
      <w:szCs w:val="27"/>
      <w:lang w:eastAsia="et-EE"/>
    </w:rPr>
  </w:style>
  <w:style w:type="paragraph" w:styleId="Pealkiri5">
    <w:name w:val="heading 5"/>
    <w:basedOn w:val="Normaallaad"/>
    <w:next w:val="Normaallaad"/>
    <w:link w:val="Pealkiri5Mrk"/>
    <w:qFormat/>
    <w:rsid w:val="00F54DD4"/>
    <w:pPr>
      <w:keepNext/>
      <w:spacing w:after="0" w:line="240" w:lineRule="auto"/>
      <w:outlineLvl w:val="4"/>
    </w:pPr>
    <w:rPr>
      <w:rFonts w:ascii="Times New Roman" w:hAnsi="Times New Roman"/>
      <w:b/>
      <w:bCs/>
      <w:sz w:val="28"/>
      <w:szCs w:val="24"/>
      <w:lang w:val="en-GB"/>
    </w:rPr>
  </w:style>
  <w:style w:type="paragraph" w:styleId="Pealkiri8">
    <w:name w:val="heading 8"/>
    <w:basedOn w:val="Normaallaad"/>
    <w:next w:val="Normaallaad"/>
    <w:link w:val="Pealkiri8Mrk"/>
    <w:qFormat/>
    <w:rsid w:val="00F54DD4"/>
    <w:pPr>
      <w:keepNext/>
      <w:spacing w:after="0" w:line="240" w:lineRule="auto"/>
      <w:outlineLvl w:val="7"/>
    </w:pPr>
    <w:rPr>
      <w:rFonts w:ascii="Times New Roman" w:hAnsi="Times New Roman"/>
      <w:b/>
      <w:bCs/>
      <w:sz w:val="24"/>
      <w:szCs w:val="24"/>
      <w:u w:val="single"/>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F54DD4"/>
    <w:rPr>
      <w:rFonts w:ascii="Cambria" w:eastAsia="Times New Roman" w:hAnsi="Cambria" w:cs="Times New Roman"/>
      <w:b/>
      <w:bCs/>
      <w:color w:val="365F91"/>
      <w:sz w:val="28"/>
      <w:szCs w:val="28"/>
    </w:rPr>
  </w:style>
  <w:style w:type="character" w:customStyle="1" w:styleId="Pealkiri2Mrk">
    <w:name w:val="Pealkiri 2 Märk"/>
    <w:basedOn w:val="Liguvaikefont"/>
    <w:link w:val="Pealkiri2"/>
    <w:uiPriority w:val="9"/>
    <w:semiHidden/>
    <w:rsid w:val="00F54DD4"/>
    <w:rPr>
      <w:rFonts w:ascii="Cambria" w:eastAsia="Times New Roman" w:hAnsi="Cambria" w:cs="Times New Roman"/>
      <w:b/>
      <w:bCs/>
      <w:color w:val="4F81BD"/>
      <w:sz w:val="26"/>
      <w:szCs w:val="26"/>
    </w:rPr>
  </w:style>
  <w:style w:type="character" w:customStyle="1" w:styleId="Pealkiri3Mrk">
    <w:name w:val="Pealkiri 3 Märk"/>
    <w:basedOn w:val="Liguvaikefont"/>
    <w:link w:val="Pealkiri3"/>
    <w:uiPriority w:val="9"/>
    <w:rsid w:val="00F54DD4"/>
    <w:rPr>
      <w:rFonts w:ascii="Times New Roman" w:eastAsia="Times New Roman" w:hAnsi="Times New Roman" w:cs="Times New Roman"/>
      <w:b/>
      <w:bCs/>
      <w:sz w:val="27"/>
      <w:szCs w:val="27"/>
      <w:lang w:eastAsia="et-EE"/>
    </w:rPr>
  </w:style>
  <w:style w:type="character" w:customStyle="1" w:styleId="Pealkiri5Mrk">
    <w:name w:val="Pealkiri 5 Märk"/>
    <w:basedOn w:val="Liguvaikefont"/>
    <w:link w:val="Pealkiri5"/>
    <w:rsid w:val="00F54DD4"/>
    <w:rPr>
      <w:rFonts w:ascii="Times New Roman" w:eastAsia="Times New Roman" w:hAnsi="Times New Roman" w:cs="Times New Roman"/>
      <w:b/>
      <w:bCs/>
      <w:sz w:val="28"/>
      <w:szCs w:val="24"/>
      <w:lang w:val="en-GB"/>
    </w:rPr>
  </w:style>
  <w:style w:type="character" w:customStyle="1" w:styleId="Pealkiri8Mrk">
    <w:name w:val="Pealkiri 8 Märk"/>
    <w:basedOn w:val="Liguvaikefont"/>
    <w:link w:val="Pealkiri8"/>
    <w:rsid w:val="00F54DD4"/>
    <w:rPr>
      <w:rFonts w:ascii="Times New Roman" w:eastAsia="Times New Roman" w:hAnsi="Times New Roman" w:cs="Times New Roman"/>
      <w:b/>
      <w:bCs/>
      <w:sz w:val="24"/>
      <w:szCs w:val="24"/>
      <w:u w:val="single"/>
      <w:lang w:val="en-GB"/>
    </w:rPr>
  </w:style>
  <w:style w:type="paragraph" w:customStyle="1" w:styleId="Loendilik1">
    <w:name w:val="Loendi lõik1"/>
    <w:basedOn w:val="Normaallaad"/>
    <w:uiPriority w:val="34"/>
    <w:qFormat/>
    <w:rsid w:val="00F54DD4"/>
    <w:pPr>
      <w:ind w:left="720"/>
    </w:pPr>
  </w:style>
  <w:style w:type="paragraph" w:customStyle="1" w:styleId="Vahedeta1">
    <w:name w:val="Vahedeta1"/>
    <w:qFormat/>
    <w:rsid w:val="00F54DD4"/>
    <w:pPr>
      <w:widowControl w:val="0"/>
      <w:autoSpaceDN w:val="0"/>
      <w:adjustRightInd w:val="0"/>
      <w:spacing w:after="0" w:line="240" w:lineRule="auto"/>
    </w:pPr>
    <w:rPr>
      <w:rFonts w:ascii="Times New Roman" w:eastAsia="Calibri" w:hAnsi="Times New Roman" w:cs="Times New Roman"/>
      <w:sz w:val="24"/>
      <w:szCs w:val="24"/>
      <w:lang w:val="en-US"/>
    </w:rPr>
  </w:style>
  <w:style w:type="paragraph" w:styleId="Loendilik">
    <w:name w:val="List Paragraph"/>
    <w:basedOn w:val="Normaallaad"/>
    <w:uiPriority w:val="34"/>
    <w:qFormat/>
    <w:rsid w:val="00F54DD4"/>
    <w:pPr>
      <w:ind w:left="720"/>
      <w:contextualSpacing/>
    </w:pPr>
    <w:rPr>
      <w:rFonts w:asciiTheme="minorHAnsi" w:eastAsiaTheme="minorHAnsi" w:hAnsiTheme="minorHAnsi" w:cstheme="minorBidi"/>
    </w:rPr>
  </w:style>
  <w:style w:type="paragraph" w:styleId="Vahedeta">
    <w:name w:val="No Spacing"/>
    <w:link w:val="VahedetaMrk"/>
    <w:uiPriority w:val="1"/>
    <w:qFormat/>
    <w:rsid w:val="00F54DD4"/>
    <w:pPr>
      <w:widowControl w:val="0"/>
      <w:autoSpaceDN w:val="0"/>
      <w:adjustRightInd w:val="0"/>
      <w:spacing w:after="0" w:line="240" w:lineRule="auto"/>
    </w:pPr>
    <w:rPr>
      <w:rFonts w:ascii="Times New Roman" w:eastAsia="Times New Roman" w:hAnsi="Times New Roman" w:cs="Times New Roman"/>
      <w:sz w:val="24"/>
      <w:szCs w:val="24"/>
      <w:lang w:val="en-US"/>
    </w:rPr>
  </w:style>
  <w:style w:type="table" w:styleId="Kontuurtabel">
    <w:name w:val="Table Grid"/>
    <w:basedOn w:val="Normaaltabel"/>
    <w:uiPriority w:val="59"/>
    <w:rsid w:val="00F54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hatitetekst">
    <w:name w:val="Placeholder Text"/>
    <w:basedOn w:val="Liguvaikefont"/>
    <w:uiPriority w:val="99"/>
    <w:semiHidden/>
    <w:rsid w:val="00F54DD4"/>
    <w:rPr>
      <w:color w:val="808080"/>
    </w:rPr>
  </w:style>
  <w:style w:type="paragraph" w:styleId="Jutumullitekst">
    <w:name w:val="Balloon Text"/>
    <w:basedOn w:val="Normaallaad"/>
    <w:link w:val="JutumullitekstMrk"/>
    <w:uiPriority w:val="99"/>
    <w:semiHidden/>
    <w:unhideWhenUsed/>
    <w:rsid w:val="00F54DD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54DD4"/>
    <w:rPr>
      <w:rFonts w:ascii="Tahoma" w:eastAsia="Times New Roman" w:hAnsi="Tahoma" w:cs="Tahoma"/>
      <w:sz w:val="16"/>
      <w:szCs w:val="16"/>
    </w:rPr>
  </w:style>
  <w:style w:type="character" w:styleId="Reanumber">
    <w:name w:val="line number"/>
    <w:basedOn w:val="Liguvaikefont"/>
    <w:uiPriority w:val="99"/>
    <w:semiHidden/>
    <w:unhideWhenUsed/>
    <w:rsid w:val="00F54DD4"/>
  </w:style>
  <w:style w:type="character" w:customStyle="1" w:styleId="WW8Num1z0">
    <w:name w:val="WW8Num1z0"/>
    <w:rsid w:val="00F54DD4"/>
    <w:rPr>
      <w:b/>
    </w:rPr>
  </w:style>
  <w:style w:type="character" w:customStyle="1" w:styleId="WW8Num31z0">
    <w:name w:val="WW8Num31z0"/>
    <w:rsid w:val="00F54DD4"/>
    <w:rPr>
      <w:b/>
    </w:rPr>
  </w:style>
  <w:style w:type="character" w:customStyle="1" w:styleId="WW8Num41z0">
    <w:name w:val="WW8Num41z0"/>
    <w:rsid w:val="00F54DD4"/>
    <w:rPr>
      <w:rFonts w:ascii="Times New Roman" w:eastAsia="Times New Roman" w:hAnsi="Times New Roman" w:cs="Times New Roman"/>
    </w:rPr>
  </w:style>
  <w:style w:type="character" w:customStyle="1" w:styleId="WW8Num26z0">
    <w:name w:val="WW8Num26z0"/>
    <w:rsid w:val="00F54DD4"/>
    <w:rPr>
      <w:rFonts w:ascii="Times New Roman" w:eastAsia="Times New Roman" w:hAnsi="Times New Roman" w:cs="Times New Roman"/>
      <w:b w:val="0"/>
    </w:rPr>
  </w:style>
  <w:style w:type="character" w:customStyle="1" w:styleId="WW8Num4z0">
    <w:name w:val="WW8Num4z0"/>
    <w:rsid w:val="00F54DD4"/>
    <w:rPr>
      <w:rFonts w:ascii="Times New Roman" w:eastAsia="Times New Roman" w:hAnsi="Times New Roman" w:cs="Times New Roman"/>
      <w:b w:val="0"/>
    </w:rPr>
  </w:style>
  <w:style w:type="character" w:customStyle="1" w:styleId="WW8Num2z0">
    <w:name w:val="WW8Num2z0"/>
    <w:rsid w:val="00F54DD4"/>
    <w:rPr>
      <w:rFonts w:ascii="Times New Roman" w:eastAsia="Times New Roman" w:hAnsi="Times New Roman" w:cs="Times New Roman"/>
      <w:b w:val="0"/>
    </w:rPr>
  </w:style>
  <w:style w:type="character" w:customStyle="1" w:styleId="WW8Num10z0">
    <w:name w:val="WW8Num10z0"/>
    <w:rsid w:val="00F54DD4"/>
    <w:rPr>
      <w:rFonts w:ascii="Times New Roman" w:eastAsia="Times New Roman" w:hAnsi="Times New Roman" w:cs="Times New Roman"/>
      <w:b w:val="0"/>
    </w:rPr>
  </w:style>
  <w:style w:type="character" w:customStyle="1" w:styleId="WW8Num16z0">
    <w:name w:val="WW8Num16z0"/>
    <w:rsid w:val="00F54DD4"/>
    <w:rPr>
      <w:rFonts w:ascii="Times New Roman" w:eastAsia="Times New Roman" w:hAnsi="Times New Roman" w:cs="Times New Roman"/>
      <w:b w:val="0"/>
      <w:sz w:val="24"/>
      <w:szCs w:val="24"/>
    </w:rPr>
  </w:style>
  <w:style w:type="character" w:customStyle="1" w:styleId="WW8Num38z0">
    <w:name w:val="WW8Num38z0"/>
    <w:rsid w:val="00F54DD4"/>
    <w:rPr>
      <w:b w:val="0"/>
      <w:sz w:val="24"/>
    </w:rPr>
  </w:style>
  <w:style w:type="character" w:customStyle="1" w:styleId="WW8Num6z0">
    <w:name w:val="WW8Num6z0"/>
    <w:rsid w:val="00F54DD4"/>
    <w:rPr>
      <w:b w:val="0"/>
    </w:rPr>
  </w:style>
  <w:style w:type="character" w:customStyle="1" w:styleId="WW8Num27z0">
    <w:name w:val="WW8Num27z0"/>
    <w:rsid w:val="00F54DD4"/>
    <w:rPr>
      <w:rFonts w:ascii="Times New Roman" w:eastAsia="Times New Roman" w:hAnsi="Times New Roman" w:cs="Times New Roman"/>
      <w:b w:val="0"/>
    </w:rPr>
  </w:style>
  <w:style w:type="character" w:customStyle="1" w:styleId="WW8Num24z0">
    <w:name w:val="WW8Num24z0"/>
    <w:rsid w:val="00F54DD4"/>
    <w:rPr>
      <w:rFonts w:ascii="Times New Roman" w:eastAsia="Times New Roman" w:hAnsi="Times New Roman" w:cs="Times New Roman"/>
      <w:b w:val="0"/>
      <w:sz w:val="24"/>
      <w:szCs w:val="24"/>
    </w:rPr>
  </w:style>
  <w:style w:type="character" w:customStyle="1" w:styleId="WW8Num44z0">
    <w:name w:val="WW8Num44z0"/>
    <w:rsid w:val="00F54DD4"/>
    <w:rPr>
      <w:rFonts w:ascii="Symbol" w:hAnsi="Symbol"/>
    </w:rPr>
  </w:style>
  <w:style w:type="character" w:customStyle="1" w:styleId="WW8Num44z1">
    <w:name w:val="WW8Num44z1"/>
    <w:rsid w:val="00F54DD4"/>
    <w:rPr>
      <w:rFonts w:ascii="Courier New" w:hAnsi="Courier New" w:cs="Courier New"/>
    </w:rPr>
  </w:style>
  <w:style w:type="character" w:customStyle="1" w:styleId="WW8Num44z2">
    <w:name w:val="WW8Num44z2"/>
    <w:rsid w:val="00F54DD4"/>
    <w:rPr>
      <w:rFonts w:ascii="Wingdings" w:hAnsi="Wingdings"/>
    </w:rPr>
  </w:style>
  <w:style w:type="character" w:customStyle="1" w:styleId="WW8Num23z0">
    <w:name w:val="WW8Num23z0"/>
    <w:rsid w:val="00F54DD4"/>
    <w:rPr>
      <w:rFonts w:ascii="Times New Roman" w:eastAsia="Times New Roman" w:hAnsi="Times New Roman" w:cs="Times New Roman"/>
      <w:b w:val="0"/>
      <w:sz w:val="24"/>
      <w:szCs w:val="24"/>
    </w:rPr>
  </w:style>
  <w:style w:type="character" w:customStyle="1" w:styleId="WW8Num9z0">
    <w:name w:val="WW8Num9z0"/>
    <w:rsid w:val="00F54DD4"/>
    <w:rPr>
      <w:rFonts w:ascii="Times New Roman" w:eastAsia="Times New Roman" w:hAnsi="Times New Roman" w:cs="Times New Roman"/>
      <w:b w:val="0"/>
      <w:sz w:val="24"/>
      <w:szCs w:val="24"/>
    </w:rPr>
  </w:style>
  <w:style w:type="character" w:customStyle="1" w:styleId="WW8Num47z0">
    <w:name w:val="WW8Num47z0"/>
    <w:rsid w:val="00F54DD4"/>
    <w:rPr>
      <w:rFonts w:ascii="Times New Roman" w:eastAsia="Times New Roman" w:hAnsi="Times New Roman" w:cs="Times New Roman"/>
      <w:b w:val="0"/>
      <w:sz w:val="24"/>
      <w:szCs w:val="24"/>
    </w:rPr>
  </w:style>
  <w:style w:type="character" w:customStyle="1" w:styleId="WW8Num22z0">
    <w:name w:val="WW8Num22z0"/>
    <w:rsid w:val="00F54DD4"/>
    <w:rPr>
      <w:rFonts w:ascii="Times New Roman" w:eastAsia="Times New Roman" w:hAnsi="Times New Roman" w:cs="Times New Roman"/>
      <w:b w:val="0"/>
    </w:rPr>
  </w:style>
  <w:style w:type="character" w:customStyle="1" w:styleId="WW8Num25z0">
    <w:name w:val="WW8Num25z0"/>
    <w:rsid w:val="00F54DD4"/>
    <w:rPr>
      <w:rFonts w:ascii="Times New Roman" w:eastAsia="Times New Roman" w:hAnsi="Times New Roman" w:cs="Times New Roman"/>
      <w:b w:val="0"/>
    </w:rPr>
  </w:style>
  <w:style w:type="character" w:customStyle="1" w:styleId="WW8Num25z1">
    <w:name w:val="WW8Num25z1"/>
    <w:rsid w:val="00F54DD4"/>
    <w:rPr>
      <w:b/>
      <w:sz w:val="28"/>
      <w:szCs w:val="28"/>
    </w:rPr>
  </w:style>
  <w:style w:type="character" w:customStyle="1" w:styleId="WW8Num36z0">
    <w:name w:val="WW8Num36z0"/>
    <w:rsid w:val="00F54DD4"/>
    <w:rPr>
      <w:rFonts w:ascii="Times New Roman" w:eastAsia="Times New Roman" w:hAnsi="Times New Roman" w:cs="Times New Roman"/>
      <w:b w:val="0"/>
    </w:rPr>
  </w:style>
  <w:style w:type="character" w:customStyle="1" w:styleId="WW8Num36z1">
    <w:name w:val="WW8Num36z1"/>
    <w:rsid w:val="00F54DD4"/>
    <w:rPr>
      <w:b/>
      <w:sz w:val="28"/>
      <w:szCs w:val="28"/>
    </w:rPr>
  </w:style>
  <w:style w:type="character" w:customStyle="1" w:styleId="WW8Num40z0">
    <w:name w:val="WW8Num40z0"/>
    <w:rsid w:val="00F54DD4"/>
    <w:rPr>
      <w:rFonts w:ascii="Times New Roman" w:eastAsia="Times New Roman" w:hAnsi="Times New Roman" w:cs="Times New Roman"/>
      <w:b w:val="0"/>
    </w:rPr>
  </w:style>
  <w:style w:type="character" w:customStyle="1" w:styleId="WW8Num40z1">
    <w:name w:val="WW8Num40z1"/>
    <w:rsid w:val="00F54DD4"/>
    <w:rPr>
      <w:b/>
      <w:sz w:val="28"/>
      <w:szCs w:val="28"/>
    </w:rPr>
  </w:style>
  <w:style w:type="character" w:customStyle="1" w:styleId="WW8Num29z0">
    <w:name w:val="WW8Num29z0"/>
    <w:rsid w:val="00F54DD4"/>
    <w:rPr>
      <w:rFonts w:ascii="Times New Roman" w:eastAsia="Times New Roman" w:hAnsi="Times New Roman" w:cs="Times New Roman"/>
      <w:b w:val="0"/>
    </w:rPr>
  </w:style>
  <w:style w:type="character" w:customStyle="1" w:styleId="WW8Num29z1">
    <w:name w:val="WW8Num29z1"/>
    <w:rsid w:val="00F54DD4"/>
    <w:rPr>
      <w:b/>
      <w:sz w:val="28"/>
      <w:szCs w:val="28"/>
    </w:rPr>
  </w:style>
  <w:style w:type="character" w:customStyle="1" w:styleId="WW8Num37z0">
    <w:name w:val="WW8Num37z0"/>
    <w:rsid w:val="00F54DD4"/>
    <w:rPr>
      <w:rFonts w:ascii="Times New Roman" w:eastAsia="Times New Roman" w:hAnsi="Times New Roman" w:cs="Times New Roman"/>
    </w:rPr>
  </w:style>
  <w:style w:type="character" w:customStyle="1" w:styleId="WW8Num42z0">
    <w:name w:val="WW8Num42z0"/>
    <w:rsid w:val="00F54DD4"/>
    <w:rPr>
      <w:rFonts w:ascii="Times New Roman" w:eastAsia="Times New Roman" w:hAnsi="Times New Roman" w:cs="Times New Roman"/>
    </w:rPr>
  </w:style>
  <w:style w:type="character" w:customStyle="1" w:styleId="WW8Num34z0">
    <w:name w:val="WW8Num34z0"/>
    <w:rsid w:val="00F54DD4"/>
    <w:rPr>
      <w:rFonts w:ascii="Times New Roman" w:eastAsia="Times New Roman" w:hAnsi="Times New Roman" w:cs="Times New Roman"/>
    </w:rPr>
  </w:style>
  <w:style w:type="character" w:customStyle="1" w:styleId="WW8Num3z0">
    <w:name w:val="WW8Num3z0"/>
    <w:rsid w:val="00F54DD4"/>
    <w:rPr>
      <w:rFonts w:ascii="Times New Roman" w:eastAsia="Times New Roman" w:hAnsi="Times New Roman" w:cs="Times New Roman"/>
    </w:rPr>
  </w:style>
  <w:style w:type="character" w:customStyle="1" w:styleId="WW8Num43z0">
    <w:name w:val="WW8Num43z0"/>
    <w:rsid w:val="00F54DD4"/>
    <w:rPr>
      <w:rFonts w:ascii="Times New Roman" w:eastAsia="Times New Roman" w:hAnsi="Times New Roman" w:cs="Times New Roman"/>
    </w:rPr>
  </w:style>
  <w:style w:type="character" w:customStyle="1" w:styleId="WW8Num48z0">
    <w:name w:val="WW8Num48z0"/>
    <w:rsid w:val="00F54DD4"/>
    <w:rPr>
      <w:rFonts w:ascii="Times New Roman" w:eastAsia="Times New Roman" w:hAnsi="Times New Roman" w:cs="Times New Roman"/>
    </w:rPr>
  </w:style>
  <w:style w:type="character" w:customStyle="1" w:styleId="Nummerdussmbolid">
    <w:name w:val="Nummerdussümbolid"/>
    <w:rsid w:val="00F54DD4"/>
  </w:style>
  <w:style w:type="paragraph" w:customStyle="1" w:styleId="Pealkiri">
    <w:name w:val="Pealkiri"/>
    <w:basedOn w:val="Normaallaad"/>
    <w:next w:val="Kehatekst"/>
    <w:rsid w:val="00F54DD4"/>
    <w:pPr>
      <w:keepNext/>
      <w:widowControl w:val="0"/>
      <w:suppressAutoHyphens/>
      <w:spacing w:before="240" w:after="120" w:line="240" w:lineRule="auto"/>
    </w:pPr>
    <w:rPr>
      <w:rFonts w:ascii="Arial" w:eastAsia="Lucida Sans Unicode" w:hAnsi="Arial" w:cs="Tahoma"/>
      <w:kern w:val="1"/>
      <w:sz w:val="28"/>
      <w:szCs w:val="28"/>
    </w:rPr>
  </w:style>
  <w:style w:type="paragraph" w:styleId="Kehatekst">
    <w:name w:val="Body Text"/>
    <w:basedOn w:val="Normaallaad"/>
    <w:link w:val="KehatekstMrk"/>
    <w:rsid w:val="00F54DD4"/>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F54DD4"/>
    <w:rPr>
      <w:rFonts w:ascii="Times New Roman" w:eastAsia="Lucida Sans Unicode" w:hAnsi="Times New Roman" w:cs="Times New Roman"/>
      <w:kern w:val="1"/>
      <w:sz w:val="24"/>
      <w:szCs w:val="24"/>
    </w:rPr>
  </w:style>
  <w:style w:type="paragraph" w:customStyle="1" w:styleId="Pealdis1">
    <w:name w:val="Pealdis1"/>
    <w:basedOn w:val="Normaallaad"/>
    <w:rsid w:val="00F54DD4"/>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Register">
    <w:name w:val="Register"/>
    <w:basedOn w:val="Normaallaad"/>
    <w:rsid w:val="00F54DD4"/>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ormaallaadveeb">
    <w:name w:val="Normal (Web)"/>
    <w:basedOn w:val="Normaallaad"/>
    <w:rsid w:val="00F54DD4"/>
    <w:pPr>
      <w:spacing w:before="100" w:beforeAutospacing="1" w:after="100" w:afterAutospacing="1" w:line="240" w:lineRule="auto"/>
    </w:pPr>
    <w:rPr>
      <w:rFonts w:ascii="Times New Roman" w:hAnsi="Times New Roman"/>
      <w:sz w:val="24"/>
      <w:szCs w:val="24"/>
      <w:lang w:eastAsia="et-EE"/>
    </w:rPr>
  </w:style>
  <w:style w:type="character" w:styleId="Hperlink">
    <w:name w:val="Hyperlink"/>
    <w:basedOn w:val="Liguvaikefont"/>
    <w:uiPriority w:val="99"/>
    <w:rsid w:val="00F54DD4"/>
    <w:rPr>
      <w:rFonts w:cs="Times New Roman"/>
      <w:color w:val="0000FF"/>
      <w:u w:val="single"/>
    </w:rPr>
  </w:style>
  <w:style w:type="paragraph" w:styleId="Jalus">
    <w:name w:val="footer"/>
    <w:basedOn w:val="Normaallaad"/>
    <w:link w:val="JalusMrk"/>
    <w:uiPriority w:val="99"/>
    <w:rsid w:val="00F54DD4"/>
    <w:pPr>
      <w:tabs>
        <w:tab w:val="center" w:pos="4153"/>
        <w:tab w:val="right" w:pos="8306"/>
      </w:tabs>
      <w:spacing w:after="0" w:line="240" w:lineRule="auto"/>
    </w:pPr>
    <w:rPr>
      <w:rFonts w:ascii="Times New Roman" w:hAnsi="Times New Roman"/>
      <w:sz w:val="24"/>
      <w:szCs w:val="24"/>
      <w:lang w:val="en-GB"/>
    </w:rPr>
  </w:style>
  <w:style w:type="character" w:customStyle="1" w:styleId="JalusMrk">
    <w:name w:val="Jalus Märk"/>
    <w:basedOn w:val="Liguvaikefont"/>
    <w:link w:val="Jalus"/>
    <w:uiPriority w:val="99"/>
    <w:rsid w:val="00F54DD4"/>
    <w:rPr>
      <w:rFonts w:ascii="Times New Roman" w:eastAsia="Times New Roman" w:hAnsi="Times New Roman" w:cs="Times New Roman"/>
      <w:sz w:val="24"/>
      <w:szCs w:val="24"/>
      <w:lang w:val="en-GB"/>
    </w:rPr>
  </w:style>
  <w:style w:type="paragraph" w:styleId="Loend">
    <w:name w:val="List"/>
    <w:basedOn w:val="Normaallaad"/>
    <w:rsid w:val="00F54DD4"/>
    <w:pPr>
      <w:widowControl w:val="0"/>
      <w:suppressAutoHyphens/>
      <w:spacing w:after="120" w:line="240" w:lineRule="auto"/>
    </w:pPr>
    <w:rPr>
      <w:rFonts w:ascii="Times New Roman" w:eastAsia="Calibri" w:hAnsi="Times New Roman" w:cs="Tahoma"/>
      <w:kern w:val="1"/>
      <w:sz w:val="24"/>
      <w:szCs w:val="24"/>
    </w:rPr>
  </w:style>
  <w:style w:type="paragraph" w:styleId="Pis">
    <w:name w:val="header"/>
    <w:basedOn w:val="Normaallaad"/>
    <w:link w:val="PisMrk"/>
    <w:uiPriority w:val="99"/>
    <w:semiHidden/>
    <w:unhideWhenUsed/>
    <w:rsid w:val="00F54DD4"/>
    <w:pPr>
      <w:tabs>
        <w:tab w:val="center" w:pos="4536"/>
        <w:tab w:val="right" w:pos="9072"/>
      </w:tabs>
    </w:pPr>
    <w:rPr>
      <w:rFonts w:eastAsia="Calibri"/>
    </w:rPr>
  </w:style>
  <w:style w:type="character" w:customStyle="1" w:styleId="PisMrk">
    <w:name w:val="Päis Märk"/>
    <w:basedOn w:val="Liguvaikefont"/>
    <w:link w:val="Pis"/>
    <w:uiPriority w:val="99"/>
    <w:semiHidden/>
    <w:rsid w:val="00F54DD4"/>
    <w:rPr>
      <w:rFonts w:ascii="Calibri" w:eastAsia="Calibri" w:hAnsi="Calibri" w:cs="Times New Roman"/>
    </w:rPr>
  </w:style>
  <w:style w:type="character" w:customStyle="1" w:styleId="mw-headline">
    <w:name w:val="mw-headline"/>
    <w:basedOn w:val="Liguvaikefont"/>
    <w:rsid w:val="00F54DD4"/>
  </w:style>
  <w:style w:type="paragraph" w:customStyle="1" w:styleId="Default">
    <w:name w:val="Default"/>
    <w:rsid w:val="00F54D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VahedetaMrk">
    <w:name w:val="Vahedeta Märk"/>
    <w:basedOn w:val="Liguvaikefont"/>
    <w:link w:val="Vahedeta"/>
    <w:uiPriority w:val="1"/>
    <w:rsid w:val="00F54DD4"/>
    <w:rPr>
      <w:rFonts w:ascii="Times New Roman" w:eastAsia="Times New Roman" w:hAnsi="Times New Roman" w:cs="Times New Roman"/>
      <w:sz w:val="24"/>
      <w:szCs w:val="24"/>
      <w:lang w:val="en-US"/>
    </w:rPr>
  </w:style>
  <w:style w:type="character" w:customStyle="1" w:styleId="FontStyle40">
    <w:name w:val="Font Style40"/>
    <w:basedOn w:val="Liguvaikefont"/>
    <w:rsid w:val="00F54DD4"/>
    <w:rPr>
      <w:rFonts w:ascii="Times New Roman" w:hAnsi="Times New Roman" w:cs="Times New Roman"/>
      <w:color w:val="000000"/>
      <w:sz w:val="22"/>
      <w:szCs w:val="22"/>
    </w:rPr>
  </w:style>
  <w:style w:type="paragraph" w:customStyle="1" w:styleId="Style10">
    <w:name w:val="Style10"/>
    <w:basedOn w:val="Normaallaad"/>
    <w:rsid w:val="00F54DD4"/>
    <w:pPr>
      <w:widowControl w:val="0"/>
      <w:autoSpaceDE w:val="0"/>
      <w:autoSpaceDN w:val="0"/>
      <w:adjustRightInd w:val="0"/>
      <w:spacing w:after="0" w:line="275" w:lineRule="exact"/>
      <w:ind w:hanging="278"/>
      <w:jc w:val="both"/>
    </w:pPr>
    <w:rPr>
      <w:rFonts w:ascii="Times New Roman" w:hAnsi="Times New Roman"/>
      <w:sz w:val="24"/>
      <w:szCs w:val="24"/>
      <w:lang w:eastAsia="et-EE"/>
    </w:rPr>
  </w:style>
  <w:style w:type="paragraph" w:customStyle="1" w:styleId="Style6">
    <w:name w:val="Style6"/>
    <w:basedOn w:val="Normaallaad"/>
    <w:rsid w:val="00F54DD4"/>
    <w:pPr>
      <w:widowControl w:val="0"/>
      <w:autoSpaceDE w:val="0"/>
      <w:autoSpaceDN w:val="0"/>
      <w:adjustRightInd w:val="0"/>
      <w:spacing w:after="0" w:line="278" w:lineRule="exact"/>
      <w:jc w:val="both"/>
    </w:pPr>
    <w:rPr>
      <w:rFonts w:ascii="Times New Roman" w:hAnsi="Times New Roman"/>
      <w:sz w:val="24"/>
      <w:szCs w:val="24"/>
      <w:lang w:eastAsia="et-EE"/>
    </w:rPr>
  </w:style>
  <w:style w:type="paragraph" w:customStyle="1" w:styleId="Style17">
    <w:name w:val="Style17"/>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8">
    <w:name w:val="Style38"/>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39">
    <w:name w:val="Style39"/>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44">
    <w:name w:val="Style44"/>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0">
    <w:name w:val="Style50"/>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1">
    <w:name w:val="Style51"/>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paragraph" w:customStyle="1" w:styleId="Style58">
    <w:name w:val="Style58"/>
    <w:basedOn w:val="Normaallaad"/>
    <w:rsid w:val="00F54DD4"/>
    <w:pPr>
      <w:widowControl w:val="0"/>
      <w:autoSpaceDE w:val="0"/>
      <w:autoSpaceDN w:val="0"/>
      <w:adjustRightInd w:val="0"/>
      <w:spacing w:after="0" w:line="240" w:lineRule="auto"/>
    </w:pPr>
    <w:rPr>
      <w:rFonts w:ascii="Times New Roman" w:hAnsi="Times New Roman"/>
      <w:sz w:val="24"/>
      <w:szCs w:val="24"/>
      <w:lang w:eastAsia="et-EE"/>
    </w:rPr>
  </w:style>
  <w:style w:type="character" w:customStyle="1" w:styleId="FontStyle68">
    <w:name w:val="Font Style68"/>
    <w:basedOn w:val="Liguvaikefont"/>
    <w:rsid w:val="00F54DD4"/>
    <w:rPr>
      <w:rFonts w:ascii="Times New Roman" w:hAnsi="Times New Roman" w:cs="Times New Roman"/>
      <w:color w:val="000000"/>
      <w:sz w:val="22"/>
      <w:szCs w:val="22"/>
    </w:rPr>
  </w:style>
  <w:style w:type="character" w:customStyle="1" w:styleId="FontStyle69">
    <w:name w:val="Font Style69"/>
    <w:basedOn w:val="Liguvaikefont"/>
    <w:rsid w:val="00F54DD4"/>
    <w:rPr>
      <w:rFonts w:ascii="Times New Roman" w:hAnsi="Times New Roman" w:cs="Times New Roman"/>
      <w:b/>
      <w:bCs/>
      <w:color w:val="000000"/>
      <w:sz w:val="22"/>
      <w:szCs w:val="22"/>
    </w:rPr>
  </w:style>
  <w:style w:type="character" w:customStyle="1" w:styleId="FontStyle72">
    <w:name w:val="Font Style72"/>
    <w:basedOn w:val="Liguvaikefont"/>
    <w:rsid w:val="00F54DD4"/>
    <w:rPr>
      <w:rFonts w:ascii="Times New Roman" w:hAnsi="Times New Roman" w:cs="Times New Roman"/>
      <w:i/>
      <w:iCs/>
      <w:color w:val="000000"/>
      <w:sz w:val="22"/>
      <w:szCs w:val="22"/>
    </w:rPr>
  </w:style>
  <w:style w:type="paragraph" w:customStyle="1" w:styleId="Vrvilineloendrhk11">
    <w:name w:val="Värviline loend – rõhk 11"/>
    <w:basedOn w:val="Normaallaad"/>
    <w:qFormat/>
    <w:rsid w:val="007946B3"/>
    <w:pPr>
      <w:suppressAutoHyphens/>
      <w:overflowPunct w:val="0"/>
      <w:ind w:left="720"/>
      <w:contextualSpacing/>
      <w:textAlignment w:val="baseline"/>
    </w:pPr>
    <w:rPr>
      <w:color w:val="00000A"/>
      <w:kern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striim.com" TargetMode="External"/><Relationship Id="rId3" Type="http://schemas.openxmlformats.org/officeDocument/2006/relationships/settings" Target="settings.xml"/><Relationship Id="rId7" Type="http://schemas.openxmlformats.org/officeDocument/2006/relationships/hyperlink" Target="http://koolielu.ee/waramu/search/sort/created/curriculumSubject/2%3A505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 TargetMode="External"/><Relationship Id="rId11" Type="http://schemas.openxmlformats.org/officeDocument/2006/relationships/fontTable" Target="fontTable.xml"/><Relationship Id="rId5" Type="http://schemas.openxmlformats.org/officeDocument/2006/relationships/hyperlink" Target="https://arhiiv.err.ee/" TargetMode="External"/><Relationship Id="rId10" Type="http://schemas.openxmlformats.org/officeDocument/2006/relationships/hyperlink" Target="http://www.miksike.ee" TargetMode="External"/><Relationship Id="rId4" Type="http://schemas.openxmlformats.org/officeDocument/2006/relationships/webSettings" Target="webSettings.xml"/><Relationship Id="rId9" Type="http://schemas.openxmlformats.org/officeDocument/2006/relationships/hyperlink" Target="http://www.opiveeb.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64</Pages>
  <Words>21016</Words>
  <Characters>121893</Characters>
  <Application>Microsoft Office Word</Application>
  <DocSecurity>0</DocSecurity>
  <Lines>1015</Lines>
  <Paragraphs>285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4</cp:revision>
  <dcterms:created xsi:type="dcterms:W3CDTF">2016-06-08T07:47:00Z</dcterms:created>
  <dcterms:modified xsi:type="dcterms:W3CDTF">2016-06-16T08:34:00Z</dcterms:modified>
</cp:coreProperties>
</file>