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Ainevaldkond „Loodusained“</w:t>
      </w:r>
      <w:r w:rsidRPr="00042F17">
        <w:rPr>
          <w:rFonts w:ascii="Times New Roman" w:hAnsi="Times New Roman"/>
          <w:b/>
          <w:bCs/>
        </w:rPr>
        <w:br/>
      </w:r>
      <w:r w:rsidRPr="00042F17">
        <w:rPr>
          <w:rFonts w:ascii="Times New Roman" w:hAnsi="Times New Roman"/>
          <w:b/>
          <w:bCs/>
          <w:sz w:val="28"/>
          <w:szCs w:val="28"/>
        </w:rPr>
        <w:t>1. Üldalused</w:t>
      </w:r>
    </w:p>
    <w:p w:rsidR="00746A2C" w:rsidRPr="00042F17" w:rsidRDefault="00746A2C" w:rsidP="00746A2C">
      <w:pPr>
        <w:autoSpaceDE w:val="0"/>
        <w:autoSpaceDN w:val="0"/>
        <w:adjustRightInd w:val="0"/>
        <w:spacing w:after="0"/>
        <w:rPr>
          <w:rFonts w:ascii="Times New Roman" w:hAnsi="Times New Roman"/>
          <w:b/>
          <w:bCs/>
          <w:sz w:val="28"/>
          <w:szCs w:val="28"/>
        </w:rPr>
      </w:pP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1.1. Loodusteaduslik pädevus</w:t>
      </w: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br/>
      </w:r>
      <w:r w:rsidRPr="00013AC7">
        <w:rPr>
          <w:rFonts w:ascii="Times New Roman" w:hAnsi="Times New Roman"/>
          <w:sz w:val="24"/>
          <w:szCs w:val="24"/>
        </w:rPr>
        <w:t>Loodusainete õpetamise eesmärk põhikoolis on kujundada õpilastes eakohane loodusteaduslik pädevus, st suutlikkus väärtustada looduslikku mitmekesisust ning vastutustundlikku ja säästvat eluviisi; oskus vaadelda, mõista ning selgitada loodus-, tehis- ja sotsiaalkeskkonnas eksisteerivaid objekte, nähtusi ning protsesse, märgata ja määratleda elukeskkonnas esinevaid probleeme, neid loovalt lahendada, kasutades loodusteaduslikku meetodit; väärtustada looduslikku mitmekesisust ning vastutustundlikku ja säästvat eluviisi; hinnata looduses viibimist</w:t>
      </w:r>
      <w:r w:rsidRPr="00042F17">
        <w:rPr>
          <w:rFonts w:ascii="Times New Roman" w:hAnsi="Times New Roman"/>
        </w:rPr>
        <w:t>.</w:t>
      </w:r>
    </w:p>
    <w:p w:rsidR="00746A2C" w:rsidRPr="00042F17" w:rsidRDefault="00746A2C" w:rsidP="00746A2C">
      <w:pPr>
        <w:autoSpaceDE w:val="0"/>
        <w:autoSpaceDN w:val="0"/>
        <w:adjustRightInd w:val="0"/>
        <w:spacing w:after="0"/>
        <w:rPr>
          <w:rFonts w:ascii="Times New Roman" w:hAnsi="Times New Roman"/>
          <w:b/>
        </w:rPr>
      </w:pPr>
      <w:r w:rsidRPr="00042F17">
        <w:rPr>
          <w:rFonts w:ascii="Times New Roman" w:hAnsi="Times New Roman"/>
        </w:rPr>
        <w:br/>
      </w:r>
      <w:r w:rsidRPr="00042F17">
        <w:rPr>
          <w:rFonts w:ascii="Times New Roman" w:hAnsi="Times New Roman"/>
          <w:b/>
        </w:rPr>
        <w:t>Põhikooli lõpetaja:</w:t>
      </w:r>
    </w:p>
    <w:p w:rsidR="00746A2C" w:rsidRPr="00013AC7" w:rsidRDefault="00746A2C" w:rsidP="00746A2C">
      <w:pPr>
        <w:autoSpaceDE w:val="0"/>
        <w:autoSpaceDN w:val="0"/>
        <w:adjustRightInd w:val="0"/>
        <w:spacing w:after="0"/>
        <w:rPr>
          <w:rFonts w:ascii="Times New Roman" w:hAnsi="Times New Roman"/>
          <w:sz w:val="24"/>
          <w:szCs w:val="24"/>
        </w:rPr>
      </w:pPr>
      <w:r w:rsidRPr="00042F17">
        <w:rPr>
          <w:rFonts w:ascii="Times New Roman" w:hAnsi="Times New Roman"/>
          <w:b/>
        </w:rPr>
        <w:br/>
      </w:r>
      <w:r w:rsidRPr="00013AC7">
        <w:rPr>
          <w:rFonts w:ascii="Times New Roman" w:hAnsi="Times New Roman"/>
          <w:sz w:val="24"/>
          <w:szCs w:val="24"/>
        </w:rPr>
        <w:t xml:space="preserve">1) tunneb huvi ümbritseva elukeskkonna, selle uurimise ning loodusteaduste ja tehnoloogia saavutuste vastu ning on motiveeritud edasisteks õpinguteks;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2) vaatleb, analüüsib ning selgitab elukeskkonna objekte, nähtusi ja elukeskkonnas toimuvaid protsesse, leiab nendevahelisi seoseid ning teeb järeldusi, rakendades loodusainetes omandatud teadmisi ja oskusi;</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3) oskab märgata, sõnastada ja lahendada loodusteaduslikke probleeme, kasutades loodusteaduslikku meetodit ning loodusteaduslikku terminoloogiat suulises ja kirjalikus kõnes; 4) oskab esitada uurimisküsimusi, plaanida ja korraldada eksperimenti ning teha tõendusmaterjali põhjal järeldusi;</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5) kasutab loodusteaduste- ja tehnoloogiaalase info hankimiseks erinevaid allikaid, sh veebimaterjale, analüüsib ning hindab neis sisalduva info tõepärasust;</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6) oskab teha igapäevaelulisi elukeskkonnaga seotud otsuseid ja neid põhjendada, kasutades loodus- ning sotsiaalainetes omandatud teadmisi ja oskusi ning arvestades kujundatud väärtushinnanguid;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7) mõistab loodusteaduste tähtsust teaduse ja tehnoloogia arengus ning teab valdkonnaga seotud elukutseid;</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8) väärtustab elukeskkonda kui tervikut, sellega seotud vastutustundlikku ja säästvat käitumist ning järgib tervislikke eluviise. </w:t>
      </w:r>
    </w:p>
    <w:p w:rsidR="00746A2C" w:rsidRPr="00042F17" w:rsidRDefault="00746A2C" w:rsidP="00746A2C">
      <w:pPr>
        <w:autoSpaceDE w:val="0"/>
        <w:autoSpaceDN w:val="0"/>
        <w:adjustRightInd w:val="0"/>
        <w:spacing w:after="0"/>
        <w:rPr>
          <w:rFonts w:ascii="Times New Roman" w:hAnsi="Times New Roman"/>
          <w:b/>
          <w:bCs/>
          <w:sz w:val="28"/>
          <w:szCs w:val="28"/>
        </w:rPr>
      </w:pP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1.2. Ainevaldkonna õppeained ja maht</w:t>
      </w:r>
      <w:r w:rsidRPr="00042F17">
        <w:rPr>
          <w:rFonts w:ascii="Times New Roman" w:hAnsi="Times New Roman"/>
          <w:b/>
          <w:bCs/>
          <w:sz w:val="28"/>
          <w:szCs w:val="28"/>
        </w:rPr>
        <w:br/>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Loodusainete valdkonna õppeained on loodusõpetus, bioloogia, geograafia, füüsika ja keemia.</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Loodusõpetust õpitakse 1.-7. klassis, bioloogiat ja geograafiat alates 7. klassist ning füüsikat ja keemiat alates 8. klassist.</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Loodusainete nädalatundide jaotumine kooliastmeti.</w:t>
      </w:r>
    </w:p>
    <w:p w:rsidR="00746A2C" w:rsidRPr="00013AC7" w:rsidRDefault="00746A2C" w:rsidP="00746A2C">
      <w:pPr>
        <w:autoSpaceDE w:val="0"/>
        <w:autoSpaceDN w:val="0"/>
        <w:adjustRightInd w:val="0"/>
        <w:spacing w:after="0"/>
        <w:rPr>
          <w:rFonts w:ascii="Times New Roman" w:hAnsi="Times New Roman"/>
          <w:b/>
          <w:bCs/>
          <w:sz w:val="24"/>
          <w:szCs w:val="24"/>
        </w:rPr>
      </w:pPr>
      <w:r w:rsidRPr="00013AC7">
        <w:rPr>
          <w:rFonts w:ascii="Times New Roman" w:hAnsi="Times New Roman"/>
          <w:b/>
          <w:bCs/>
          <w:sz w:val="24"/>
          <w:szCs w:val="24"/>
        </w:rPr>
        <w:t>I kooliaste</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loodusõpetus – 3 nädalatundi</w:t>
      </w:r>
    </w:p>
    <w:p w:rsidR="00746A2C" w:rsidRPr="00013AC7" w:rsidRDefault="00746A2C" w:rsidP="00746A2C">
      <w:pPr>
        <w:autoSpaceDE w:val="0"/>
        <w:autoSpaceDN w:val="0"/>
        <w:adjustRightInd w:val="0"/>
        <w:spacing w:after="0"/>
        <w:rPr>
          <w:rFonts w:ascii="Times New Roman" w:hAnsi="Times New Roman"/>
          <w:b/>
          <w:bCs/>
          <w:sz w:val="24"/>
          <w:szCs w:val="24"/>
        </w:rPr>
      </w:pPr>
      <w:r w:rsidRPr="00013AC7">
        <w:rPr>
          <w:rFonts w:ascii="Times New Roman" w:hAnsi="Times New Roman"/>
          <w:b/>
          <w:bCs/>
          <w:sz w:val="24"/>
          <w:szCs w:val="24"/>
        </w:rPr>
        <w:t>II kooliaste</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lastRenderedPageBreak/>
        <w:t>loodusõpetus – 8 nädalatundi</w:t>
      </w:r>
    </w:p>
    <w:p w:rsidR="00746A2C" w:rsidRPr="00013AC7" w:rsidRDefault="00746A2C" w:rsidP="00746A2C">
      <w:pPr>
        <w:autoSpaceDE w:val="0"/>
        <w:autoSpaceDN w:val="0"/>
        <w:adjustRightInd w:val="0"/>
        <w:spacing w:after="0"/>
        <w:rPr>
          <w:rFonts w:ascii="Times New Roman" w:hAnsi="Times New Roman"/>
          <w:b/>
          <w:bCs/>
          <w:sz w:val="24"/>
          <w:szCs w:val="24"/>
        </w:rPr>
      </w:pPr>
      <w:r w:rsidRPr="00013AC7">
        <w:rPr>
          <w:rFonts w:ascii="Times New Roman" w:hAnsi="Times New Roman"/>
          <w:b/>
          <w:bCs/>
          <w:sz w:val="24"/>
          <w:szCs w:val="24"/>
        </w:rPr>
        <w:t>III kooliaste</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loodusõpetus – 2 nädalatundi 7. klassis</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bioloogia – 5 nädalatundi</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geograafia – 5 nädalatundi</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füüsika – 4 nädalatundi</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keemia – 4 nädalatundi</w:t>
      </w:r>
    </w:p>
    <w:p w:rsidR="00746A2C" w:rsidRPr="00042F17" w:rsidRDefault="00746A2C" w:rsidP="00746A2C">
      <w:pPr>
        <w:autoSpaceDE w:val="0"/>
        <w:autoSpaceDN w:val="0"/>
        <w:adjustRightInd w:val="0"/>
        <w:spacing w:after="0"/>
        <w:rPr>
          <w:rFonts w:ascii="Times New Roman" w:hAnsi="Times New Roman"/>
        </w:rPr>
      </w:pPr>
    </w:p>
    <w:p w:rsidR="00746A2C" w:rsidRPr="00042F17" w:rsidRDefault="00746A2C" w:rsidP="00746A2C">
      <w:pPr>
        <w:autoSpaceDE w:val="0"/>
        <w:autoSpaceDN w:val="0"/>
        <w:adjustRightInd w:val="0"/>
        <w:spacing w:after="0"/>
        <w:rPr>
          <w:rFonts w:ascii="Times New Roman" w:hAnsi="Times New Roman"/>
          <w:b/>
          <w:sz w:val="28"/>
          <w:szCs w:val="28"/>
        </w:rPr>
      </w:pPr>
      <w:r w:rsidRPr="00042F17">
        <w:rPr>
          <w:rFonts w:ascii="Times New Roman" w:hAnsi="Times New Roman"/>
          <w:b/>
          <w:sz w:val="28"/>
          <w:szCs w:val="28"/>
        </w:rPr>
        <w:t xml:space="preserve">1.3. Ainevaldkonna kirjeldus ja valdkonnasisene lõiming </w:t>
      </w:r>
    </w:p>
    <w:p w:rsidR="00746A2C" w:rsidRPr="00042F17" w:rsidRDefault="00746A2C" w:rsidP="00746A2C">
      <w:pPr>
        <w:autoSpaceDE w:val="0"/>
        <w:autoSpaceDN w:val="0"/>
        <w:adjustRightInd w:val="0"/>
        <w:spacing w:after="0"/>
        <w:rPr>
          <w:rFonts w:ascii="Times New Roman" w:hAnsi="Times New Roman"/>
          <w:sz w:val="28"/>
          <w:szCs w:val="28"/>
        </w:rPr>
      </w:pP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Valdkonna õppeainetega kujundatakse loodusteaduste- ja tehnoloogiaalast kirjaoskust, mis moodustab loodusteadusliku pädevuse. Loodusteaduslikes õppeainetes käsitletakse keskkonna bioloogiliste, geograafiliste, keemiliste, füüsikaliste ja tehnoloogiliste objektide ning protsesside omadusi, seoseid ja vastastikmõjusid. Loodusainete esitus ning sellega seotud õpilaskeskne õppimine tugineb sotsiaalsele konstruktivismile – tervikülevaade loodusteaduslikest faktidest ja teooriatest ning nendega seotud rakendustest ja elukutsetest omandatakse keskkonnast lähtuvate probleemide lahendamise kaudu. Aktiivne loodusvaldkondlik loometöö arendab põhikooli õpilaste loodusteaduslikku maailmakäsitlust ning aitab neil valida elukutset.</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Tähtsal kohal on sisemiselt motiveeritud ja loodusvaldkonnast huvituva õpilase kujundamine, kes märkab ja teadvustab keskkonnaprobleeme ning oskab neid lahendada ja langetada pädevaid otsuseid. Õppimise keskmes on loodusteaduslike probleemide lahendamine loodusteaduslikule meetodile tuginevas uurimuslikus õppes, mis hõlmab objektide või protsesside vaatlust, probleemide määramist, taustinfo kogumist ja analüüsimist, uurimisküsimuste ja hüpoteeside sõnastamist, katsete ja vaatluste plaanimist ning tegemist, saadud andmete analüüsi ja järelduste tegemist ning kokkuvõtete suulist ja kirjalikku esitamist. Sellega kaasneb uurimisoskuste omandamine ning õpilaste kõrgemate mõtlemistasandite areng.</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Ainevaldkonnasisene lõiming kujundab õpilaste integreeritud arusaamist loodusest kui terviksüsteemist, milles esinevad vastastikused seosed ning põhjuslikud tagajärjed.</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Loodusõpetus</w:t>
      </w:r>
      <w:r w:rsidRPr="00013AC7">
        <w:rPr>
          <w:rFonts w:ascii="Times New Roman" w:hAnsi="Times New Roman"/>
          <w:sz w:val="24"/>
          <w:szCs w:val="24"/>
        </w:rPr>
        <w:t xml:space="preserve"> kujundab alusteadmised ja -oskused teiste loodusteaduslike ainete (bioloogia, füüsika, geograafia ja keemia) õppimiseks ning loob aluse teadusliku mõtlemisviisi kujunemisele. Õpilane õpib märkama ning eesmärgistatult vaatlema elus- ja eluta looduse objekte ning nähtusi, andmeid koguma ja analüüsima ning nende põhjal järeldusi tegema. Praktiliste tegevuste kaudu õpitakse leidma probleemidele erinevaid lahendusi ja analüüsima nende võimalikke tagajärgi.</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Bioloogia</w:t>
      </w:r>
      <w:r w:rsidRPr="00013AC7">
        <w:rPr>
          <w:rFonts w:ascii="Times New Roman" w:hAnsi="Times New Roman"/>
          <w:sz w:val="24"/>
          <w:szCs w:val="24"/>
        </w:rPr>
        <w:t xml:space="preserve"> kujundab õpilastel tervikarusaama eluslooduse põhilistest objektidest ja protsessidest ning elus- ja eluta looduse vastastikustest seostest.</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Geograafia</w:t>
      </w:r>
      <w:r w:rsidRPr="00013AC7">
        <w:rPr>
          <w:rFonts w:ascii="Times New Roman" w:hAnsi="Times New Roman"/>
          <w:sz w:val="24"/>
          <w:szCs w:val="24"/>
        </w:rPr>
        <w:t xml:space="preserve"> kujundab õpilaste arusaama looduses ja ühiskonnas toimuvatest nähtustest ja protsessidest, nende ruumilisest levikust ning vastastikustest seostest.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Füüsikas</w:t>
      </w:r>
      <w:r w:rsidRPr="00013AC7">
        <w:rPr>
          <w:rFonts w:ascii="Times New Roman" w:hAnsi="Times New Roman"/>
          <w:sz w:val="24"/>
          <w:szCs w:val="24"/>
        </w:rPr>
        <w:t xml:space="preserve"> omandavad õpilased arusaama põhilistest füüsikalistest protsessidest ning loodusseaduste rakendamise võimalustest tehnika ja tehnoloogia arengus.</w:t>
      </w:r>
    </w:p>
    <w:p w:rsidR="00746A2C" w:rsidRPr="00042F17" w:rsidRDefault="00746A2C" w:rsidP="00746A2C">
      <w:pPr>
        <w:autoSpaceDE w:val="0"/>
        <w:autoSpaceDN w:val="0"/>
        <w:adjustRightInd w:val="0"/>
        <w:spacing w:after="0"/>
        <w:rPr>
          <w:rFonts w:ascii="Times New Roman" w:hAnsi="Times New Roman"/>
        </w:rPr>
      </w:pPr>
      <w:r w:rsidRPr="00013AC7">
        <w:rPr>
          <w:rFonts w:ascii="Times New Roman" w:hAnsi="Times New Roman"/>
          <w:b/>
          <w:sz w:val="24"/>
          <w:szCs w:val="24"/>
        </w:rPr>
        <w:t>Keemias</w:t>
      </w:r>
      <w:r w:rsidRPr="00013AC7">
        <w:rPr>
          <w:rFonts w:ascii="Times New Roman" w:hAnsi="Times New Roman"/>
          <w:sz w:val="24"/>
          <w:szCs w:val="24"/>
        </w:rPr>
        <w:t xml:space="preserve"> omandavad õpilased teadmisi ainete ehitusest ja omadustest, oskusi keemilistes nähtustes orienteeruda ning suutlikkuse mõista eluslooduses ja inimtegevuses toimuvate </w:t>
      </w:r>
      <w:r w:rsidRPr="00013AC7">
        <w:rPr>
          <w:rFonts w:ascii="Times New Roman" w:hAnsi="Times New Roman"/>
          <w:sz w:val="24"/>
          <w:szCs w:val="24"/>
        </w:rPr>
        <w:lastRenderedPageBreak/>
        <w:t>keemiliste protsesside seaduspärasusi. Õppesisu käsitlemises teeb valiku aineõpetaja arvestusega, et kooliastmeti kirjeldatud õpitulemused, üldpädevused ning valdkonna- ja ainepädevused oleksid saavutatud.</w:t>
      </w:r>
      <w:r w:rsidRPr="00013AC7">
        <w:rPr>
          <w:rFonts w:ascii="Times New Roman" w:hAnsi="Times New Roman"/>
          <w:sz w:val="24"/>
          <w:szCs w:val="24"/>
        </w:rPr>
        <w:br/>
      </w:r>
    </w:p>
    <w:p w:rsidR="00746A2C" w:rsidRPr="00042F17" w:rsidRDefault="00746A2C" w:rsidP="00746A2C">
      <w:pPr>
        <w:autoSpaceDE w:val="0"/>
        <w:autoSpaceDN w:val="0"/>
        <w:adjustRightInd w:val="0"/>
        <w:spacing w:after="0"/>
        <w:rPr>
          <w:rFonts w:ascii="Times New Roman" w:hAnsi="Times New Roman"/>
          <w:b/>
        </w:rPr>
      </w:pPr>
      <w:r w:rsidRPr="00042F17">
        <w:rPr>
          <w:rFonts w:ascii="Times New Roman" w:hAnsi="Times New Roman"/>
          <w:b/>
          <w:sz w:val="28"/>
          <w:szCs w:val="28"/>
        </w:rPr>
        <w:t>1.4. Üldpädevuste kujundamine</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 xml:space="preserve"> </w:t>
      </w:r>
      <w:r w:rsidRPr="00013AC7">
        <w:rPr>
          <w:rFonts w:ascii="Times New Roman" w:hAnsi="Times New Roman"/>
          <w:sz w:val="24"/>
          <w:szCs w:val="24"/>
        </w:rPr>
        <w:t>Loodusainetes saavad õpilased tervikülevaate looduskeskkonnas valitsevatest seostest ja vastastikmõjudest ning inimtegevuse mõjust keskkonnale. Loodusainete õpetamise kaudu kujundatakse õpilastes kõiki riikliku õppekava üldosas kirjeldatud üldpädevusi. Pädevustes eristatava nelja omavahel seotud komponendi – teadmiste, oskuste, väärtushinnangute ja käitumise – kujundamisel on kandev roll õpetajal, kelle väärtushinnangud ja enesekehtestamisoskus loovad sobiliku õpikeskkonna ning mõjutavad õpilaste väärtushinnanguid ja käitumist.</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Kultuuri- ja väärtuspädevus.</w:t>
      </w:r>
      <w:r w:rsidRPr="00013AC7">
        <w:rPr>
          <w:rFonts w:ascii="Times New Roman" w:hAnsi="Times New Roman"/>
          <w:sz w:val="24"/>
          <w:szCs w:val="24"/>
        </w:rPr>
        <w:t xml:space="preserve"> Kujundatakse positiivne hoiak kõige elava ja ümbritseva suhtes, arendatakse huvi loodusteaduste kui uusi teadmisi ja lahendusi pakkuva kultuurinähtuse vastu, teadvustatakse loodusliku mitmekesisuse tähtsust ning selle kaitse vajadust, väärtustatakse jätkusuutlikku ja vastutustundlikku eluviisi ning kujundatakse tervislikke eluviise.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Sotsiaalne ja kodanikupädevus.</w:t>
      </w:r>
      <w:r w:rsidRPr="00013AC7">
        <w:rPr>
          <w:rFonts w:ascii="Times New Roman" w:hAnsi="Times New Roman"/>
          <w:sz w:val="24"/>
          <w:szCs w:val="24"/>
        </w:rPr>
        <w:t xml:space="preserve"> Õpitakse hindama inimtegevuse mõju looduskeskkonnale, teadvustatakse kohalikke ja globaalseid keskkonnaprobleeme ning leitakse neile lahendusi. Olulisel kohal on dilemmaprobleemide lahendamine, kus otsuseid langetades tuleb loodusteaduslike seisukohtade kõrval arvestada inimühiskonnaga seotud aspekte – seadusandlikke, majanduslikke ning eetilis-moraalseid seisukohti. Sotsiaalset pädevust kujundavad ka loodusainetes rakendatavad aktiivõppemeetodid: rühmatöö uurimuslikus õppes ja dilemmaprobleeme lahendades, vaatlus- ja katsetulemuste analüüs ning kokkuvõtete suuline esitus.</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w:t>
      </w:r>
      <w:r w:rsidRPr="00013AC7">
        <w:rPr>
          <w:rFonts w:ascii="Times New Roman" w:hAnsi="Times New Roman"/>
          <w:b/>
          <w:sz w:val="24"/>
          <w:szCs w:val="24"/>
        </w:rPr>
        <w:t>Enesemääratluspädevus.</w:t>
      </w:r>
      <w:r w:rsidRPr="00013AC7">
        <w:rPr>
          <w:rFonts w:ascii="Times New Roman" w:hAnsi="Times New Roman"/>
          <w:sz w:val="24"/>
          <w:szCs w:val="24"/>
        </w:rPr>
        <w:t xml:space="preserve"> Bioloogiatundides, kus käsitletakse inimese anatoomia, füsioloogia ja tervislike eluviiside teemasid, selgitatakse individuaalset energia- ja toitumisvajadust, tervisliku treeningu individualiseeritust, haigestumisega seotud riske ning tervislike eluviiside erinevaid aspekte.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Õpipädevus.</w:t>
      </w:r>
      <w:r w:rsidRPr="00013AC7">
        <w:rPr>
          <w:rFonts w:ascii="Times New Roman" w:hAnsi="Times New Roman"/>
          <w:sz w:val="24"/>
          <w:szCs w:val="24"/>
        </w:rPr>
        <w:t xml:space="preserve"> Erinevate õpitegevuste kaudu arendatakse probleemide lahendamise ja uurimusliku õppe rakendamise oskust: õpilased omandavad oskused leida loodusteaduslikku infot, sõnastada probleeme ja uurimisküsimusi, plaanida ja teha katseid või vaatlusi ning koostada kokkuvõtteid. Õpipädevuse arengut toetavad IKT-põhised õpikeskkonnad, mis kiire ja individualiseeritud tagasiside kaudu võimaldavad rakendada erinevaid õpistrateegiaid.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Suhtluspädevus.</w:t>
      </w:r>
      <w:r w:rsidRPr="00013AC7">
        <w:rPr>
          <w:rFonts w:ascii="Times New Roman" w:hAnsi="Times New Roman"/>
          <w:sz w:val="24"/>
          <w:szCs w:val="24"/>
        </w:rPr>
        <w:t xml:space="preserve"> Õppes on tähtsal kohal loodusteadusliku info otsimine erinevatest allikatest, sh internetist, leitud teabe analüüs ja tõepärasuse hindamine. Olulisel kohal on vaatlus- ja katsetulemuste korrektne vormistamine ning kokkuvõtete kirjalik ja suuline esitus. Ühtlasi arendavad kõik loodusained vastavatele teadusharudele iseloomulike mõistete ja sümbolite korrektset kasutamist nii abstraktses teaduslikus kui ka konkreetses igapäevases kontekstis. Koostöös oma kooli ja teiste koolide õpilastega arenevad õpilaste suhtlusoskused.</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Matemaatika- ja loodusteaduste- ning tehnoloogiaalane pädevus.</w:t>
      </w:r>
      <w:r w:rsidRPr="00013AC7">
        <w:rPr>
          <w:rFonts w:ascii="Times New Roman" w:hAnsi="Times New Roman"/>
          <w:sz w:val="24"/>
          <w:szCs w:val="24"/>
        </w:rPr>
        <w:t xml:space="preserve"> Õpitakse mõistma loodusteaduslikke küsimusi, teaduse ja tehnoloogia tähtsust ning mõju ühiskonnale, kasutama uut tehnoloogiat ja tehnoloogilisi abivahendeid õppeülesandeid lahendades ning tegema igapäevaelus tõenduspõhiseid otsuseid. Kõigis loodusainetes koostatakse ja analüüsitakse </w:t>
      </w:r>
      <w:r w:rsidRPr="00013AC7">
        <w:rPr>
          <w:rFonts w:ascii="Times New Roman" w:hAnsi="Times New Roman"/>
          <w:sz w:val="24"/>
          <w:szCs w:val="24"/>
        </w:rPr>
        <w:lastRenderedPageBreak/>
        <w:t>arvjooniseid, võrreldakse ning seostatakse eri objekte ja protsesse. Uurimusliku õppe vältel esitatakse katse- või vaatlusandmeid tabelitena ja arvjoonistena ning seostatakse arvulisi näitajaid lahendatava probleemiga.</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Ettevõtlikkuspädevus.</w:t>
      </w:r>
      <w:r w:rsidRPr="00013AC7">
        <w:rPr>
          <w:rFonts w:ascii="Times New Roman" w:hAnsi="Times New Roman"/>
          <w:sz w:val="24"/>
          <w:szCs w:val="24"/>
        </w:rPr>
        <w:t xml:space="preserve"> Loodusainete rakendusteaduslikke teemasid käsitledes ilmnevad abstraktsete teadusfaktide ja -teooriate igapäevaelulised väljundid. Koos sellega saadakse ülevaade loodusteadustega seotud elukutsetest ning vastava valdkonnaga tegelevatest teadusasutustest ja ettevõtetest. Ettevõtlikkuspädevuse arengut toetab uurimuslik käsitlus, kus süsteemselt plaanitakse katseid ja vaatlusi ning analüüsitakse tulemusi. Tähtsal kohal on keskkonnaga seotud dilemmade lahendamine ja pädevate otsuste tegemine, mis peale teaduslike seisukohtade arvestavad sotsiaalseid aspekte.</w:t>
      </w:r>
    </w:p>
    <w:p w:rsidR="00746A2C" w:rsidRPr="00042F17" w:rsidRDefault="00746A2C" w:rsidP="00746A2C">
      <w:pPr>
        <w:autoSpaceDE w:val="0"/>
        <w:autoSpaceDN w:val="0"/>
        <w:adjustRightInd w:val="0"/>
        <w:spacing w:after="0"/>
        <w:rPr>
          <w:rFonts w:ascii="Times New Roman" w:hAnsi="Times New Roman"/>
          <w:b/>
          <w:sz w:val="28"/>
          <w:szCs w:val="28"/>
        </w:rPr>
      </w:pPr>
      <w:r w:rsidRPr="00042F17">
        <w:rPr>
          <w:rFonts w:ascii="Times New Roman" w:hAnsi="Times New Roman"/>
          <w:b/>
          <w:bCs/>
          <w:sz w:val="28"/>
          <w:szCs w:val="28"/>
        </w:rPr>
        <w:br/>
      </w:r>
      <w:r w:rsidRPr="00042F17">
        <w:rPr>
          <w:rFonts w:ascii="Times New Roman" w:hAnsi="Times New Roman"/>
          <w:b/>
          <w:sz w:val="28"/>
          <w:szCs w:val="28"/>
        </w:rPr>
        <w:t>1.5. Loodusainete lõiming teiste ainevaldkondadega</w:t>
      </w:r>
    </w:p>
    <w:p w:rsidR="00746A2C" w:rsidRPr="00042F17" w:rsidRDefault="00746A2C" w:rsidP="00746A2C">
      <w:pPr>
        <w:autoSpaceDE w:val="0"/>
        <w:autoSpaceDN w:val="0"/>
        <w:adjustRightInd w:val="0"/>
        <w:spacing w:after="0"/>
        <w:rPr>
          <w:rFonts w:ascii="Times New Roman" w:hAnsi="Times New Roman"/>
          <w:b/>
          <w:sz w:val="28"/>
          <w:szCs w:val="28"/>
        </w:rPr>
      </w:pP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 xml:space="preserve"> Keel ja kirjandus, sh võõrkeeled.</w:t>
      </w:r>
      <w:r w:rsidRPr="00013AC7">
        <w:rPr>
          <w:rFonts w:ascii="Times New Roman" w:hAnsi="Times New Roman"/>
          <w:sz w:val="24"/>
          <w:szCs w:val="24"/>
        </w:rPr>
        <w:t xml:space="preserve"> Loodusaineid õppides ja loodusteaduslike tekstidega töötades arendatakse õpilaste teksti mõistmise ja analüüsimise oskust. Erinevaid tekste, nt referaate, esitlusi jm luues kujundatakse oskust ennast selgelt ja asjakohaselt väljendada nii suuliselt kui ka kirjalikult. Õpilasi õpetatakse kasutama kohaseid keelevahendeid, ainealast sõnavara ja väljendusrikast keelt ning järgima õigekeelsusnõudeid. Õpilastes arendatakse oskust hankida teavet eri allikatest ja seda kriitiliselt hinnata. Juhitakse tähelepanu tööde korrektsele vormistamisele ja viitamisele ning intellektuaalse omandi kaitsele. Selgitatakse võõrkeelse algupäraga loodusteaduslikke mõisteid ning võõrkeeleoskust arendatakse ka lisamaterjali otsimisel ja mõistmisel.</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Matemaatika.</w:t>
      </w:r>
      <w:r w:rsidRPr="00013AC7">
        <w:rPr>
          <w:rFonts w:ascii="Times New Roman" w:hAnsi="Times New Roman"/>
          <w:sz w:val="24"/>
          <w:szCs w:val="24"/>
        </w:rPr>
        <w:t xml:space="preserve"> Matemaatikapädevuste kujunemist toetavad loodusained uurimusliku ja probleemõppe kaudu, arendades loovat ning kriitilist mõtlemist. Uurimuslikus õppes on tähtis koht andmete analüüsil ja tõlgendamisel ning tulemuste esitamisel tabelite, graafikute ja diagrammidena. Loodusnähtuste seoseid uurides rakendatakse matemaatilisi mudeleid.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w:t>
      </w:r>
      <w:r w:rsidRPr="00013AC7">
        <w:rPr>
          <w:rFonts w:ascii="Times New Roman" w:hAnsi="Times New Roman"/>
          <w:b/>
          <w:sz w:val="24"/>
          <w:szCs w:val="24"/>
        </w:rPr>
        <w:t>Sotsiaalained.</w:t>
      </w:r>
      <w:r w:rsidRPr="00013AC7">
        <w:rPr>
          <w:rFonts w:ascii="Times New Roman" w:hAnsi="Times New Roman"/>
          <w:sz w:val="24"/>
          <w:szCs w:val="24"/>
        </w:rPr>
        <w:t xml:space="preserve"> Loodusainete õppimine aitab mõista inimese ja ühiskonna toimimist, kujundab oskust näha ühiskonna arengu seoseid keskkonnaga, teha teadlikke valikuid, toimida kõlbelise ja vastutustundliku ühiskonnaliikmena ning isiksusena.</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Kunstiained.</w:t>
      </w:r>
      <w:r w:rsidRPr="00013AC7">
        <w:rPr>
          <w:rFonts w:ascii="Times New Roman" w:hAnsi="Times New Roman"/>
          <w:sz w:val="24"/>
          <w:szCs w:val="24"/>
        </w:rPr>
        <w:t xml:space="preserve"> Kunstipädevuse kujunemist toetavad uurimistulemuste vormistamine, esitluste tegemine, näitustel käimine, looduse ilu väärtustamine õppekäikudel jms.</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Tehnoloogia.</w:t>
      </w:r>
      <w:r w:rsidRPr="00013AC7">
        <w:rPr>
          <w:rFonts w:ascii="Times New Roman" w:hAnsi="Times New Roman"/>
          <w:sz w:val="24"/>
          <w:szCs w:val="24"/>
        </w:rPr>
        <w:t xml:space="preserve"> Õppides mõistma looduse kui süsteemi funktsioneerimise lihtsamaid seaduspärasusi ning inimese ja tehnika mõju looduskeskkonnale, areneb õpilaste tehnoloogiline pädevus. Füüsikateadmised loovad teoreetilise aluse, et mõista seoseid looduse, tehnika ja tehnoloogia vahel. Tehnoloogilist pädevust arendatakse, kasutades õppes tehnoloogilisi, sh IKT vahendeid.</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Kehaline kasvatus.</w:t>
      </w:r>
      <w:r w:rsidRPr="00013AC7">
        <w:rPr>
          <w:rFonts w:ascii="Times New Roman" w:hAnsi="Times New Roman"/>
          <w:sz w:val="24"/>
          <w:szCs w:val="24"/>
        </w:rPr>
        <w:t xml:space="preserve"> Loodusainete õppimine toetab kehalise aktiivsuse ja tervisliku eluviisi väärtustamist.</w:t>
      </w:r>
    </w:p>
    <w:p w:rsidR="00746A2C" w:rsidRPr="00042F17" w:rsidRDefault="00746A2C" w:rsidP="00746A2C">
      <w:pPr>
        <w:autoSpaceDE w:val="0"/>
        <w:autoSpaceDN w:val="0"/>
        <w:adjustRightInd w:val="0"/>
        <w:spacing w:after="0"/>
        <w:rPr>
          <w:rFonts w:ascii="Times New Roman" w:hAnsi="Times New Roman"/>
        </w:rPr>
      </w:pPr>
    </w:p>
    <w:p w:rsidR="00746A2C" w:rsidRPr="00042F17" w:rsidRDefault="00746A2C" w:rsidP="00746A2C">
      <w:pPr>
        <w:autoSpaceDE w:val="0"/>
        <w:autoSpaceDN w:val="0"/>
        <w:adjustRightInd w:val="0"/>
        <w:spacing w:after="0"/>
        <w:rPr>
          <w:rFonts w:ascii="Times New Roman" w:hAnsi="Times New Roman"/>
        </w:rPr>
      </w:pPr>
    </w:p>
    <w:p w:rsidR="00746A2C" w:rsidRPr="00042F17" w:rsidRDefault="00746A2C" w:rsidP="00746A2C">
      <w:pPr>
        <w:autoSpaceDE w:val="0"/>
        <w:autoSpaceDN w:val="0"/>
        <w:adjustRightInd w:val="0"/>
        <w:spacing w:after="0"/>
        <w:rPr>
          <w:rFonts w:ascii="Times New Roman" w:hAnsi="Times New Roman"/>
        </w:rPr>
      </w:pPr>
    </w:p>
    <w:p w:rsidR="00746A2C" w:rsidRPr="00042F17" w:rsidRDefault="00746A2C" w:rsidP="00746A2C">
      <w:pPr>
        <w:autoSpaceDE w:val="0"/>
        <w:autoSpaceDN w:val="0"/>
        <w:adjustRightInd w:val="0"/>
        <w:spacing w:after="0"/>
        <w:rPr>
          <w:rFonts w:ascii="Times New Roman" w:hAnsi="Times New Roman"/>
        </w:rPr>
      </w:pPr>
      <w:r w:rsidRPr="00042F17">
        <w:rPr>
          <w:rFonts w:ascii="Times New Roman" w:hAnsi="Times New Roman"/>
          <w:b/>
          <w:sz w:val="28"/>
          <w:szCs w:val="28"/>
        </w:rPr>
        <w:t>1.6. Läbivate teemade rakendamine</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lastRenderedPageBreak/>
        <w:t>Loodusainete õppimine seondub kõigi riikliku õppekava üldosas kirjeldatud läbivate teemadega. Õppekava läbivaid teemasid peetakse silmas valdkonna õppeainete eesmärgiseadet, õpitulemusi ning õppesisu kavandades lähtuvalt kooliastmest ning õppeaine spetsiifikast.</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Keskkond ja jätkusuutlik areng.</w:t>
      </w:r>
      <w:r w:rsidRPr="00013AC7">
        <w:rPr>
          <w:rFonts w:ascii="Times New Roman" w:hAnsi="Times New Roman"/>
          <w:sz w:val="24"/>
          <w:szCs w:val="24"/>
        </w:rPr>
        <w:t xml:space="preserve"> Loodusainetel on kandev roll läbiva teema elluviimisel. Osaletakse erinevates üleriigilistes, piirkondlikes ja oma kooli keskkonnaprojektides, Keskkonnaameti ja VVV SA õppeprogrammides, korraldatakse õuesõpet, õppeekskursioone, matku, sooritatakse loovülesandeid.</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Elukestev õpe ja karjääri plaanimine.</w:t>
      </w:r>
      <w:r w:rsidRPr="00013AC7">
        <w:rPr>
          <w:rFonts w:ascii="Times New Roman" w:hAnsi="Times New Roman"/>
          <w:sz w:val="24"/>
          <w:szCs w:val="24"/>
        </w:rPr>
        <w:t xml:space="preserve"> Kujundatakse iseseisva õppimise oskus, mis on oluline alus elukestva õppe harjumuste ja hoiakute omandamisel. Erinevate õppevormide kaudu arendatakse õpilaste suhtlus- ja koostööoskusi, mida on vaja tulevases tööelus. Loodusaineid õppides kasvab õpilaste teadlikkus karjäärivõimalustest ning saadakse teavet edasiõppimisvõimaluste kohta loodusteadustega ja loodusvaldkonna ning keskkonnakaitsega seotud erialadel. Kooli kutsutakse õpilastega kohtuma erinevate valdkondade spetsialiste, kes tutvustavad oma tööd ja tegevust. Õpilased tutvuvad õppeekskursioonil piirkonna ettevõtetega.</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Kodanikualgatus ja ettevõtlikkus.</w:t>
      </w:r>
      <w:r w:rsidRPr="00013AC7">
        <w:rPr>
          <w:rFonts w:ascii="Times New Roman" w:hAnsi="Times New Roman"/>
          <w:sz w:val="24"/>
          <w:szCs w:val="24"/>
        </w:rPr>
        <w:t xml:space="preserve"> Kodanikuõiguste ja -kohustuste tunnetamine seostub keskkonnaküsimustega. Korraldatakse õpperetki tutvumaks kodukoha keskkonnaprobleemidega ning nendele lahenduste otsimisega. Kodanikualgatust ja ettevõtlikkust saavad õpilasd rakendada loovtööde läbiviimisel, mitmesugustes ülekoolilistes üritustes, rühmatöödes jt.</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sz w:val="24"/>
          <w:szCs w:val="24"/>
        </w:rPr>
        <w:t xml:space="preserve"> </w:t>
      </w:r>
      <w:r w:rsidRPr="00013AC7">
        <w:rPr>
          <w:rFonts w:ascii="Times New Roman" w:hAnsi="Times New Roman"/>
          <w:b/>
          <w:sz w:val="24"/>
          <w:szCs w:val="24"/>
        </w:rPr>
        <w:t>Kultuuriline identiteet.</w:t>
      </w:r>
      <w:r w:rsidRPr="00013AC7">
        <w:rPr>
          <w:rFonts w:ascii="Times New Roman" w:hAnsi="Times New Roman"/>
          <w:sz w:val="24"/>
          <w:szCs w:val="24"/>
        </w:rPr>
        <w:t xml:space="preserve"> Loodusteadused moodustavad osa kultuurist, kuhu on oma panuse andnud ka Eestiga seotud loodusteadlased. Palupera kooli läheduses asub Hellenurme mõis- kus elas ja töötas A.Th. von Middendorff. Tutvutakse Middendorffi tegevusega, käiakse õpperetkedel Middendorffi-mail. Ka õpilaste loovtöödes ja koolis toimuvatel üritustel(Teadlaste Öö festival jt) on Middendorffil oma väärikas koht. Kuna Palupera kool on mõisakool, siis kajastub mõisakultuuri temaatika ka igapäevases õppes(õppeülesanded), õuesõppes mõisapargis jt. Maailma kultuuriline mitmekesisus lõimub rahvastikuteemadega geograafias. </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Teabekeskkond.</w:t>
      </w:r>
      <w:r w:rsidRPr="00013AC7">
        <w:rPr>
          <w:rFonts w:ascii="Times New Roman" w:hAnsi="Times New Roman"/>
          <w:sz w:val="24"/>
          <w:szCs w:val="24"/>
        </w:rPr>
        <w:t xml:space="preserve"> Loodusaineid õppides kogutakse teavet erinevatest infoallikatest, hinnatakse ning kasutatakse teavet kriitiliselt. Õppetöös kasutatkse Palupera GLOBE-vaatluste andmeid, võrreldakse neid teiste piirkondade andmetega.</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Tehnoloogia ja innovatsioon.</w:t>
      </w:r>
      <w:r w:rsidRPr="00013AC7">
        <w:rPr>
          <w:rFonts w:ascii="Times New Roman" w:hAnsi="Times New Roman"/>
          <w:sz w:val="24"/>
          <w:szCs w:val="24"/>
        </w:rPr>
        <w:t xml:space="preserve"> Loodusainetes rakendatakse läbivat teemat IKT vahendite kasutamise kaudu aineõpetuses. Viiakse läbi uurimusi, sh kogutakse andmeid Vernier-seadmetega, lahendatakse probleemülesandeid sobivaid digivahendeid valides, suheldakse ja tehakse koostööd erinevates digikeskkondades, osaletakse ühisprojektides koolisiseselt ja teiste koolidega.</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Tervis ja ohutus.</w:t>
      </w:r>
      <w:r w:rsidRPr="00013AC7">
        <w:rPr>
          <w:rFonts w:ascii="Times New Roman" w:hAnsi="Times New Roman"/>
          <w:sz w:val="24"/>
          <w:szCs w:val="24"/>
        </w:rPr>
        <w:t xml:space="preserve"> Loodusainete õppimine aitab õpilastel mõista tervete eluviiside ja tervisliku toitumise tähtsust ning keskkonna ja tervise seoseid. Teoreetilise aluse õigele tervisekäitumisele annavad eelkõige bioloogia ja keemia. Loodusainete õppimine praktiliste tööde kaudu arendab õpilaste oskust rakendada ohutusnõudeid. Õuesõppes ja õpperetkedel õpitakse looduses olema ohustamata ennast ja ümbritsevat keskkonda.</w:t>
      </w:r>
    </w:p>
    <w:p w:rsidR="00746A2C" w:rsidRPr="00013AC7" w:rsidRDefault="00746A2C" w:rsidP="00746A2C">
      <w:pPr>
        <w:autoSpaceDE w:val="0"/>
        <w:autoSpaceDN w:val="0"/>
        <w:adjustRightInd w:val="0"/>
        <w:spacing w:after="0"/>
        <w:rPr>
          <w:rFonts w:ascii="Times New Roman" w:hAnsi="Times New Roman"/>
          <w:sz w:val="24"/>
          <w:szCs w:val="24"/>
        </w:rPr>
      </w:pPr>
      <w:r w:rsidRPr="00013AC7">
        <w:rPr>
          <w:rFonts w:ascii="Times New Roman" w:hAnsi="Times New Roman"/>
          <w:b/>
          <w:sz w:val="24"/>
          <w:szCs w:val="24"/>
        </w:rPr>
        <w:t>Väärtused ja kõlblus.</w:t>
      </w:r>
      <w:r w:rsidRPr="00013AC7">
        <w:rPr>
          <w:rFonts w:ascii="Times New Roman" w:hAnsi="Times New Roman"/>
          <w:sz w:val="24"/>
          <w:szCs w:val="24"/>
        </w:rPr>
        <w:t xml:space="preserve"> Loodusteaduslike teadmiste ja oskuste alusel kujunevad elu ning elukeskkonna säilitamiseks vajalikud väärtushinnangud. </w:t>
      </w:r>
    </w:p>
    <w:p w:rsidR="00746A2C" w:rsidRPr="00013AC7" w:rsidRDefault="00746A2C" w:rsidP="00746A2C">
      <w:pPr>
        <w:autoSpaceDE w:val="0"/>
        <w:autoSpaceDN w:val="0"/>
        <w:adjustRightInd w:val="0"/>
        <w:spacing w:after="0"/>
        <w:ind w:left="360"/>
        <w:rPr>
          <w:rFonts w:ascii="Times New Roman" w:hAnsi="Times New Roman"/>
          <w:sz w:val="24"/>
          <w:szCs w:val="24"/>
        </w:rPr>
      </w:pPr>
    </w:p>
    <w:p w:rsidR="00746A2C" w:rsidRPr="00042F17" w:rsidRDefault="00746A2C" w:rsidP="00746A2C">
      <w:pPr>
        <w:autoSpaceDE w:val="0"/>
        <w:autoSpaceDN w:val="0"/>
        <w:adjustRightInd w:val="0"/>
        <w:spacing w:after="0"/>
        <w:rPr>
          <w:rFonts w:ascii="Times New Roman" w:hAnsi="Times New Roman"/>
        </w:rPr>
      </w:pPr>
      <w:r w:rsidRPr="00042F17">
        <w:rPr>
          <w:rFonts w:ascii="Times New Roman" w:hAnsi="Times New Roman"/>
        </w:rPr>
        <w:t xml:space="preserve">      </w:t>
      </w:r>
    </w:p>
    <w:p w:rsidR="00746A2C" w:rsidRPr="00042F17" w:rsidRDefault="00746A2C" w:rsidP="00746A2C">
      <w:pPr>
        <w:autoSpaceDE w:val="0"/>
        <w:autoSpaceDN w:val="0"/>
        <w:adjustRightInd w:val="0"/>
        <w:spacing w:after="0"/>
        <w:rPr>
          <w:rFonts w:ascii="Times New Roman" w:hAnsi="Times New Roman"/>
          <w:b/>
          <w:sz w:val="28"/>
          <w:szCs w:val="28"/>
        </w:rPr>
      </w:pPr>
      <w:r w:rsidRPr="00042F17">
        <w:rPr>
          <w:rFonts w:ascii="Times New Roman" w:hAnsi="Times New Roman"/>
          <w:b/>
          <w:sz w:val="28"/>
          <w:szCs w:val="28"/>
        </w:rPr>
        <w:t>1.7. Õppetegevuse kavandamine ning korraldamine</w:t>
      </w:r>
    </w:p>
    <w:p w:rsidR="00746A2C" w:rsidRPr="00042F17" w:rsidRDefault="00746A2C" w:rsidP="00746A2C">
      <w:pPr>
        <w:autoSpaceDE w:val="0"/>
        <w:autoSpaceDN w:val="0"/>
        <w:adjustRightInd w:val="0"/>
        <w:spacing w:after="0"/>
        <w:rPr>
          <w:rFonts w:ascii="Times New Roman" w:hAnsi="Times New Roman"/>
          <w:b/>
          <w:sz w:val="28"/>
          <w:szCs w:val="28"/>
        </w:rPr>
      </w:pPr>
      <w:r w:rsidRPr="00042F17">
        <w:rPr>
          <w:rFonts w:ascii="Times New Roman" w:hAnsi="Times New Roman"/>
          <w:b/>
          <w:sz w:val="28"/>
          <w:szCs w:val="28"/>
        </w:rPr>
        <w:t xml:space="preserve">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Õppetegevust kavandades ja korraldades: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1) lähtutakse õppekava alusväärtustest, üldpädevustest, õppeaine eesmärkidest, taotletavatest õpitulemustest ja õppesisust ning toetatakse lõimingut teiste õppeainete ja läbivate teemadega;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2) taotletakse, et õpilase õpikoormus (sh kodutööde maht) on mõõdukas, jaotub õppeaasta ulatuses ühtlaselt ja jätab piisavalt aega nii huvitegevuseks kui ka puhkuseks;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3) võimaldatakse nii üksi- kui ka ühisõpet (paaris- ja rühmatööd, õppekäigud, praktilised tööd), mis toetavad õpilaste kujunemist aktiivseiks ning iseseisvaiks õppijaiks;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4) kasutatakse õpiülesandeid, mis toetavad individualiseeritud käsitlust ning suurendavad õpimotivatsiooni;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5) rakendatakse nüüdisaegseid info- ja kommunikatsioonitehnoloogial põhinevaid õpikeskkondi ning õppematerjale ja -vahendeid;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6) laiendatakse õpikeskkonda: arvuti/multimeediaklass, kooliümbrus, looduskeskkond, muuseumid, näitused, ettevõtted jne;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7) kasutatakse erinevaid õppemeetodeid, sh rakendatakse aktiivõpet: rollimängud, arutelud, väitlused, projektõpe, õpimapi ja uurimistöö koostamine, praktilised ja uurimuslikud tööd (nt I kooliastmes loodusobjektide ja protsesside vaatlemine, kirjeldamine ning järelduste tegemine, II kooliastmes lisaks analüüs, objekte mõjutavate tegurite mõju selgitamine, komplekssete probleemide lahendamine, III kooliastmes komplekssete probleemide lahendamine, molekulide ja keemiliste reaktsioonide modelleerimine mudelite abil, vaatlused, katsed) jne.</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042F17" w:rsidRDefault="00746A2C" w:rsidP="00746A2C">
      <w:pPr>
        <w:autoSpaceDE w:val="0"/>
        <w:autoSpaceDN w:val="0"/>
        <w:adjustRightInd w:val="0"/>
        <w:spacing w:after="0"/>
        <w:rPr>
          <w:rFonts w:ascii="Times New Roman" w:hAnsi="Times New Roman"/>
        </w:rPr>
      </w:pPr>
      <w:r w:rsidRPr="00042F17">
        <w:rPr>
          <w:rFonts w:ascii="Times New Roman" w:hAnsi="Times New Roman"/>
        </w:rPr>
        <w:t xml:space="preserve">  </w:t>
      </w:r>
    </w:p>
    <w:p w:rsidR="00746A2C" w:rsidRPr="00042F17" w:rsidRDefault="00746A2C" w:rsidP="00746A2C">
      <w:pPr>
        <w:autoSpaceDE w:val="0"/>
        <w:autoSpaceDN w:val="0"/>
        <w:adjustRightInd w:val="0"/>
        <w:spacing w:after="0"/>
        <w:rPr>
          <w:rFonts w:ascii="Times New Roman" w:hAnsi="Times New Roman"/>
        </w:rPr>
      </w:pPr>
      <w:r w:rsidRPr="00042F17">
        <w:rPr>
          <w:rFonts w:ascii="Times New Roman" w:hAnsi="Times New Roman"/>
          <w:b/>
          <w:sz w:val="28"/>
          <w:szCs w:val="28"/>
        </w:rPr>
        <w:t>1.8. Hindamine</w:t>
      </w:r>
      <w:r w:rsidRPr="00042F17">
        <w:rPr>
          <w:rFonts w:ascii="Times New Roman" w:hAnsi="Times New Roman"/>
        </w:rPr>
        <w:t xml:space="preserve"> </w:t>
      </w:r>
    </w:p>
    <w:p w:rsidR="00746A2C" w:rsidRPr="00042F17" w:rsidRDefault="00746A2C" w:rsidP="00746A2C">
      <w:pPr>
        <w:autoSpaceDE w:val="0"/>
        <w:autoSpaceDN w:val="0"/>
        <w:adjustRightInd w:val="0"/>
        <w:spacing w:after="0"/>
        <w:rPr>
          <w:rFonts w:ascii="Times New Roman" w:hAnsi="Times New Roman"/>
        </w:rPr>
      </w:pPr>
    </w:p>
    <w:p w:rsidR="00746A2C" w:rsidRPr="00042F17" w:rsidRDefault="00746A2C" w:rsidP="00746A2C">
      <w:pPr>
        <w:autoSpaceDE w:val="0"/>
        <w:autoSpaceDN w:val="0"/>
        <w:adjustRightInd w:val="0"/>
        <w:spacing w:after="0"/>
        <w:rPr>
          <w:rFonts w:ascii="Times New Roman" w:hAnsi="Times New Roman"/>
        </w:rPr>
      </w:pPr>
      <w:r w:rsidRPr="00042F17">
        <w:rPr>
          <w:rFonts w:ascii="Times New Roman" w:hAnsi="Times New Roman"/>
        </w:rPr>
        <w:t>taustal.</w:t>
      </w:r>
    </w:p>
    <w:p w:rsidR="00746A2C" w:rsidRPr="00042F17" w:rsidRDefault="00746A2C" w:rsidP="00746A2C">
      <w:pPr>
        <w:autoSpaceDE w:val="0"/>
        <w:autoSpaceDN w:val="0"/>
        <w:adjustRightInd w:val="0"/>
        <w:spacing w:after="0"/>
        <w:rPr>
          <w:rFonts w:ascii="Times New Roman" w:hAnsi="Times New Roman"/>
        </w:rPr>
      </w:pPr>
    </w:p>
    <w:p w:rsidR="00746A2C" w:rsidRPr="0076692D" w:rsidRDefault="00746A2C" w:rsidP="00746A2C">
      <w:pPr>
        <w:autoSpaceDE w:val="0"/>
        <w:autoSpaceDN w:val="0"/>
        <w:adjustRightInd w:val="0"/>
        <w:spacing w:after="0"/>
        <w:rPr>
          <w:rFonts w:ascii="Times New Roman" w:hAnsi="Times New Roman"/>
          <w:sz w:val="24"/>
          <w:szCs w:val="24"/>
        </w:rPr>
      </w:pPr>
      <w:r w:rsidRPr="00042F17">
        <w:rPr>
          <w:rFonts w:ascii="Times New Roman" w:hAnsi="Times New Roman"/>
        </w:rPr>
        <w:t>Hindamine toimub vastavalt Palupera Põhikooli hindamisjuhendile.</w:t>
      </w:r>
      <w:r w:rsidRPr="0076692D">
        <w:rPr>
          <w:rFonts w:ascii="Times New Roman" w:hAnsi="Times New Roman"/>
        </w:rPr>
        <w:t xml:space="preserve"> </w:t>
      </w:r>
      <w:r w:rsidRPr="0076692D">
        <w:rPr>
          <w:rFonts w:ascii="Times New Roman" w:hAnsi="Times New Roman"/>
          <w:sz w:val="24"/>
          <w:szCs w:val="24"/>
        </w:rPr>
        <w:t xml:space="preserve">Ainekavas on kirjeldatud õppeaine õpitulemused kooliastmete kaupa kahel tasemel: üldised õpitulemused õpetamise eesmärkidena ning õpitulemused teemade kaupa. Hinnatakse õpilase teadmisi ja oskusi suuliste vastuste, sh esituste ning kirjalike tööde alusel, arvestades teadmiste ja oskuste vastavust ainekavades taotletavatele õpitulemustele ning arvestades õpilase individuaalseid iseärasusi ja mõtlemistasandite arengut. Hindamisel lähtutakse vastavatest põhikooli riikliku õppekava üldosa sätetest.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Hindamise eesmärk on toetada õpilase arengut ja õpimotivatsiooni. Õpitulemusi hinnatakse sõnaliste hinnangute ja numbriliste hinnetega. Käitumisele (nagu huvi tundmine, tähtsuse mõistmine, väärtustamine, vajaduste arvestamine, käitumine looduses ja reeglite järgimine) antakse hinnanguid.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Kirjalikke ülesandeid hinnates arvestatakse eelkõige töö sisu, kuid parandatakse ka õigekirjavead, mida hindamisel ei arvestata. Õpitulemuste kontrollimise vormid peavad olema mitmekesised ning vastavuses õpitulemustega. Õpilane peab teadma, mida, millal ja kuidas </w:t>
      </w:r>
      <w:r w:rsidRPr="0076692D">
        <w:rPr>
          <w:rFonts w:ascii="Times New Roman" w:hAnsi="Times New Roman"/>
          <w:sz w:val="24"/>
          <w:szCs w:val="24"/>
        </w:rPr>
        <w:lastRenderedPageBreak/>
        <w:t xml:space="preserve">hinnatakse ning mis on hindamise kriteeriumid. Hindamise kriteeriumid ja viiepallisüsteemist erineva hindamise korraldus täpsustatakse kooli õppekavas. </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I kooliastmes (loodusõpetus) hinnatakse teadmiste ja oskuste vastavust ainekavas taotletavatele õpitulemustele: teadmist ja arusaamist (äratundmine, nimetamine, näidete toomine, iseloomustamine, sõnastamine ja kirjeldamine), rakendamise ja analüüsi oskusi (katsete tegemine, omaduste kindlakstegemine, mõõtmine, eristamine, rühmitamine, seostamine, järelduste tegemine, valimine, otsuste tegemine, koostamine, vormistamine ning esitlemine). </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II kooliastmes (loodusõpetus) pööratakse õpilaste uurimisoskusi hinnates tähelepanu probleemide tuvastamisele, küsimuste ja hüpoteeside sõnastamisele, katse kavandamisele, andmete kogumisele ja esitamisele, andmete analüüsimisele ja tõlgendamisele, järelduste tegemisele ning selgituste pakkumisele. Samuti hinnatakse taustinfo kogumise, küsimuste sõnastamise, töövahendite käsitsemise,  katse tegemise, mõõtmise, andmekogumise, täpsuse tagamise, ohutusnõuete järgimise, tabelite ja diagrammide analüüsi, järelduste tegemise ning tulemuste esitamise oskust. Hinnatakse oskust sõnastada probleeme ja aktiivset osalust aruteludes, oma arvamuse väljendamist ning põhjendamist. </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III kooliastmes on oluline hinnata nii erinevate mõtlemistasandite arendamist õppeaine kontekstis kui ka uurimuslike ja otsuste tegemise oskuste arendamist. Nende suhe hinde moodustumisel võiks olla vastavalt 80% ja 20%. Mõtlemistasandite arendamisel peaks 50% hindest moodustama madalamat järku ning 50% kõrgemat järku mõtlemistasandite oskuste rakendamist eeldavad ülesanded. </w:t>
      </w:r>
    </w:p>
    <w:p w:rsidR="00746A2C" w:rsidRPr="00042F17" w:rsidRDefault="00746A2C" w:rsidP="00746A2C">
      <w:pPr>
        <w:autoSpaceDE w:val="0"/>
        <w:autoSpaceDN w:val="0"/>
        <w:adjustRightInd w:val="0"/>
        <w:spacing w:after="0"/>
        <w:rPr>
          <w:rFonts w:ascii="Times New Roman" w:hAnsi="Times New Roman"/>
        </w:rPr>
      </w:pPr>
      <w:r w:rsidRPr="0076692D">
        <w:rPr>
          <w:rFonts w:ascii="Times New Roman" w:hAnsi="Times New Roman"/>
          <w:sz w:val="24"/>
          <w:szCs w:val="24"/>
        </w:rPr>
        <w:t>Uurimisoskusi võib hinnata nii terviklike uurimistööde vältel kui ka üksikuid oskusi eraldi arendades. Põhikoolis arendatavad peamised uurimisoskused on probleemi sõnastamine, taustinfo kogumine, uurimisküsimuste ja hüpoteeside sõnastamine, töövahendite käsitsemine, katse hoolikas ja eesmärgipärane tegemine, mõõtmine, andmekogumine, täpsuse tagamine, ohutusnõuete järgimine, tabelite ja diagrammide koostamine ning katsetulemuste analüüs, järelduste tegemine, hüpoteesi hindamine ning tulemuste esitamine ja tõlgendamine teoreetiliste teadmiste</w:t>
      </w:r>
    </w:p>
    <w:p w:rsidR="00746A2C" w:rsidRPr="00042F17" w:rsidRDefault="00746A2C" w:rsidP="00746A2C">
      <w:pPr>
        <w:autoSpaceDE w:val="0"/>
        <w:autoSpaceDN w:val="0"/>
        <w:adjustRightInd w:val="0"/>
        <w:spacing w:after="0"/>
        <w:rPr>
          <w:rFonts w:ascii="Times New Roman" w:hAnsi="Times New Roman"/>
        </w:rPr>
      </w:pPr>
    </w:p>
    <w:p w:rsidR="00746A2C" w:rsidRPr="00042F17" w:rsidRDefault="00746A2C" w:rsidP="00746A2C">
      <w:pPr>
        <w:autoSpaceDE w:val="0"/>
        <w:autoSpaceDN w:val="0"/>
        <w:adjustRightInd w:val="0"/>
        <w:spacing w:after="0"/>
        <w:rPr>
          <w:rFonts w:ascii="Times New Roman" w:hAnsi="Times New Roman"/>
        </w:rPr>
      </w:pPr>
      <w:r w:rsidRPr="00042F17">
        <w:rPr>
          <w:rFonts w:ascii="Times New Roman" w:hAnsi="Times New Roman"/>
          <w:b/>
          <w:sz w:val="28"/>
          <w:szCs w:val="28"/>
        </w:rPr>
        <w:t>1.9. Füüsiline õppekeskkond</w:t>
      </w:r>
      <w:r w:rsidRPr="00042F17">
        <w:rPr>
          <w:rFonts w:ascii="Times New Roman" w:hAnsi="Times New Roman"/>
        </w:rPr>
        <w:t xml:space="preserve"> </w:t>
      </w:r>
    </w:p>
    <w:p w:rsidR="00746A2C" w:rsidRPr="00042F17" w:rsidRDefault="00746A2C" w:rsidP="00746A2C">
      <w:pPr>
        <w:autoSpaceDE w:val="0"/>
        <w:autoSpaceDN w:val="0"/>
        <w:adjustRightInd w:val="0"/>
        <w:spacing w:after="0"/>
        <w:rPr>
          <w:rFonts w:ascii="Times New Roman" w:hAnsi="Times New Roman"/>
        </w:rPr>
      </w:pP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Kool korraldab:</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1) õppe klassis, kus on soe ja külm vesi, valamud, elektripistikud, spetsiaalse kattega töölauad ning info- ja kommunikatsioonitehnoloogilised demonstratsioonilahendused õpetajale;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2) praktiliste tööde ja õppekäikude korraldamiseks õppe vajaduse korral rühmades;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3) praktilised tööd klassis, kus on soe ja külm vesi, valamud, elektripistikud ning spetsiaalse kattega töölauad, klassi kohta vähemalt neli mobiilset andmete kogumise komplekti põhiseadme ja erinevate sensoritega ning info- ja kommunikatsioonitehnoloogilised demonstratsioonivahendid õpetajale. Keemias on demonstratsioonkatsete tegemiseks tarvis tõmbekappi. Geograafias on vaja maailmaatlaste ja Eesti atlaste komplekti (iga õpilase kohta </w:t>
      </w:r>
      <w:r w:rsidRPr="0076692D">
        <w:rPr>
          <w:rFonts w:ascii="Times New Roman" w:hAnsi="Times New Roman"/>
          <w:sz w:val="24"/>
          <w:szCs w:val="24"/>
        </w:rPr>
        <w:lastRenderedPageBreak/>
        <w:t xml:space="preserve">atlas). Bioloogias on tarvis mikroskoobikaameraga ühendatavat mikroskoopi ja binokulaari. Kool võimaldab: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1) ainekavas nimetatud praktiliste tööde tegemiseks vajalikud katsevahendid ja -materjalid ning demonstratsioonivahendid (sh mikroskoobikaameraga ühendatava mikroskoobi ja binokulaari); 2) sobivad hoiutingimused praktiliste tööde ja demonstratsioonide korraldamiseks, et koguda ja säilitada vajalikke materjale (sh reaktiive);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3) kasutada õppes arvuteid, millega saab teha ainekavas loetletud töid;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4) materiaalsete võimaluste ja otstarbekuse põhjal rakendada loodusainete õppes uusi IKT lahendusi;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5) õuesõpet, õppekäikude korraldamist ning osalemist loodus- ja keskkonnaharidusprojektides. II kooliastmes võimaldatakse vähemalt kaks korda kooliastme jooksul osaleda keskkonnahariduskeskuse või loodusharidusega seotud üritusel. III kooliastmes võimaldatakse kooli õppekava järgi vähemalt korra õppeaastas igas loodusaines õpet väljaspool kooli territooriumi (looduskeskkonnas, muuseumis või laboris).</w:t>
      </w:r>
    </w:p>
    <w:p w:rsidR="00746A2C" w:rsidRPr="00042F17" w:rsidRDefault="00746A2C" w:rsidP="00746A2C">
      <w:pPr>
        <w:autoSpaceDE w:val="0"/>
        <w:autoSpaceDN w:val="0"/>
        <w:adjustRightInd w:val="0"/>
        <w:spacing w:after="0"/>
        <w:rPr>
          <w:rFonts w:ascii="Times New Roman" w:hAnsi="Times New Roman"/>
          <w:b/>
          <w:bCs/>
          <w:sz w:val="28"/>
          <w:szCs w:val="28"/>
        </w:rPr>
      </w:pP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2. Ainekavad</w:t>
      </w:r>
    </w:p>
    <w:p w:rsidR="00746A2C" w:rsidRPr="00042F17" w:rsidRDefault="00746A2C" w:rsidP="00746A2C">
      <w:pPr>
        <w:autoSpaceDE w:val="0"/>
        <w:autoSpaceDN w:val="0"/>
        <w:adjustRightInd w:val="0"/>
        <w:spacing w:after="0"/>
        <w:rPr>
          <w:rFonts w:ascii="Times New Roman" w:hAnsi="Times New Roman"/>
          <w:b/>
          <w:bCs/>
          <w:sz w:val="28"/>
          <w:szCs w:val="28"/>
        </w:rPr>
      </w:pP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 xml:space="preserve">2.1. Loodusõpetus </w:t>
      </w:r>
      <w:r w:rsidRPr="00042F17">
        <w:rPr>
          <w:rFonts w:ascii="Times New Roman" w:hAnsi="Times New Roman"/>
          <w:b/>
          <w:bCs/>
          <w:sz w:val="28"/>
          <w:szCs w:val="28"/>
        </w:rPr>
        <w:br/>
      </w: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 xml:space="preserve">4.1.1 Õppe- ja kasvatuseesmärgid </w:t>
      </w:r>
      <w:r w:rsidRPr="00042F17">
        <w:rPr>
          <w:rFonts w:ascii="Times New Roman" w:hAnsi="Times New Roman"/>
          <w:b/>
          <w:bCs/>
          <w:sz w:val="28"/>
          <w:szCs w:val="28"/>
        </w:rPr>
        <w:br/>
      </w:r>
    </w:p>
    <w:p w:rsidR="00746A2C" w:rsidRPr="0076692D" w:rsidRDefault="00746A2C" w:rsidP="00746A2C">
      <w:pPr>
        <w:autoSpaceDE w:val="0"/>
        <w:autoSpaceDN w:val="0"/>
        <w:adjustRightInd w:val="0"/>
        <w:spacing w:after="0"/>
        <w:rPr>
          <w:rFonts w:ascii="Times New Roman" w:hAnsi="Times New Roman"/>
          <w:b/>
          <w:sz w:val="24"/>
          <w:szCs w:val="24"/>
        </w:rPr>
      </w:pPr>
      <w:r w:rsidRPr="0076692D">
        <w:rPr>
          <w:rFonts w:ascii="Times New Roman" w:hAnsi="Times New Roman"/>
          <w:b/>
          <w:sz w:val="24"/>
          <w:szCs w:val="24"/>
        </w:rPr>
        <w:t>Loodusõpetuse õpetamisega taotletakse, et õpilane 7. klassi lõpuks:</w:t>
      </w:r>
      <w:r w:rsidRPr="0076692D">
        <w:rPr>
          <w:rFonts w:ascii="Times New Roman" w:hAnsi="Times New Roman"/>
          <w:b/>
          <w:sz w:val="24"/>
          <w:szCs w:val="24"/>
        </w:rPr>
        <w:br/>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tunneb huvi looduse vastu, huvitub looduse uurimisest ja loodusainete õppimisest;</w:t>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oskab sihipäraselt vaadelda loodusobjekte, teha praktilisi töid ning esitada tulemusi;</w:t>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rakendab loodusteaduslikke probleeme lahendades teaduslikku meetodit õpetaja</w:t>
      </w:r>
    </w:p>
    <w:p w:rsidR="00746A2C" w:rsidRPr="0076692D" w:rsidRDefault="00746A2C" w:rsidP="00746A2C">
      <w:pPr>
        <w:autoSpaceDE w:val="0"/>
        <w:autoSpaceDN w:val="0"/>
        <w:adjustRightInd w:val="0"/>
        <w:spacing w:after="0"/>
        <w:ind w:left="360"/>
        <w:rPr>
          <w:rFonts w:ascii="Times New Roman" w:hAnsi="Times New Roman"/>
          <w:sz w:val="24"/>
          <w:szCs w:val="24"/>
        </w:rPr>
      </w:pPr>
      <w:r w:rsidRPr="0076692D">
        <w:rPr>
          <w:rFonts w:ascii="Times New Roman" w:hAnsi="Times New Roman"/>
          <w:sz w:val="24"/>
          <w:szCs w:val="24"/>
        </w:rPr>
        <w:t xml:space="preserve">      juhendamisel;</w:t>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omab teadmisi loodusobjektidest ja -nähtustest ning elus- ja eluta keskkonna seostest;</w:t>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mõistab inimtegevuse ja looduskeskkonna seoseid ning väljendab hoolivust ja lugupidamist kõigi elusolendite vastu;</w:t>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oskab leida loodusteaduslikku infot, mõistab loetavat ja oskab luua lihtsat</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            loodusteaduslikku teksti;</w:t>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rakendab õpitud loodusteaduste- ning tehnoloogiaalaseid teadmisi ja oskusi igapäevaelus;</w:t>
      </w:r>
    </w:p>
    <w:p w:rsidR="00746A2C" w:rsidRPr="0076692D" w:rsidRDefault="00746A2C" w:rsidP="00746A2C">
      <w:pPr>
        <w:numPr>
          <w:ilvl w:val="0"/>
          <w:numId w:val="2"/>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 xml:space="preserve">väärtustab elurikkust ja säästvat arengut. </w:t>
      </w:r>
    </w:p>
    <w:p w:rsidR="00746A2C" w:rsidRPr="00042F17" w:rsidRDefault="00746A2C" w:rsidP="00746A2C">
      <w:pPr>
        <w:autoSpaceDE w:val="0"/>
        <w:autoSpaceDN w:val="0"/>
        <w:adjustRightInd w:val="0"/>
        <w:spacing w:after="0"/>
        <w:rPr>
          <w:rFonts w:ascii="Times New Roman" w:hAnsi="Times New Roman"/>
        </w:rPr>
      </w:pP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 xml:space="preserve">4.1.2 Õppeaine kirjeldus </w:t>
      </w:r>
    </w:p>
    <w:p w:rsidR="00746A2C" w:rsidRPr="00042F17" w:rsidRDefault="00746A2C" w:rsidP="00746A2C">
      <w:pPr>
        <w:autoSpaceDE w:val="0"/>
        <w:autoSpaceDN w:val="0"/>
        <w:adjustRightInd w:val="0"/>
        <w:spacing w:after="0"/>
        <w:rPr>
          <w:rFonts w:ascii="Times New Roman" w:hAnsi="Times New Roman"/>
          <w:b/>
          <w:bCs/>
          <w:sz w:val="28"/>
          <w:szCs w:val="28"/>
        </w:rPr>
      </w:pP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Loodusõpetus on integreeritud õppeaine, mis kujundab baasteadmised ja -oskused teiste loodusteadusainete (bioloogia, füüsika, loodusgeograafia, keemia) õppimiseks. Õppeaine kaudu kujundatakse õpilastes loodusteaduste- ja tehnoloogiaalast kirjaoskust, mis sisaldab järgmist: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1) loodusteaduslikud teadmised – nii loodusteadustealased (teadmised loodusest, arusaamine põhilistest loodusteaduslikest kontseptsioonidest ja teooriatest) kui ka teadmised </w:t>
      </w:r>
      <w:r w:rsidRPr="0076692D">
        <w:rPr>
          <w:rFonts w:ascii="Times New Roman" w:hAnsi="Times New Roman"/>
          <w:sz w:val="24"/>
          <w:szCs w:val="24"/>
        </w:rPr>
        <w:lastRenderedPageBreak/>
        <w:t xml:space="preserve">loodusteaduste kohta (teaduslik uurimine, teaduslikud seletused, loodusteaduste ja tehnoloogia olemus);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2) praktilised oskused ja loodusteadusliku meetodi rakendamine – oskus sõnastada teadusküsimusi või -hüpoteese, mida on võimalik katse teel kontrollida; kavandada katseid andmete kogumiseks; teha praktilisi töid, kasutades mõõteriistu ja katseseadmeid ohutult; analüüsida andmeid; teha järeldusi tulemuste ja teaduslike arusaamade põhjal; sõnastada üldistusi ning esitada tulemusi;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3) loodusteaduslike küsimustega tegelemist toetavad hoiakud ja väärtushinnangud – usk oma võimekusse ja enesekindlus loodusainete õppimisel; huvi loodusteaduste õppimise ja loodusteadusliku karjääri vastu; valmisolek tegelda loodusteaduslike küsimustega ja oskus rakendada loodusteaduste- ning tehnoloogiaalaseid teadmisi ja oskusi igapäevaelu probleeme lahendades; vastutuse võtmine säästva arengu eest.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Loodusõpetuse õppimise kaudu kujuneb õpilastel arusaam loodusest kui tervikust. Õppes on peamised tunnetusobjektid looduse objektid, nähtused ja protsessid ning nendevahelised seosed. Õpitakse märkama seoseid looduses, mõistma looduse toimimise seaduspärasusi, inimese sõltuvust looduskeskkonnast ning inimtegevuse mõju looduskeskkonnale. Loodusõpetust õppides kujuneb arusaam, et igal nähtusel on põhjus ja igasugune muutus looduses kutsub esile teisi muutusi, mis võivad olla soovitud või soovimatud. Omandatakse positiivne hoiak kõige elava suhtes. Arendatakse tahet ja valmisolekut kaitsta looduskeskkonda ning kujundatakse säästvaid väärtushinnanguid ja hoiakuid.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Loodusõpetus arendab kriitilist ja loovat mõtlemist – õpilane õpib eesmärgistatult märkama ning vaatlema, küsimusi esitama, andmeid koguma ja süstematiseerima, analüüsima ning järeldusi ja üldistusi tegema; õpilane õpib leidma probleemidele alternatiivseid lahendusi ning prognoosima erinevate lahendusviiside ja otsuste tagajärgi.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Õppe korraldamine põhineb looduse vahetul kogemisel ning eakohastel tegevustel. Õpet plaanides lähtutakse seatud probleemide teaduslikkusest ja nende olulisusest, mida tunnis korraldatakse praktilise tegevusena looduse objektidega või nende mudelitega. Õpikeskkond on aktiivne, õpilaskeskne ja probleemipõhine. Õpe on seotud igapäevaeluga ning soodustab sisemise õpimotivatsiooni kujunemist. </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I kooliastmes õpitakse tundma põhiliselt lähiümbrust ning igapäevaelu nähtusi, keskendutakse looduse vahetule kogemisele ja praktilisele tegevusele. Kooliastme lõpuks jõutakse loodusnähtuste kirjeldamiselt lihtsamate seoste loomiseni ja järelduste tegemiseni. Kujuneb huvi looduse vastu ning oskus looduses käituda. I kooliastmes võib kasutada aineõpetusliku tööviisi kõrval üld- ja aineõpetuse kombineeritud varianti. Peamiste praktiliste tegevustena, mis tagavad kooliastme õpitulemuste saavutamise, tehakse uurimuslikke ja praktilisi töid: objektide, sh looduslike objektide vaatlemist, võrdlemist, rühmitamist, mõõtmist, katsete tegemist; kollektsiooni koostamist ning plaani kasutamist.</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  </w:t>
      </w:r>
    </w:p>
    <w:p w:rsidR="00746A2C" w:rsidRPr="0076692D" w:rsidRDefault="00746A2C" w:rsidP="00746A2C">
      <w:pPr>
        <w:autoSpaceDE w:val="0"/>
        <w:autoSpaceDN w:val="0"/>
        <w:adjustRightInd w:val="0"/>
        <w:spacing w:after="0"/>
        <w:rPr>
          <w:rFonts w:ascii="Times New Roman" w:hAnsi="Times New Roman"/>
          <w:sz w:val="24"/>
          <w:szCs w:val="24"/>
        </w:rPr>
      </w:pPr>
      <w:r w:rsidRPr="0076692D">
        <w:rPr>
          <w:rFonts w:ascii="Times New Roman" w:hAnsi="Times New Roman"/>
          <w:sz w:val="24"/>
          <w:szCs w:val="24"/>
        </w:rPr>
        <w:t xml:space="preserve">II kooliastmes arendatakse edasi loodusteaduslikke uurimisoskusi. Kujuneb oskus teaduslikult ja loovalt mõelda ning probleeme lahendada, sõnastada katsega kontrollitavaid väiksema mahuga teadusküsimusi või -hüpoteese. Kujunevad keskkonnahoiakud. </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sz w:val="24"/>
          <w:szCs w:val="24"/>
        </w:rPr>
        <w:lastRenderedPageBreak/>
        <w:t>III kooliastmes õpitakse objekte ja nähtusi kvantitatiivselt kirjeldama ning süvendatakse info analüütilise töötlemise oskusi. Kujundatakse pädevusi, et sügavamalt mõista loodusainetes käsitletavaid nähtusi ja meetodeid. II ja III kooliastmes on tähtis hoida õpilaste õpimotivatsiooni, kujundada huvi loodusteaduste õppimise ja loodusteadustega seotud elukutsete vastu ning arusaamu loodusteaduste ja tehnoloogia tähtsusest meie igapäevaelus. Õpikeskkond peab võimaldama õpilasel olla loov. Oluline on plaanida õpilaste huvidest ja kogemustest lähtuvaid uurimuslikke õppeülesandeid. Uurimisoskusi arendades pööratakse eraldi tähelepanu uuringute plaanimisele ja tegemisele ning tulemuste analüüsile, tõlgendamisele ja esitamisele. Praktilise ja uurimusliku tegevuse kõrval lahendatakse mitmesuguseid teoreetilisi ülesandeid, mis tagavad kõrgemat järku mõtlemisoskuste arengu. Koduste töödega kinnistatakse klassis õpitut ning rakendatakse klassis omandatud teadmust igapäevaelu tegevustes. Hoiakuliste pädevuste kujundamiseks rakendatakse erinevaid õppemeetodeid, sh situatsiooni- ja rollimänge.</w:t>
      </w:r>
    </w:p>
    <w:p w:rsidR="00746A2C" w:rsidRPr="0076692D" w:rsidRDefault="00746A2C" w:rsidP="00746A2C">
      <w:pPr>
        <w:autoSpaceDE w:val="0"/>
        <w:autoSpaceDN w:val="0"/>
        <w:adjustRightInd w:val="0"/>
        <w:spacing w:after="0"/>
        <w:rPr>
          <w:rFonts w:ascii="Times New Roman" w:hAnsi="Times New Roman"/>
          <w:b/>
          <w:bCs/>
          <w:sz w:val="24"/>
          <w:szCs w:val="24"/>
        </w:rPr>
      </w:pP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 xml:space="preserve">4.2. I kooliaste </w:t>
      </w:r>
      <w:r w:rsidRPr="00042F17">
        <w:rPr>
          <w:rFonts w:ascii="Times New Roman" w:hAnsi="Times New Roman"/>
          <w:b/>
          <w:bCs/>
          <w:sz w:val="28"/>
          <w:szCs w:val="28"/>
        </w:rPr>
        <w:br/>
      </w: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2.2.1. Kooliastme õpitulemused</w:t>
      </w:r>
      <w:r w:rsidRPr="00042F17">
        <w:rPr>
          <w:rFonts w:ascii="Times New Roman" w:hAnsi="Times New Roman"/>
          <w:b/>
          <w:bCs/>
          <w:sz w:val="28"/>
          <w:szCs w:val="28"/>
        </w:rPr>
        <w:br/>
      </w: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b/>
          <w:bCs/>
          <w:sz w:val="24"/>
          <w:szCs w:val="24"/>
        </w:rPr>
        <w:t>Väärtused ja hoiakud</w:t>
      </w:r>
    </w:p>
    <w:p w:rsidR="00746A2C" w:rsidRPr="0076692D" w:rsidRDefault="00746A2C" w:rsidP="00746A2C">
      <w:pPr>
        <w:autoSpaceDE w:val="0"/>
        <w:autoSpaceDN w:val="0"/>
        <w:adjustRightInd w:val="0"/>
        <w:spacing w:after="0"/>
        <w:rPr>
          <w:rFonts w:ascii="Times New Roman" w:hAnsi="Times New Roman"/>
          <w:b/>
          <w:sz w:val="24"/>
          <w:szCs w:val="24"/>
        </w:rPr>
      </w:pPr>
      <w:r w:rsidRPr="0076692D">
        <w:rPr>
          <w:rFonts w:ascii="Times New Roman" w:hAnsi="Times New Roman"/>
          <w:b/>
          <w:sz w:val="24"/>
          <w:szCs w:val="24"/>
        </w:rPr>
        <w:t>3. klassi õpilane:</w:t>
      </w:r>
    </w:p>
    <w:p w:rsidR="00746A2C" w:rsidRPr="0076692D" w:rsidRDefault="00746A2C" w:rsidP="00746A2C">
      <w:pPr>
        <w:numPr>
          <w:ilvl w:val="0"/>
          <w:numId w:val="3"/>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tunneb huvi looduse ja selle uurimise vastu ning kasutab julgelt loovust ja fantaasiat;</w:t>
      </w:r>
    </w:p>
    <w:p w:rsidR="00746A2C" w:rsidRPr="0076692D" w:rsidRDefault="00746A2C" w:rsidP="00746A2C">
      <w:pPr>
        <w:numPr>
          <w:ilvl w:val="0"/>
          <w:numId w:val="3"/>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mõistab, et inimene on osa loodusest ning inimeste elu sõltub loodusest; suhtub loodusesse säästvalt;</w:t>
      </w:r>
    </w:p>
    <w:p w:rsidR="00746A2C" w:rsidRPr="0076692D" w:rsidRDefault="00746A2C" w:rsidP="00746A2C">
      <w:pPr>
        <w:numPr>
          <w:ilvl w:val="0"/>
          <w:numId w:val="3"/>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märkab looduse ilu ja erilisust ning väärtustab oma kodukoha elurikkust ja maastikulist mitmekesisust;</w:t>
      </w:r>
    </w:p>
    <w:p w:rsidR="00746A2C" w:rsidRPr="0076692D" w:rsidRDefault="00746A2C" w:rsidP="00746A2C">
      <w:pPr>
        <w:numPr>
          <w:ilvl w:val="0"/>
          <w:numId w:val="3"/>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hoolib elusolenditest ja nende vajadustest;</w:t>
      </w:r>
    </w:p>
    <w:p w:rsidR="00746A2C" w:rsidRPr="0076692D" w:rsidRDefault="00746A2C" w:rsidP="00746A2C">
      <w:pPr>
        <w:numPr>
          <w:ilvl w:val="0"/>
          <w:numId w:val="3"/>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liigub looduses turvaliselt, kahjustamata loodusväärtusi ja iseennast.</w:t>
      </w:r>
    </w:p>
    <w:p w:rsidR="00746A2C" w:rsidRPr="0076692D" w:rsidRDefault="00746A2C" w:rsidP="00746A2C">
      <w:pPr>
        <w:numPr>
          <w:ilvl w:val="0"/>
          <w:numId w:val="3"/>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teab Palupera mõisakooli aja ja kultuurilugu.</w:t>
      </w:r>
      <w:r w:rsidRPr="0076692D">
        <w:rPr>
          <w:rFonts w:ascii="Times New Roman" w:hAnsi="Times New Roman"/>
          <w:sz w:val="24"/>
          <w:szCs w:val="24"/>
        </w:rPr>
        <w:br/>
      </w: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b/>
          <w:bCs/>
          <w:sz w:val="24"/>
          <w:szCs w:val="24"/>
        </w:rPr>
        <w:t>Uurimisoskused</w:t>
      </w:r>
    </w:p>
    <w:p w:rsidR="00746A2C" w:rsidRPr="0076692D" w:rsidRDefault="00746A2C" w:rsidP="00746A2C">
      <w:pPr>
        <w:autoSpaceDE w:val="0"/>
        <w:autoSpaceDN w:val="0"/>
        <w:adjustRightInd w:val="0"/>
        <w:spacing w:after="0"/>
        <w:rPr>
          <w:rFonts w:ascii="Times New Roman" w:hAnsi="Times New Roman"/>
          <w:b/>
          <w:sz w:val="24"/>
          <w:szCs w:val="24"/>
        </w:rPr>
      </w:pPr>
      <w:r w:rsidRPr="0076692D">
        <w:rPr>
          <w:rFonts w:ascii="Times New Roman" w:hAnsi="Times New Roman"/>
          <w:b/>
          <w:sz w:val="24"/>
          <w:szCs w:val="24"/>
        </w:rPr>
        <w:t>3. klassi õpilane:</w:t>
      </w:r>
    </w:p>
    <w:p w:rsidR="00746A2C" w:rsidRPr="0076692D" w:rsidRDefault="00746A2C" w:rsidP="00746A2C">
      <w:pPr>
        <w:numPr>
          <w:ilvl w:val="0"/>
          <w:numId w:val="4"/>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teeb lihtsamaid loodusvaatlusi ning uurimuslikke tegevusi;</w:t>
      </w:r>
    </w:p>
    <w:p w:rsidR="00746A2C" w:rsidRPr="0076692D" w:rsidRDefault="00746A2C" w:rsidP="00746A2C">
      <w:pPr>
        <w:numPr>
          <w:ilvl w:val="0"/>
          <w:numId w:val="4"/>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sõnastab oma meelte abil saadud kogemusi ning nähtuste ja objektide omadusi;</w:t>
      </w:r>
    </w:p>
    <w:p w:rsidR="00746A2C" w:rsidRPr="0076692D" w:rsidRDefault="00746A2C" w:rsidP="00746A2C">
      <w:pPr>
        <w:numPr>
          <w:ilvl w:val="0"/>
          <w:numId w:val="4"/>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teeb lihtsate vahenditega praktilisi töid, järgides juhendeid ja ohutusnõudeid;</w:t>
      </w:r>
    </w:p>
    <w:p w:rsidR="00746A2C" w:rsidRPr="0076692D" w:rsidRDefault="00746A2C" w:rsidP="00746A2C">
      <w:pPr>
        <w:numPr>
          <w:ilvl w:val="0"/>
          <w:numId w:val="4"/>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vormistab vaatlusinfo, teeb järeldusi ning esitleb neid;</w:t>
      </w:r>
    </w:p>
    <w:p w:rsidR="00746A2C" w:rsidRPr="0076692D" w:rsidRDefault="00746A2C" w:rsidP="00746A2C">
      <w:pPr>
        <w:numPr>
          <w:ilvl w:val="0"/>
          <w:numId w:val="4"/>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kasutab õppetekstides leiduvaid loodusteaduslikke mõisteid suulises ja kirjalikus kõnes;</w:t>
      </w:r>
    </w:p>
    <w:p w:rsidR="00746A2C" w:rsidRPr="0076692D" w:rsidRDefault="00746A2C" w:rsidP="00746A2C">
      <w:pPr>
        <w:numPr>
          <w:ilvl w:val="0"/>
          <w:numId w:val="4"/>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kasutab õpitud loodusteaduslikke teadmisi ja oskusi igapäevaelus otsuseid tehes.</w:t>
      </w:r>
      <w:r w:rsidRPr="0076692D">
        <w:rPr>
          <w:rFonts w:ascii="Times New Roman" w:hAnsi="Times New Roman"/>
          <w:sz w:val="24"/>
          <w:szCs w:val="24"/>
        </w:rPr>
        <w:br/>
      </w: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b/>
          <w:bCs/>
          <w:sz w:val="24"/>
          <w:szCs w:val="24"/>
        </w:rPr>
        <w:t>Loodusvaatlused</w:t>
      </w:r>
    </w:p>
    <w:p w:rsidR="00746A2C" w:rsidRPr="0076692D" w:rsidRDefault="00746A2C" w:rsidP="00746A2C">
      <w:pPr>
        <w:autoSpaceDE w:val="0"/>
        <w:autoSpaceDN w:val="0"/>
        <w:adjustRightInd w:val="0"/>
        <w:spacing w:after="0"/>
        <w:rPr>
          <w:rFonts w:ascii="Times New Roman" w:hAnsi="Times New Roman"/>
          <w:b/>
          <w:sz w:val="24"/>
          <w:szCs w:val="24"/>
        </w:rPr>
      </w:pPr>
      <w:r w:rsidRPr="0076692D">
        <w:rPr>
          <w:rFonts w:ascii="Times New Roman" w:hAnsi="Times New Roman"/>
          <w:b/>
          <w:sz w:val="24"/>
          <w:szCs w:val="24"/>
        </w:rPr>
        <w:t>3. klassi õpilane:</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teeb ilmavaatlusi, iseloomustab ilma ning valib ilmale vastava välisriietuse;</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kirjeldab looduslikke ja tehislikke objekte erinevate meeltega saadud teabe alusel;</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märkab muutusi looduses ning seostab neid aastaaegade vaheldumisega;</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toob näiteid erinevate organismide eluavalduste ja omavaheliste seoste kohta erinevatel aastaaegadel;</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lastRenderedPageBreak/>
        <w:t>toob näiteid looduses toimuvate aastaajaliste muutuste tähtsuse kohta inimese elus;</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tunneb kodukoha levinumaid taime- ja loomaliike;</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käitub loodushoidlikult ning järgib koostegutsemise reegleid.</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b/>
          <w:bCs/>
          <w:sz w:val="24"/>
          <w:szCs w:val="24"/>
        </w:rPr>
        <w:t>Loodusnähtused</w:t>
      </w:r>
    </w:p>
    <w:p w:rsidR="00746A2C" w:rsidRPr="0076692D" w:rsidRDefault="00746A2C" w:rsidP="00746A2C">
      <w:pPr>
        <w:autoSpaceDE w:val="0"/>
        <w:autoSpaceDN w:val="0"/>
        <w:adjustRightInd w:val="0"/>
        <w:spacing w:after="0"/>
        <w:rPr>
          <w:rFonts w:ascii="Times New Roman" w:hAnsi="Times New Roman"/>
          <w:b/>
          <w:sz w:val="24"/>
          <w:szCs w:val="24"/>
        </w:rPr>
      </w:pPr>
      <w:r w:rsidRPr="0076692D">
        <w:rPr>
          <w:rFonts w:ascii="Times New Roman" w:hAnsi="Times New Roman"/>
          <w:b/>
          <w:sz w:val="24"/>
          <w:szCs w:val="24"/>
        </w:rPr>
        <w:t>3. klassi õpilane:</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eristab elus- ja eluta looduse objekte ja nähtusi ning vaatleb, nimetab, kirjeldab ja rühmitab neid;</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eristab tahkeid ja vedelaid aineid ning omab ohutunnet tundmatute ainete vastu;</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teeb juhendi järgi lihtsamaid praktilisi töid, järgides ohutusnõudeid;</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kaalub kehi, mõõdab temperatuuri ja pikkusi korrektselt, valides sobivaid mõõtmisvahendeid;</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selgitab kompassi töö põhimõtet, toetudes katsele magnetiga;</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teeb katsega kindlaks elektrit juhtivad ja mittejuhtivad ained ning rakendab saadud</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teadmisi elektririistade ohutul kasutamisel;</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oskab ette näha liikumisega seotud ohuolukordi; teab, millest sõltub liikuva keha</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peatamise aeg ja teepikkus.</w:t>
      </w:r>
      <w:r w:rsidRPr="0076692D">
        <w:rPr>
          <w:rFonts w:ascii="Times New Roman" w:hAnsi="Times New Roman"/>
          <w:sz w:val="24"/>
          <w:szCs w:val="24"/>
        </w:rPr>
        <w:br/>
      </w: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b/>
          <w:bCs/>
          <w:sz w:val="24"/>
          <w:szCs w:val="24"/>
        </w:rPr>
        <w:t>Organismide mitmekesisus ja elupaigad</w:t>
      </w:r>
    </w:p>
    <w:p w:rsidR="00746A2C" w:rsidRPr="0076692D" w:rsidRDefault="00746A2C" w:rsidP="00746A2C">
      <w:pPr>
        <w:autoSpaceDE w:val="0"/>
        <w:autoSpaceDN w:val="0"/>
        <w:adjustRightInd w:val="0"/>
        <w:spacing w:after="0"/>
        <w:rPr>
          <w:rFonts w:ascii="Times New Roman" w:hAnsi="Times New Roman"/>
          <w:b/>
          <w:sz w:val="24"/>
          <w:szCs w:val="24"/>
        </w:rPr>
      </w:pPr>
      <w:r w:rsidRPr="0076692D">
        <w:rPr>
          <w:rFonts w:ascii="Times New Roman" w:hAnsi="Times New Roman"/>
          <w:b/>
          <w:sz w:val="24"/>
          <w:szCs w:val="24"/>
        </w:rPr>
        <w:t>3. klassi õpilane:</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kirjeldab taimede, loomade ja seente välisehitust, seostab seda elukeskkonnaga ning toob näiteid nende tähtsuse kohta looduses;</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eristab seeni, taimi ja loomi toitumise, kasvamise ning liikumisvõime järgi;</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teab, et ühte liiki kuuluvad organismid on sarnased;</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eristab kala, kahepaikset, roomajat, lindu ja imetajat ning selgrootut, sh putukat;</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kirjeldab õpitud loomaliikide eluviise ja elupaiku;</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eristab õistaime, okaspuud, sõnajalg- ja sammaltaime;</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teab seente mitmekesisust, eristab söödavaid ja mürgiseid kübarseeni ning oskab vältida mürgiste seentega seotud ohtusid;</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arvestab taimede ja loomade vajadusi ning suhtub neisse vastutustundlikult;</w:t>
      </w:r>
    </w:p>
    <w:p w:rsidR="00746A2C" w:rsidRPr="0076692D" w:rsidRDefault="00746A2C" w:rsidP="00746A2C">
      <w:pPr>
        <w:numPr>
          <w:ilvl w:val="0"/>
          <w:numId w:val="7"/>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toob näiteid erinevate organismide seoste kohta looduses ning koostab õpitud liikidest lihtsamaid toiduahelaid;</w:t>
      </w:r>
    </w:p>
    <w:p w:rsidR="00746A2C" w:rsidRPr="0076692D" w:rsidRDefault="00746A2C" w:rsidP="00746A2C">
      <w:pPr>
        <w:numPr>
          <w:ilvl w:val="0"/>
          <w:numId w:val="6"/>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tunneb põhjalikult ühte taime-, seene- või loomaliiki, tuginedes koostatud uurimuslikule ülevaatele.</w:t>
      </w:r>
      <w:r w:rsidRPr="0076692D">
        <w:rPr>
          <w:rFonts w:ascii="Times New Roman" w:hAnsi="Times New Roman"/>
          <w:sz w:val="24"/>
          <w:szCs w:val="24"/>
        </w:rPr>
        <w:br/>
      </w: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b/>
          <w:bCs/>
          <w:sz w:val="24"/>
          <w:szCs w:val="24"/>
        </w:rPr>
        <w:t>Inimene</w:t>
      </w:r>
    </w:p>
    <w:p w:rsidR="00746A2C" w:rsidRPr="0076692D" w:rsidRDefault="00746A2C" w:rsidP="00746A2C">
      <w:pPr>
        <w:autoSpaceDE w:val="0"/>
        <w:autoSpaceDN w:val="0"/>
        <w:adjustRightInd w:val="0"/>
        <w:spacing w:after="0"/>
        <w:rPr>
          <w:rFonts w:ascii="Times New Roman" w:hAnsi="Times New Roman"/>
          <w:b/>
          <w:sz w:val="24"/>
          <w:szCs w:val="24"/>
        </w:rPr>
      </w:pPr>
      <w:r w:rsidRPr="0076692D">
        <w:rPr>
          <w:rFonts w:ascii="Times New Roman" w:hAnsi="Times New Roman"/>
          <w:b/>
          <w:sz w:val="24"/>
          <w:szCs w:val="24"/>
        </w:rPr>
        <w:t>3. klassi õpilane:</w:t>
      </w:r>
    </w:p>
    <w:p w:rsidR="00746A2C" w:rsidRPr="0076692D" w:rsidRDefault="00746A2C" w:rsidP="00746A2C">
      <w:pPr>
        <w:numPr>
          <w:ilvl w:val="0"/>
          <w:numId w:val="8"/>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kirjeldab inimese välisehitust, kasutades mõõtmistulemusi;</w:t>
      </w:r>
    </w:p>
    <w:p w:rsidR="00746A2C" w:rsidRPr="0076692D" w:rsidRDefault="00746A2C" w:rsidP="00746A2C">
      <w:pPr>
        <w:numPr>
          <w:ilvl w:val="0"/>
          <w:numId w:val="8"/>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järgib tervisliku toitumise põhimõtteid ja hügieeninõudeid ning väärtustab tervislikke</w:t>
      </w:r>
    </w:p>
    <w:p w:rsidR="00746A2C" w:rsidRPr="0076692D" w:rsidRDefault="00746A2C" w:rsidP="00746A2C">
      <w:pPr>
        <w:autoSpaceDE w:val="0"/>
        <w:autoSpaceDN w:val="0"/>
        <w:adjustRightInd w:val="0"/>
        <w:spacing w:after="0"/>
        <w:ind w:left="360"/>
        <w:rPr>
          <w:rFonts w:ascii="Times New Roman" w:hAnsi="Times New Roman"/>
          <w:sz w:val="24"/>
          <w:szCs w:val="24"/>
        </w:rPr>
      </w:pPr>
      <w:r w:rsidRPr="0076692D">
        <w:rPr>
          <w:rFonts w:ascii="Times New Roman" w:hAnsi="Times New Roman"/>
          <w:sz w:val="24"/>
          <w:szCs w:val="24"/>
        </w:rPr>
        <w:t xml:space="preserve">      eluviise;</w:t>
      </w:r>
    </w:p>
    <w:p w:rsidR="00746A2C" w:rsidRPr="0076692D" w:rsidRDefault="00746A2C" w:rsidP="00746A2C">
      <w:pPr>
        <w:numPr>
          <w:ilvl w:val="0"/>
          <w:numId w:val="8"/>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teadvustab inimese vajadusi, tarbib vastutustundlikult, väldib enda ja teiste tervise</w:t>
      </w:r>
    </w:p>
    <w:p w:rsidR="00746A2C" w:rsidRPr="0076692D" w:rsidRDefault="00746A2C" w:rsidP="00746A2C">
      <w:pPr>
        <w:autoSpaceDE w:val="0"/>
        <w:autoSpaceDN w:val="0"/>
        <w:adjustRightInd w:val="0"/>
        <w:spacing w:after="0"/>
        <w:ind w:left="360"/>
        <w:rPr>
          <w:rFonts w:ascii="Times New Roman" w:hAnsi="Times New Roman"/>
          <w:sz w:val="24"/>
          <w:szCs w:val="24"/>
        </w:rPr>
      </w:pPr>
      <w:r w:rsidRPr="0076692D">
        <w:rPr>
          <w:rFonts w:ascii="Times New Roman" w:hAnsi="Times New Roman"/>
          <w:sz w:val="24"/>
          <w:szCs w:val="24"/>
        </w:rPr>
        <w:t xml:space="preserve">      kahjustamist ning toimib keskkonda hoidvalt;</w:t>
      </w:r>
    </w:p>
    <w:p w:rsidR="00746A2C" w:rsidRPr="0076692D" w:rsidRDefault="00746A2C" w:rsidP="00746A2C">
      <w:pPr>
        <w:numPr>
          <w:ilvl w:val="0"/>
          <w:numId w:val="8"/>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toob näiteid, kuidas inimene sõltub loodusest ning muudab oma tegevusega loodust;</w:t>
      </w:r>
    </w:p>
    <w:p w:rsidR="00746A2C" w:rsidRPr="0076692D" w:rsidRDefault="00746A2C" w:rsidP="00746A2C">
      <w:pPr>
        <w:numPr>
          <w:ilvl w:val="0"/>
          <w:numId w:val="8"/>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võrdleb inimeste elu maal ja linnas.</w:t>
      </w:r>
      <w:r w:rsidRPr="0076692D">
        <w:rPr>
          <w:rFonts w:ascii="Times New Roman" w:hAnsi="Times New Roman"/>
          <w:sz w:val="24"/>
          <w:szCs w:val="24"/>
        </w:rPr>
        <w:br/>
      </w:r>
    </w:p>
    <w:p w:rsidR="00746A2C" w:rsidRPr="0076692D" w:rsidRDefault="00746A2C" w:rsidP="00746A2C">
      <w:pPr>
        <w:autoSpaceDE w:val="0"/>
        <w:autoSpaceDN w:val="0"/>
        <w:adjustRightInd w:val="0"/>
        <w:spacing w:after="0"/>
        <w:rPr>
          <w:rFonts w:ascii="Times New Roman" w:hAnsi="Times New Roman"/>
          <w:b/>
          <w:bCs/>
          <w:sz w:val="24"/>
          <w:szCs w:val="24"/>
        </w:rPr>
      </w:pPr>
      <w:r w:rsidRPr="0076692D">
        <w:rPr>
          <w:rFonts w:ascii="Times New Roman" w:hAnsi="Times New Roman"/>
          <w:b/>
          <w:bCs/>
          <w:sz w:val="24"/>
          <w:szCs w:val="24"/>
        </w:rPr>
        <w:t>Plaan ja kaart</w:t>
      </w:r>
      <w:r w:rsidRPr="0076692D">
        <w:rPr>
          <w:rFonts w:ascii="Times New Roman" w:hAnsi="Times New Roman"/>
          <w:b/>
          <w:bCs/>
          <w:sz w:val="24"/>
          <w:szCs w:val="24"/>
        </w:rPr>
        <w:br/>
      </w:r>
      <w:r w:rsidRPr="0076692D">
        <w:rPr>
          <w:rFonts w:ascii="Times New Roman" w:hAnsi="Times New Roman"/>
          <w:b/>
          <w:sz w:val="24"/>
          <w:szCs w:val="24"/>
        </w:rPr>
        <w:t>3. klassi õpilane:</w:t>
      </w:r>
    </w:p>
    <w:p w:rsidR="00746A2C" w:rsidRPr="0076692D" w:rsidRDefault="00746A2C" w:rsidP="00746A2C">
      <w:pPr>
        <w:numPr>
          <w:ilvl w:val="0"/>
          <w:numId w:val="9"/>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saab aru lihtsast plaanist või kaardist ning leiab kooliümbruse plaanilt tuttavaid objekte;</w:t>
      </w:r>
    </w:p>
    <w:p w:rsidR="00746A2C" w:rsidRPr="0076692D" w:rsidRDefault="00746A2C" w:rsidP="00746A2C">
      <w:pPr>
        <w:numPr>
          <w:ilvl w:val="0"/>
          <w:numId w:val="9"/>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lastRenderedPageBreak/>
        <w:t>mõistab, et kaardi järgi on võimalik tegelikkust tundma õppida;</w:t>
      </w:r>
    </w:p>
    <w:p w:rsidR="00746A2C" w:rsidRPr="0076692D" w:rsidRDefault="00746A2C" w:rsidP="00746A2C">
      <w:pPr>
        <w:numPr>
          <w:ilvl w:val="0"/>
          <w:numId w:val="9"/>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näitab Eesti kaardil oma kodukohta, suuremaid kõrgustikke, saari, poolsaari, lahtesid,</w:t>
      </w:r>
    </w:p>
    <w:p w:rsidR="00746A2C" w:rsidRPr="0076692D" w:rsidRDefault="00746A2C" w:rsidP="00746A2C">
      <w:pPr>
        <w:autoSpaceDE w:val="0"/>
        <w:autoSpaceDN w:val="0"/>
        <w:adjustRightInd w:val="0"/>
        <w:spacing w:after="0"/>
        <w:ind w:left="360"/>
        <w:rPr>
          <w:rFonts w:ascii="Times New Roman" w:hAnsi="Times New Roman"/>
          <w:sz w:val="24"/>
          <w:szCs w:val="24"/>
        </w:rPr>
      </w:pPr>
      <w:r w:rsidRPr="0076692D">
        <w:rPr>
          <w:rFonts w:ascii="Times New Roman" w:hAnsi="Times New Roman"/>
          <w:sz w:val="24"/>
          <w:szCs w:val="24"/>
        </w:rPr>
        <w:t xml:space="preserve">      jõgesid, järvi ja linnu;</w:t>
      </w:r>
    </w:p>
    <w:p w:rsidR="00746A2C" w:rsidRPr="0076692D" w:rsidRDefault="00746A2C" w:rsidP="00746A2C">
      <w:pPr>
        <w:numPr>
          <w:ilvl w:val="0"/>
          <w:numId w:val="9"/>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määrab kompassi abil põhja- ja lõunasuunda;</w:t>
      </w:r>
    </w:p>
    <w:p w:rsidR="00746A2C" w:rsidRPr="0076692D" w:rsidRDefault="00746A2C" w:rsidP="00746A2C">
      <w:pPr>
        <w:numPr>
          <w:ilvl w:val="0"/>
          <w:numId w:val="9"/>
        </w:numPr>
        <w:autoSpaceDE w:val="0"/>
        <w:autoSpaceDN w:val="0"/>
        <w:adjustRightInd w:val="0"/>
        <w:spacing w:after="0" w:line="240" w:lineRule="auto"/>
        <w:rPr>
          <w:rFonts w:ascii="Times New Roman" w:hAnsi="Times New Roman"/>
          <w:sz w:val="24"/>
          <w:szCs w:val="24"/>
        </w:rPr>
      </w:pPr>
      <w:r w:rsidRPr="0076692D">
        <w:rPr>
          <w:rFonts w:ascii="Times New Roman" w:hAnsi="Times New Roman"/>
          <w:sz w:val="24"/>
          <w:szCs w:val="24"/>
        </w:rPr>
        <w:t>kirjeldab Eesti kaardi järgi objektide asukohti, kasutades ilmakaari.</w:t>
      </w:r>
    </w:p>
    <w:p w:rsidR="00746A2C" w:rsidRPr="0076692D" w:rsidRDefault="00746A2C" w:rsidP="00746A2C">
      <w:pPr>
        <w:autoSpaceDE w:val="0"/>
        <w:autoSpaceDN w:val="0"/>
        <w:adjustRightInd w:val="0"/>
        <w:spacing w:after="0"/>
        <w:rPr>
          <w:rFonts w:ascii="Times New Roman" w:hAnsi="Times New Roman"/>
          <w:sz w:val="24"/>
          <w:szCs w:val="24"/>
        </w:rPr>
      </w:pP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042F17">
        <w:rPr>
          <w:rFonts w:ascii="Times New Roman" w:hAnsi="Times New Roman"/>
          <w:b/>
          <w:bCs/>
          <w:sz w:val="28"/>
          <w:szCs w:val="28"/>
        </w:rPr>
        <w:t xml:space="preserve">4.2.2. Õppesisu ja –tegevus </w:t>
      </w:r>
      <w:r w:rsidRPr="00042F17">
        <w:rPr>
          <w:rFonts w:ascii="Times New Roman" w:hAnsi="Times New Roman"/>
          <w:b/>
          <w:bCs/>
          <w:sz w:val="28"/>
          <w:szCs w:val="28"/>
        </w:rPr>
        <w:br/>
        <w:t xml:space="preserve"> </w:t>
      </w:r>
      <w:r w:rsidRPr="00042F17">
        <w:rPr>
          <w:rFonts w:ascii="Times New Roman" w:hAnsi="Times New Roman"/>
          <w:b/>
          <w:bCs/>
          <w:sz w:val="28"/>
          <w:szCs w:val="28"/>
        </w:rPr>
        <w:br/>
      </w:r>
      <w:r w:rsidRPr="0076692D">
        <w:rPr>
          <w:rFonts w:ascii="Times New Roman" w:hAnsi="Times New Roman"/>
          <w:b/>
          <w:bCs/>
          <w:color w:val="000000"/>
          <w:sz w:val="24"/>
          <w:szCs w:val="24"/>
        </w:rPr>
        <w:t>1. klass</w:t>
      </w:r>
      <w:r w:rsidRPr="0076692D">
        <w:rPr>
          <w:rFonts w:ascii="Times New Roman" w:hAnsi="Times New Roman"/>
          <w:b/>
          <w:bCs/>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 xml:space="preserve">Teema „Inimese meeled ja avastamine“ </w:t>
      </w:r>
    </w:p>
    <w:p w:rsidR="00746A2C" w:rsidRPr="0076692D" w:rsidRDefault="00746A2C" w:rsidP="00746A2C">
      <w:pPr>
        <w:autoSpaceDE w:val="0"/>
        <w:autoSpaceDN w:val="0"/>
        <w:adjustRightInd w:val="0"/>
        <w:spacing w:after="0"/>
        <w:rPr>
          <w:rFonts w:ascii="Times New Roman" w:hAnsi="Times New Roman"/>
          <w:b/>
          <w:bCs/>
          <w:color w:val="000000"/>
          <w:sz w:val="24"/>
          <w:szCs w:val="24"/>
        </w:rPr>
      </w:pP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Teema suunab õpilasi märkama ja uurima ümbritsevat maailma, arendab õpilaste</w:t>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keskkonnatundlikkust. Kasutades erinevaid meeli (kuulmine, nägemine, kompimine, maitsmine, haistmine), õpitakse vaatlema, võrdlema ja rühmitama erinevaid elus- ja eluta looduse objekte, nende omadusi.</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 xml:space="preserve">Õppesisu: </w:t>
      </w:r>
      <w:r w:rsidRPr="0076692D">
        <w:rPr>
          <w:rFonts w:ascii="Times New Roman" w:hAnsi="Times New Roman"/>
          <w:color w:val="000000"/>
          <w:sz w:val="24"/>
          <w:szCs w:val="24"/>
        </w:rPr>
        <w:t>Inimese meeled ja avastamine. Elus ja eluta. Asjad ja materjalid.</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b/>
          <w:bCs/>
          <w:color w:val="000000"/>
          <w:sz w:val="24"/>
          <w:szCs w:val="24"/>
        </w:rPr>
        <w:t xml:space="preserve">Põhimõisted: </w:t>
      </w:r>
      <w:r w:rsidRPr="0076692D">
        <w:rPr>
          <w:rFonts w:ascii="Times New Roman" w:hAnsi="Times New Roman"/>
          <w:color w:val="000000"/>
          <w:sz w:val="24"/>
          <w:szCs w:val="24"/>
        </w:rPr>
        <w:t>omadus, meeled, elus, eluta, elusolend, looduslik, tehislik, tahke, vedel.</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Praktilised tööd ja IKT rakendamine:</w:t>
      </w:r>
    </w:p>
    <w:p w:rsidR="00746A2C" w:rsidRPr="0076692D" w:rsidRDefault="00746A2C" w:rsidP="00746A2C">
      <w:pPr>
        <w:numPr>
          <w:ilvl w:val="1"/>
          <w:numId w:val="8"/>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Meelte kasutamine mängulises ja uurimuslikus tegevuses.</w:t>
      </w:r>
    </w:p>
    <w:p w:rsidR="00746A2C" w:rsidRPr="0076692D" w:rsidRDefault="00746A2C" w:rsidP="00746A2C">
      <w:pPr>
        <w:numPr>
          <w:ilvl w:val="1"/>
          <w:numId w:val="8"/>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Elus- ja eluta looduse objektide rühmitamine.</w:t>
      </w:r>
    </w:p>
    <w:p w:rsidR="00746A2C" w:rsidRPr="0076692D" w:rsidRDefault="00746A2C" w:rsidP="00746A2C">
      <w:pPr>
        <w:numPr>
          <w:ilvl w:val="1"/>
          <w:numId w:val="8"/>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Õppekäik kooliümbruse elus- ja eluta loodusega tutvumiseks.</w:t>
      </w:r>
    </w:p>
    <w:p w:rsidR="00746A2C" w:rsidRPr="0076692D" w:rsidRDefault="00746A2C" w:rsidP="00746A2C">
      <w:pPr>
        <w:numPr>
          <w:ilvl w:val="1"/>
          <w:numId w:val="8"/>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Tahkete ja vedelate ainete omaduste võrdlemine.</w:t>
      </w:r>
    </w:p>
    <w:p w:rsidR="00746A2C" w:rsidRPr="0076692D" w:rsidRDefault="00746A2C" w:rsidP="00746A2C">
      <w:pPr>
        <w:numPr>
          <w:ilvl w:val="1"/>
          <w:numId w:val="8"/>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Looduslike ja tehismaterjalide/objektide rühmitamine.</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Õpitulemused:</w:t>
      </w:r>
    </w:p>
    <w:p w:rsidR="00746A2C" w:rsidRPr="0076692D" w:rsidRDefault="00746A2C" w:rsidP="00746A2C">
      <w:pPr>
        <w:autoSpaceDE w:val="0"/>
        <w:autoSpaceDN w:val="0"/>
        <w:adjustRightInd w:val="0"/>
        <w:spacing w:after="0"/>
        <w:rPr>
          <w:rFonts w:ascii="Times New Roman" w:hAnsi="Times New Roman"/>
          <w:b/>
          <w:color w:val="000000"/>
          <w:sz w:val="24"/>
          <w:szCs w:val="24"/>
        </w:rPr>
      </w:pPr>
      <w:r w:rsidRPr="0076692D">
        <w:rPr>
          <w:rFonts w:ascii="Times New Roman" w:hAnsi="Times New Roman"/>
          <w:b/>
          <w:color w:val="000000"/>
          <w:sz w:val="24"/>
          <w:szCs w:val="24"/>
        </w:rPr>
        <w:t>Õpilane</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teab erinevaid omadusi;</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teab, et taimed, loomad ja seened on elusolendid;</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viib läbi lihtsamaid loodusvaatlusi ning uurimuslikke tegevusi;</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oskab käituda õppekäigul loodussõbralikult;</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teab, et on olemas looduslikud ja inimese tehtud asjad ning materjalid;</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eristab tahkeid ja vedelaid aineid ning omab ohutunnet tundmatute ainete suhtes;</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eristab inimese valmistatut looduslikust;</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tunneb huvi looduse ja selle uurimise vastu, kasutab julgelt loovust ja fantaasiat;</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tunneb rõõmu looduses viibimisest;</w:t>
      </w:r>
    </w:p>
    <w:p w:rsidR="00746A2C" w:rsidRPr="0076692D" w:rsidRDefault="00746A2C" w:rsidP="00746A2C">
      <w:pPr>
        <w:numPr>
          <w:ilvl w:val="0"/>
          <w:numId w:val="10"/>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väärtustab enda ja teiste tööd.</w:t>
      </w:r>
    </w:p>
    <w:p w:rsidR="00746A2C" w:rsidRPr="0076692D" w:rsidRDefault="00746A2C" w:rsidP="00746A2C">
      <w:pPr>
        <w:autoSpaceDE w:val="0"/>
        <w:autoSpaceDN w:val="0"/>
        <w:adjustRightInd w:val="0"/>
        <w:spacing w:after="0"/>
        <w:rPr>
          <w:rFonts w:ascii="Times New Roman" w:hAnsi="Times New Roman"/>
          <w:color w:val="000000"/>
          <w:sz w:val="24"/>
          <w:szCs w:val="24"/>
        </w:rPr>
      </w:pP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Õppetegevus:</w:t>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Õpetuse eesmärkide saavutamiseks kasutatakse vaatlust, kirjeldamist, mõõtmist, võrdlemist, järjestamist, rühmitamist. Õpilastes arendatakse huvi ümbritseva keskkonna vastu, tutvustades kooliümbruse loodust elamuslikel õppekäikudel ja ekskursioonidel.</w:t>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lastRenderedPageBreak/>
        <w:t>Õpetus on õpilase jaoks arusaadav ning seostatud õpilaste igapäevase elu ja nende huvidega. Õpikeskkonda laiendatakse klassiruumist kooliõue, muuseumisse ja loodusesse, rakendades uurimuslike elementidega õuesõpet.</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b/>
          <w:bCs/>
          <w:color w:val="000000"/>
          <w:sz w:val="24"/>
          <w:szCs w:val="24"/>
        </w:rPr>
        <w:t xml:space="preserve">Õppevahendid: </w:t>
      </w:r>
      <w:r w:rsidRPr="0076692D">
        <w:rPr>
          <w:rFonts w:ascii="Times New Roman" w:hAnsi="Times New Roman"/>
          <w:color w:val="000000"/>
          <w:sz w:val="24"/>
          <w:szCs w:val="24"/>
        </w:rPr>
        <w:t>luubid, seinatabelid, kollektsioonid, auvised Eesti loodusest jne.</w:t>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color w:val="000000"/>
          <w:sz w:val="24"/>
          <w:szCs w:val="24"/>
        </w:rPr>
        <w:br/>
      </w:r>
      <w:r w:rsidRPr="0076692D">
        <w:rPr>
          <w:rFonts w:ascii="Times New Roman" w:hAnsi="Times New Roman"/>
          <w:b/>
          <w:color w:val="000000"/>
          <w:sz w:val="24"/>
          <w:szCs w:val="24"/>
        </w:rPr>
        <w:t>Teema „</w:t>
      </w:r>
      <w:r w:rsidRPr="0076692D">
        <w:rPr>
          <w:rFonts w:ascii="Times New Roman" w:hAnsi="Times New Roman"/>
          <w:b/>
          <w:bCs/>
          <w:color w:val="000000"/>
          <w:sz w:val="24"/>
          <w:szCs w:val="24"/>
        </w:rPr>
        <w:t xml:space="preserve">Aastaajad“ </w:t>
      </w:r>
      <w:r w:rsidRPr="0076692D">
        <w:rPr>
          <w:rFonts w:ascii="Times New Roman" w:hAnsi="Times New Roman"/>
          <w:b/>
          <w:bCs/>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Õpetamise eesmärgid ja teema olulisus:</w:t>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Aastaajaliste muutustega ja nende tekkepõhjustega tutvumine suunab õpilasi märkama ja uurima looduses toimuvaid protsesse, nende põhjusi ja tagajärgi ning mõju inimesele.</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b/>
          <w:bCs/>
          <w:color w:val="000000"/>
          <w:sz w:val="24"/>
          <w:szCs w:val="24"/>
        </w:rPr>
        <w:t xml:space="preserve">Õppesisu: </w:t>
      </w:r>
      <w:r w:rsidRPr="0076692D">
        <w:rPr>
          <w:rFonts w:ascii="Times New Roman" w:hAnsi="Times New Roman"/>
          <w:color w:val="000000"/>
          <w:sz w:val="24"/>
          <w:szCs w:val="24"/>
        </w:rPr>
        <w:t>Aastaaegade vaheldumine looduses seoses soojuse ja valguse muutustega.</w:t>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Taimed, loomad ja seened erinevatel aastaaegadel. Kodukoha elurikkus ja maastikuline mitmekesisus.</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b/>
          <w:bCs/>
          <w:color w:val="000000"/>
          <w:sz w:val="24"/>
          <w:szCs w:val="24"/>
        </w:rPr>
        <w:t xml:space="preserve">Põhimõisted: </w:t>
      </w:r>
      <w:r w:rsidRPr="0076692D">
        <w:rPr>
          <w:rFonts w:ascii="Times New Roman" w:hAnsi="Times New Roman"/>
          <w:color w:val="000000"/>
          <w:sz w:val="24"/>
          <w:szCs w:val="24"/>
        </w:rPr>
        <w:t>suvi, sügis, talv, kevad, soojus, valgus, taim, loom, seen, kodukoht, veekogu, maastik, loomastik, taimestik.</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Praktilised tööd ja IKT rakendamine:</w:t>
      </w:r>
    </w:p>
    <w:p w:rsidR="00746A2C" w:rsidRPr="0076692D" w:rsidRDefault="00746A2C" w:rsidP="00746A2C">
      <w:pPr>
        <w:numPr>
          <w:ilvl w:val="1"/>
          <w:numId w:val="7"/>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 xml:space="preserve">Õppekäigud aastaajaliste erinevuste vaatlemiseks. </w:t>
      </w:r>
    </w:p>
    <w:p w:rsidR="00746A2C" w:rsidRPr="0076692D" w:rsidRDefault="00746A2C" w:rsidP="00746A2C">
      <w:pPr>
        <w:numPr>
          <w:ilvl w:val="1"/>
          <w:numId w:val="7"/>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Puu ja temaga seotud elustiku aastaringne jälgimine.</w:t>
      </w:r>
    </w:p>
    <w:p w:rsidR="00746A2C" w:rsidRPr="0076692D" w:rsidRDefault="00746A2C" w:rsidP="00746A2C">
      <w:pPr>
        <w:numPr>
          <w:ilvl w:val="1"/>
          <w:numId w:val="7"/>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Tutvumine aastaajaliste muutustega veebipõhiselt.</w:t>
      </w:r>
    </w:p>
    <w:p w:rsidR="00746A2C" w:rsidRPr="0076692D" w:rsidRDefault="00746A2C" w:rsidP="00746A2C">
      <w:pPr>
        <w:numPr>
          <w:ilvl w:val="1"/>
          <w:numId w:val="7"/>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Tutvumine kooli ümbrusega õppekäikudel.</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Õpitulemused:</w:t>
      </w:r>
    </w:p>
    <w:p w:rsidR="00746A2C" w:rsidRPr="0076692D" w:rsidRDefault="00746A2C" w:rsidP="00746A2C">
      <w:pPr>
        <w:autoSpaceDE w:val="0"/>
        <w:autoSpaceDN w:val="0"/>
        <w:adjustRightInd w:val="0"/>
        <w:spacing w:after="0"/>
        <w:rPr>
          <w:rFonts w:ascii="Times New Roman" w:hAnsi="Times New Roman"/>
          <w:b/>
          <w:color w:val="000000"/>
          <w:sz w:val="24"/>
          <w:szCs w:val="24"/>
        </w:rPr>
      </w:pPr>
      <w:r w:rsidRPr="0076692D">
        <w:rPr>
          <w:rFonts w:ascii="Times New Roman" w:hAnsi="Times New Roman"/>
          <w:b/>
          <w:color w:val="000000"/>
          <w:sz w:val="24"/>
          <w:szCs w:val="24"/>
        </w:rPr>
        <w:t>Õpilane</w:t>
      </w:r>
    </w:p>
    <w:p w:rsidR="00746A2C" w:rsidRPr="0076692D" w:rsidRDefault="00746A2C" w:rsidP="00746A2C">
      <w:pPr>
        <w:numPr>
          <w:ilvl w:val="0"/>
          <w:numId w:val="11"/>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märkab muutusi looduses ja seostab neid aastaaegade vaheldumisega, kirjeldab aastaajalisi muutusi (kõnes, kirjas, joonistades);</w:t>
      </w:r>
    </w:p>
    <w:p w:rsidR="00746A2C" w:rsidRPr="0076692D" w:rsidRDefault="00746A2C" w:rsidP="00746A2C">
      <w:pPr>
        <w:numPr>
          <w:ilvl w:val="0"/>
          <w:numId w:val="11"/>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teeb lihtsamaid loodusvaatlusi, kannab vaatlusinfo tabelisse, jutustab</w:t>
      </w:r>
    </w:p>
    <w:p w:rsidR="00746A2C" w:rsidRPr="0076692D" w:rsidRDefault="00746A2C" w:rsidP="00746A2C">
      <w:pPr>
        <w:autoSpaceDE w:val="0"/>
        <w:autoSpaceDN w:val="0"/>
        <w:adjustRightInd w:val="0"/>
        <w:spacing w:after="0"/>
        <w:ind w:left="360"/>
        <w:rPr>
          <w:rFonts w:ascii="Times New Roman" w:hAnsi="Times New Roman"/>
          <w:color w:val="000000"/>
          <w:sz w:val="24"/>
          <w:szCs w:val="24"/>
        </w:rPr>
      </w:pPr>
      <w:r w:rsidRPr="0076692D">
        <w:rPr>
          <w:rFonts w:ascii="Times New Roman" w:hAnsi="Times New Roman"/>
          <w:color w:val="000000"/>
          <w:sz w:val="24"/>
          <w:szCs w:val="24"/>
        </w:rPr>
        <w:t xml:space="preserve">     vaatlusinfo/tabeli põhjal ilma muutumisest;</w:t>
      </w:r>
    </w:p>
    <w:p w:rsidR="00746A2C" w:rsidRPr="0076692D" w:rsidRDefault="00746A2C" w:rsidP="00746A2C">
      <w:pPr>
        <w:numPr>
          <w:ilvl w:val="0"/>
          <w:numId w:val="11"/>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oskab ennast kaitsta päikesepõletuse eest;</w:t>
      </w:r>
    </w:p>
    <w:p w:rsidR="00746A2C" w:rsidRPr="0076692D" w:rsidRDefault="00746A2C" w:rsidP="00746A2C">
      <w:pPr>
        <w:numPr>
          <w:ilvl w:val="0"/>
          <w:numId w:val="11"/>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teab, et elusolendite mitmekesisus ja aktiivsus sõltub aastaaegadest;</w:t>
      </w:r>
    </w:p>
    <w:p w:rsidR="00746A2C" w:rsidRPr="0076692D" w:rsidRDefault="00746A2C" w:rsidP="00746A2C">
      <w:pPr>
        <w:numPr>
          <w:ilvl w:val="0"/>
          <w:numId w:val="11"/>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oskab käituda veekogudel;</w:t>
      </w:r>
    </w:p>
    <w:p w:rsidR="00746A2C" w:rsidRPr="0076692D" w:rsidRDefault="00746A2C" w:rsidP="00746A2C">
      <w:pPr>
        <w:numPr>
          <w:ilvl w:val="0"/>
          <w:numId w:val="11"/>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mõistab, et aastaajalised muutused mõjutavad tema enda ja teiste elu;</w:t>
      </w:r>
    </w:p>
    <w:p w:rsidR="00746A2C" w:rsidRPr="0076692D" w:rsidRDefault="00746A2C" w:rsidP="00746A2C">
      <w:pPr>
        <w:numPr>
          <w:ilvl w:val="0"/>
          <w:numId w:val="11"/>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liigub looduses turvaliselt, kahjustamata loodusväärtusi ja iseennast, järgib</w:t>
      </w:r>
    </w:p>
    <w:p w:rsidR="00746A2C" w:rsidRPr="0076692D" w:rsidRDefault="00746A2C" w:rsidP="00746A2C">
      <w:pPr>
        <w:autoSpaceDE w:val="0"/>
        <w:autoSpaceDN w:val="0"/>
        <w:adjustRightInd w:val="0"/>
        <w:spacing w:after="0"/>
        <w:ind w:left="360"/>
        <w:rPr>
          <w:rFonts w:ascii="Times New Roman" w:hAnsi="Times New Roman"/>
          <w:color w:val="000000"/>
          <w:sz w:val="24"/>
          <w:szCs w:val="24"/>
        </w:rPr>
      </w:pPr>
      <w:r w:rsidRPr="0076692D">
        <w:rPr>
          <w:rFonts w:ascii="Times New Roman" w:hAnsi="Times New Roman"/>
          <w:color w:val="000000"/>
          <w:sz w:val="24"/>
          <w:szCs w:val="24"/>
        </w:rPr>
        <w:t xml:space="preserve">      koostegutsemise reegleid;</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color w:val="000000"/>
          <w:sz w:val="24"/>
          <w:szCs w:val="24"/>
        </w:rPr>
        <w:t>hoiab oma kodukoha loodust ja ehitisi.</w:t>
      </w:r>
    </w:p>
    <w:p w:rsidR="00746A2C" w:rsidRPr="0076692D" w:rsidRDefault="00746A2C" w:rsidP="00746A2C">
      <w:pPr>
        <w:numPr>
          <w:ilvl w:val="0"/>
          <w:numId w:val="5"/>
        </w:numPr>
        <w:autoSpaceDE w:val="0"/>
        <w:autoSpaceDN w:val="0"/>
        <w:adjustRightInd w:val="0"/>
        <w:spacing w:after="0" w:line="240" w:lineRule="auto"/>
        <w:rPr>
          <w:rFonts w:ascii="Times New Roman" w:hAnsi="Times New Roman"/>
          <w:color w:val="000000"/>
          <w:sz w:val="24"/>
          <w:szCs w:val="24"/>
        </w:rPr>
      </w:pPr>
      <w:r w:rsidRPr="0076692D">
        <w:rPr>
          <w:rFonts w:ascii="Times New Roman" w:hAnsi="Times New Roman"/>
          <w:sz w:val="24"/>
          <w:szCs w:val="24"/>
        </w:rPr>
        <w:t>teab Palupera mõisakooli aja ja kultuurilugu.</w:t>
      </w:r>
      <w:r w:rsidRPr="0076692D">
        <w:rPr>
          <w:rFonts w:ascii="Times New Roman" w:hAnsi="Times New Roman"/>
          <w:color w:val="000000"/>
          <w:sz w:val="24"/>
          <w:szCs w:val="24"/>
        </w:rPr>
        <w:br/>
      </w:r>
    </w:p>
    <w:p w:rsidR="00746A2C" w:rsidRPr="0076692D" w:rsidRDefault="00746A2C" w:rsidP="00746A2C">
      <w:pPr>
        <w:autoSpaceDE w:val="0"/>
        <w:autoSpaceDN w:val="0"/>
        <w:adjustRightInd w:val="0"/>
        <w:spacing w:after="0"/>
        <w:rPr>
          <w:rFonts w:ascii="Times New Roman" w:hAnsi="Times New Roman"/>
          <w:b/>
          <w:bCs/>
          <w:color w:val="000000"/>
          <w:sz w:val="24"/>
          <w:szCs w:val="24"/>
        </w:rPr>
      </w:pPr>
      <w:r w:rsidRPr="0076692D">
        <w:rPr>
          <w:rFonts w:ascii="Times New Roman" w:hAnsi="Times New Roman"/>
          <w:b/>
          <w:bCs/>
          <w:color w:val="000000"/>
          <w:sz w:val="24"/>
          <w:szCs w:val="24"/>
        </w:rPr>
        <w:t>Õppetegevus:</w:t>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Ühe puu ja sellega seotud elustiku aastaringne vaatlus suunab märkama muutusi eluslooduses.</w:t>
      </w:r>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Teema käsitlemiseks sobivaid loodusvaatluste töölehti leiab aadressilt</w:t>
      </w:r>
    </w:p>
    <w:p w:rsidR="00746A2C" w:rsidRPr="0076692D" w:rsidRDefault="00746A2C" w:rsidP="00746A2C">
      <w:pPr>
        <w:autoSpaceDE w:val="0"/>
        <w:autoSpaceDN w:val="0"/>
        <w:adjustRightInd w:val="0"/>
        <w:spacing w:after="0"/>
        <w:rPr>
          <w:rFonts w:ascii="Times New Roman" w:hAnsi="Times New Roman"/>
          <w:color w:val="000000"/>
          <w:sz w:val="24"/>
          <w:szCs w:val="24"/>
        </w:rPr>
      </w:pPr>
      <w:hyperlink r:id="rId5" w:history="1">
        <w:r w:rsidRPr="0076692D">
          <w:rPr>
            <w:rStyle w:val="Hperlink"/>
            <w:rFonts w:ascii="Times New Roman" w:hAnsi="Times New Roman"/>
            <w:sz w:val="24"/>
            <w:szCs w:val="24"/>
          </w:rPr>
          <w:t>http://www.sagadi.ee/looduskool/oppematerjalid</w:t>
        </w:r>
      </w:hyperlink>
    </w:p>
    <w:p w:rsidR="00746A2C" w:rsidRPr="0076692D" w:rsidRDefault="00746A2C" w:rsidP="00746A2C">
      <w:pPr>
        <w:autoSpaceDE w:val="0"/>
        <w:autoSpaceDN w:val="0"/>
        <w:adjustRightInd w:val="0"/>
        <w:spacing w:after="0"/>
        <w:rPr>
          <w:rFonts w:ascii="Times New Roman" w:hAnsi="Times New Roman"/>
          <w:color w:val="000000"/>
          <w:sz w:val="24"/>
          <w:szCs w:val="24"/>
        </w:rPr>
      </w:pPr>
      <w:r w:rsidRPr="0076692D">
        <w:rPr>
          <w:rFonts w:ascii="Times New Roman" w:hAnsi="Times New Roman"/>
          <w:color w:val="000000"/>
          <w:sz w:val="24"/>
          <w:szCs w:val="24"/>
        </w:rPr>
        <w:t xml:space="preserve">Erinevad vaatlusinfotabelid võiksid olla klassis seinal ja neid võiks täita kogu klass koos õpetajaga. Vaatlusandmete põhjal toimuvad arutelud peaksid suunama põhjuste ning </w:t>
      </w:r>
      <w:r w:rsidRPr="0076692D">
        <w:rPr>
          <w:rFonts w:ascii="Times New Roman" w:hAnsi="Times New Roman"/>
          <w:color w:val="000000"/>
          <w:sz w:val="24"/>
          <w:szCs w:val="24"/>
        </w:rPr>
        <w:lastRenderedPageBreak/>
        <w:t>tagajärgede seoste mõistmisele. Tähtsal kohal on õpetuses aastaajaliste muutuste mõju inimesele, ohutus ja tervishoid.</w:t>
      </w:r>
      <w:r w:rsidRPr="0076692D">
        <w:rPr>
          <w:rFonts w:ascii="Times New Roman" w:hAnsi="Times New Roman"/>
          <w:color w:val="000000"/>
          <w:sz w:val="24"/>
          <w:szCs w:val="24"/>
        </w:rPr>
        <w:br/>
      </w:r>
    </w:p>
    <w:p w:rsidR="00746A2C" w:rsidRPr="00042F17" w:rsidRDefault="00746A2C" w:rsidP="00746A2C">
      <w:pPr>
        <w:autoSpaceDE w:val="0"/>
        <w:autoSpaceDN w:val="0"/>
        <w:adjustRightInd w:val="0"/>
        <w:spacing w:after="0"/>
        <w:rPr>
          <w:rFonts w:ascii="Times New Roman" w:hAnsi="Times New Roman"/>
          <w:color w:val="000000"/>
        </w:rPr>
      </w:pPr>
      <w:r w:rsidRPr="0076692D">
        <w:rPr>
          <w:rFonts w:ascii="Times New Roman" w:hAnsi="Times New Roman"/>
          <w:b/>
          <w:bCs/>
          <w:color w:val="000000"/>
          <w:sz w:val="24"/>
          <w:szCs w:val="24"/>
        </w:rPr>
        <w:t xml:space="preserve">Õppevahendid: </w:t>
      </w:r>
      <w:r w:rsidRPr="0076692D">
        <w:rPr>
          <w:rFonts w:ascii="Times New Roman" w:hAnsi="Times New Roman"/>
          <w:color w:val="000000"/>
          <w:sz w:val="24"/>
          <w:szCs w:val="24"/>
        </w:rPr>
        <w:t xml:space="preserve">luubid, seinatabelid, kollektsioonid  jms. </w:t>
      </w:r>
      <w:r w:rsidRPr="0076692D">
        <w:rPr>
          <w:rFonts w:ascii="Times New Roman" w:hAnsi="Times New Roman"/>
          <w:color w:val="000000"/>
          <w:sz w:val="24"/>
          <w:szCs w:val="24"/>
        </w:rPr>
        <w:br/>
      </w:r>
      <w:r w:rsidRPr="0076692D">
        <w:rPr>
          <w:rFonts w:ascii="Times New Roman" w:hAnsi="Times New Roman"/>
          <w:color w:val="000000"/>
          <w:sz w:val="24"/>
          <w:szCs w:val="24"/>
        </w:rPr>
        <w:br/>
      </w:r>
      <w:r w:rsidRPr="00042F17">
        <w:rPr>
          <w:rFonts w:ascii="Times New Roman" w:hAnsi="Times New Roman"/>
          <w:b/>
          <w:color w:val="000000"/>
          <w:sz w:val="28"/>
          <w:szCs w:val="28"/>
        </w:rPr>
        <w:t>2. klass</w:t>
      </w:r>
      <w:r w:rsidRPr="00042F17">
        <w:rPr>
          <w:rFonts w:ascii="Times New Roman" w:hAnsi="Times New Roman"/>
          <w:color w:val="000000"/>
        </w:rPr>
        <w:t xml:space="preserve"> </w:t>
      </w:r>
    </w:p>
    <w:p w:rsidR="00746A2C" w:rsidRPr="0076692D" w:rsidRDefault="00746A2C" w:rsidP="00746A2C">
      <w:pPr>
        <w:spacing w:after="0"/>
        <w:rPr>
          <w:rFonts w:ascii="Times New Roman" w:hAnsi="Times New Roman"/>
          <w:b/>
          <w:sz w:val="24"/>
          <w:szCs w:val="24"/>
        </w:rPr>
      </w:pPr>
      <w:r w:rsidRPr="00042F17">
        <w:rPr>
          <w:rFonts w:ascii="Times New Roman" w:hAnsi="Times New Roman"/>
        </w:rPr>
        <w:br/>
      </w:r>
      <w:r w:rsidRPr="0076692D">
        <w:rPr>
          <w:rFonts w:ascii="Times New Roman" w:hAnsi="Times New Roman"/>
          <w:b/>
          <w:sz w:val="24"/>
          <w:szCs w:val="24"/>
        </w:rPr>
        <w:t>Teema „Organismid ja elupaigad (15 tundi)</w:t>
      </w:r>
      <w:r w:rsidRPr="0076692D">
        <w:rPr>
          <w:rFonts w:ascii="Times New Roman" w:hAnsi="Times New Roman"/>
          <w:b/>
          <w:sz w:val="24"/>
          <w:szCs w:val="24"/>
        </w:rPr>
        <w:br/>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Õppesisu:</w:t>
      </w:r>
      <w:r w:rsidRPr="0076692D">
        <w:rPr>
          <w:rFonts w:ascii="Times New Roman" w:hAnsi="Times New Roman"/>
          <w:sz w:val="24"/>
          <w:szCs w:val="24"/>
        </w:rPr>
        <w:t xml:space="preserve"> Maismaataimed ja -loomad, nende välisehitus ja mitmekesisus. Taimede ja loomade eluavaldused: toitumine ja kasvamine. Koduloomad. Veetaimede ja -loomade erinevus maismaa organismidest.</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Põhimõisted:</w:t>
      </w:r>
      <w:r w:rsidRPr="0076692D">
        <w:rPr>
          <w:rFonts w:ascii="Times New Roman" w:hAnsi="Times New Roman"/>
          <w:sz w:val="24"/>
          <w:szCs w:val="24"/>
        </w:rPr>
        <w:t xml:space="preserve"> puu, põõsas, rohttaim, teravili, juur, vars, leht, õis, vili, keha, pea, jalad, saba, kael, tiivad, nokk, suled, karvad, toitumine, kasvamine, elupaik, kasvukoht, metsloom, koduloom, lemmikloom, soomused, uimed, lõpused, ujulestad.  </w:t>
      </w:r>
    </w:p>
    <w:p w:rsidR="00746A2C" w:rsidRPr="0076692D" w:rsidRDefault="00746A2C" w:rsidP="00746A2C">
      <w:pPr>
        <w:spacing w:after="0"/>
        <w:rPr>
          <w:rFonts w:ascii="Times New Roman" w:hAnsi="Times New Roman"/>
          <w:sz w:val="24"/>
          <w:szCs w:val="24"/>
        </w:rPr>
      </w:pP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 xml:space="preserve">Praktilised tööd ja IKT rakendamine: </w:t>
      </w:r>
    </w:p>
    <w:p w:rsidR="00746A2C" w:rsidRPr="0076692D" w:rsidRDefault="00746A2C" w:rsidP="00746A2C">
      <w:pPr>
        <w:numPr>
          <w:ilvl w:val="0"/>
          <w:numId w:val="12"/>
        </w:numPr>
        <w:spacing w:after="0" w:line="240" w:lineRule="auto"/>
        <w:rPr>
          <w:rFonts w:ascii="Times New Roman" w:hAnsi="Times New Roman"/>
          <w:sz w:val="24"/>
          <w:szCs w:val="24"/>
        </w:rPr>
      </w:pPr>
      <w:r w:rsidRPr="0076692D">
        <w:rPr>
          <w:rFonts w:ascii="Times New Roman" w:hAnsi="Times New Roman"/>
          <w:sz w:val="24"/>
          <w:szCs w:val="24"/>
        </w:rPr>
        <w:t>Loodusvaatlused: taimede välisehitus, loomade välisehitus.</w:t>
      </w:r>
    </w:p>
    <w:p w:rsidR="00746A2C" w:rsidRPr="0076692D" w:rsidRDefault="00746A2C" w:rsidP="00746A2C">
      <w:pPr>
        <w:numPr>
          <w:ilvl w:val="0"/>
          <w:numId w:val="12"/>
        </w:numPr>
        <w:spacing w:after="0" w:line="240" w:lineRule="auto"/>
        <w:rPr>
          <w:rFonts w:ascii="Times New Roman" w:hAnsi="Times New Roman"/>
          <w:sz w:val="24"/>
          <w:szCs w:val="24"/>
        </w:rPr>
      </w:pPr>
      <w:r w:rsidRPr="0076692D">
        <w:rPr>
          <w:rFonts w:ascii="Times New Roman" w:hAnsi="Times New Roman"/>
          <w:sz w:val="24"/>
          <w:szCs w:val="24"/>
        </w:rPr>
        <w:t>Ühe taime või looma uurimine, ülevaate koostamine.</w:t>
      </w:r>
    </w:p>
    <w:p w:rsidR="00746A2C" w:rsidRPr="0076692D" w:rsidRDefault="00746A2C" w:rsidP="00746A2C">
      <w:pPr>
        <w:numPr>
          <w:ilvl w:val="0"/>
          <w:numId w:val="12"/>
        </w:numPr>
        <w:spacing w:after="0" w:line="240" w:lineRule="auto"/>
        <w:rPr>
          <w:rFonts w:ascii="Times New Roman" w:hAnsi="Times New Roman"/>
          <w:sz w:val="24"/>
          <w:szCs w:val="24"/>
        </w:rPr>
      </w:pPr>
      <w:r w:rsidRPr="0076692D">
        <w:rPr>
          <w:rFonts w:ascii="Times New Roman" w:hAnsi="Times New Roman"/>
          <w:sz w:val="24"/>
          <w:szCs w:val="24"/>
        </w:rPr>
        <w:t>Uurimus: taime kasvu sõltuvus soojusest ja valgusest.</w:t>
      </w:r>
    </w:p>
    <w:p w:rsidR="00746A2C" w:rsidRPr="0076692D" w:rsidRDefault="00746A2C" w:rsidP="00746A2C">
      <w:pPr>
        <w:numPr>
          <w:ilvl w:val="0"/>
          <w:numId w:val="12"/>
        </w:numPr>
        <w:spacing w:after="0" w:line="240" w:lineRule="auto"/>
        <w:rPr>
          <w:rFonts w:ascii="Times New Roman" w:hAnsi="Times New Roman"/>
          <w:sz w:val="24"/>
          <w:szCs w:val="24"/>
        </w:rPr>
      </w:pPr>
      <w:r w:rsidRPr="0076692D">
        <w:rPr>
          <w:rFonts w:ascii="Times New Roman" w:hAnsi="Times New Roman"/>
          <w:sz w:val="24"/>
          <w:szCs w:val="24"/>
        </w:rPr>
        <w:t>Loomaaia või loomapargi külastus või lemmikloomapäeva korraldamine.</w:t>
      </w:r>
    </w:p>
    <w:p w:rsidR="00746A2C" w:rsidRPr="0076692D" w:rsidRDefault="00746A2C" w:rsidP="00746A2C">
      <w:pPr>
        <w:numPr>
          <w:ilvl w:val="0"/>
          <w:numId w:val="12"/>
        </w:numPr>
        <w:spacing w:after="0" w:line="240" w:lineRule="auto"/>
        <w:rPr>
          <w:rFonts w:ascii="Times New Roman" w:hAnsi="Times New Roman"/>
          <w:sz w:val="24"/>
          <w:szCs w:val="24"/>
        </w:rPr>
      </w:pPr>
      <w:r w:rsidRPr="0076692D">
        <w:rPr>
          <w:rFonts w:ascii="Times New Roman" w:hAnsi="Times New Roman"/>
          <w:sz w:val="24"/>
          <w:szCs w:val="24"/>
        </w:rPr>
        <w:t xml:space="preserve">Õppekäik: organismid erinevates elukeskkondades. </w:t>
      </w:r>
    </w:p>
    <w:p w:rsidR="00746A2C" w:rsidRPr="0076692D" w:rsidRDefault="00746A2C" w:rsidP="00746A2C">
      <w:pPr>
        <w:spacing w:after="0"/>
        <w:rPr>
          <w:rFonts w:ascii="Times New Roman" w:hAnsi="Times New Roman"/>
          <w:sz w:val="24"/>
          <w:szCs w:val="24"/>
        </w:rPr>
      </w:pP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teab õpitud maismaaloomi ja -taimi;</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oskab rühmitada ja ära tunda kodukoha levinumaid taime- ja loomaliike;</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 xml:space="preserve">kasutab õppetekstides leiduvaid loodusteaduslikke mõisteid suulises ja kirjalikus kõnes; </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 xml:space="preserve">kirjeldab taimede ja loomade välisehitust, seostab selle elupaiga ja kasvukohaga ning toob näiteid nende tähtsusest looduses;  </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oskab teha lihtsamaid loodusvaatlusi;</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organism hingab, toitub, kasvab, paljuneb; </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 xml:space="preserve">kirjeldab õpitud maismaaloomade välisehitust, toitumist ja kasvamist, seostab neid elupaigaga; </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kirjeldab taimede välisehitust, märkab ja kirjeldab taimede arengut;</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eristab mets- ja koduloomi;</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miks peetakse koduloomi, ja oskab nimetada nende vajadusi; </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teab koduloomadega seotud ohtusid;</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 xml:space="preserve">oskab märgata ja kirjeldada koduloomade arengut; </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teab õpitud veetaimi ja -loomi;</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 xml:space="preserve"> teab, et on olemas erinevad elupaigad, et erinevatel organismidel on erinevad nõuded elukeskkonnale; </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teab maismaa- ja veetaimede põhierinevusi;</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sz w:val="24"/>
          <w:szCs w:val="24"/>
        </w:rPr>
        <w:t>vaatleb taimi ja loomi erinevates elukeskkondades;</w:t>
      </w:r>
    </w:p>
    <w:p w:rsidR="00746A2C" w:rsidRPr="0076692D" w:rsidRDefault="00746A2C" w:rsidP="00746A2C">
      <w:pPr>
        <w:numPr>
          <w:ilvl w:val="0"/>
          <w:numId w:val="13"/>
        </w:numPr>
        <w:spacing w:after="0" w:line="240" w:lineRule="auto"/>
        <w:jc w:val="both"/>
        <w:rPr>
          <w:rFonts w:ascii="Times New Roman" w:hAnsi="Times New Roman"/>
          <w:sz w:val="24"/>
          <w:szCs w:val="24"/>
        </w:rPr>
      </w:pPr>
      <w:r w:rsidRPr="0076692D">
        <w:rPr>
          <w:rFonts w:ascii="Times New Roman" w:hAnsi="Times New Roman"/>
          <w:iCs/>
          <w:sz w:val="24"/>
          <w:szCs w:val="24"/>
        </w:rPr>
        <w:t>suhtub hoolivalt elusolenditesse ja nende  vajadustesse;</w:t>
      </w:r>
    </w:p>
    <w:p w:rsidR="00746A2C" w:rsidRPr="0076692D" w:rsidRDefault="00746A2C" w:rsidP="00746A2C">
      <w:pPr>
        <w:spacing w:after="0"/>
        <w:jc w:val="both"/>
        <w:rPr>
          <w:rFonts w:ascii="Times New Roman" w:hAnsi="Times New Roman"/>
          <w:iCs/>
          <w:sz w:val="24"/>
          <w:szCs w:val="24"/>
        </w:rPr>
      </w:pP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b/>
          <w:sz w:val="24"/>
          <w:szCs w:val="24"/>
        </w:rPr>
        <w:t>Õppetegevus:</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 xml:space="preserve">Teema käsitlemisel orienteerutakse looduse vahetule kogemisele. Õpilaste peamisteks tunnetusobjektideks on looduse objektid, nähtused ja protsessid ning nendevahelised seosed. Väga tähtis on õpilaste praktiline tegevus looduses. Õppeprotsessi planeerimisel lähtutakse püstitatud probleemide teaduslikkusest, nende olulisusest õpilastele ning eakohasusest.  </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 xml:space="preserve">Rakendatakse individuaalset, paaris- ja rühmatööd. Peamiste praktiliste tegevustena, mis kindlustavad õpitulemuste saavutamise, rakendatakse uurimuslikke ja praktilisi töid: objektide, sh looduslike objektide vaatlemist, võrdlemist, rühmitamist, mõõtmist, katsete läbiviimist.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Õppevahendid: </w:t>
      </w:r>
      <w:r w:rsidRPr="0076692D">
        <w:rPr>
          <w:rFonts w:ascii="Times New Roman" w:hAnsi="Times New Roman"/>
          <w:sz w:val="24"/>
          <w:szCs w:val="24"/>
        </w:rPr>
        <w:t xml:space="preserve"> </w:t>
      </w:r>
      <w:r w:rsidRPr="0076692D">
        <w:rPr>
          <w:rFonts w:ascii="Times New Roman" w:hAnsi="Times New Roman"/>
          <w:bCs/>
          <w:sz w:val="24"/>
          <w:szCs w:val="24"/>
        </w:rPr>
        <w:t>luubid, seinatabelid, kollektsioonid (nt käbide, viljade ja seemnete kollektsioonid), mudelid.</w:t>
      </w:r>
    </w:p>
    <w:p w:rsidR="00746A2C" w:rsidRPr="0076692D" w:rsidRDefault="00746A2C" w:rsidP="00746A2C">
      <w:pPr>
        <w:spacing w:after="0"/>
        <w:rPr>
          <w:rFonts w:ascii="Times New Roman" w:hAnsi="Times New Roman"/>
          <w:b/>
          <w:sz w:val="24"/>
          <w:szCs w:val="24"/>
        </w:rPr>
      </w:pP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 xml:space="preserve">Teema „Inimene“ (9 tundi) </w:t>
      </w:r>
      <w:r w:rsidRPr="0076692D">
        <w:rPr>
          <w:rFonts w:ascii="Times New Roman" w:hAnsi="Times New Roman"/>
          <w:b/>
          <w:sz w:val="24"/>
          <w:szCs w:val="24"/>
        </w:rPr>
        <w:br/>
      </w:r>
      <w:r w:rsidRPr="0076692D">
        <w:rPr>
          <w:rFonts w:ascii="Times New Roman" w:hAnsi="Times New Roman"/>
          <w:b/>
          <w:sz w:val="24"/>
          <w:szCs w:val="24"/>
        </w:rPr>
        <w:br/>
        <w:t xml:space="preserve">Õpetamise eesmärgid: </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t>Teema loob aluse</w:t>
      </w:r>
      <w:r w:rsidRPr="0076692D">
        <w:rPr>
          <w:rFonts w:ascii="Times New Roman" w:hAnsi="Times New Roman"/>
          <w:b/>
          <w:sz w:val="24"/>
          <w:szCs w:val="24"/>
        </w:rPr>
        <w:t xml:space="preserve"> </w:t>
      </w:r>
      <w:r w:rsidRPr="0076692D">
        <w:rPr>
          <w:rFonts w:ascii="Times New Roman" w:hAnsi="Times New Roman"/>
          <w:sz w:val="24"/>
          <w:szCs w:val="24"/>
        </w:rPr>
        <w:t>inimese kui loodusteaduste uurimisobjekti ja keskkonna seoste mõistmisele. Tutvutakse inimese tervist mõjutavate teguritega ning tervisliku eluviisi tähenduse ja tähtsusega.</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br/>
      </w:r>
      <w:r w:rsidRPr="0076692D">
        <w:rPr>
          <w:rFonts w:ascii="Times New Roman" w:hAnsi="Times New Roman"/>
          <w:b/>
          <w:sz w:val="24"/>
          <w:szCs w:val="24"/>
        </w:rPr>
        <w:t xml:space="preserve">Õppesisu: </w:t>
      </w:r>
      <w:r w:rsidRPr="0076692D">
        <w:rPr>
          <w:rFonts w:ascii="Times New Roman" w:hAnsi="Times New Roman"/>
          <w:sz w:val="24"/>
          <w:szCs w:val="24"/>
        </w:rPr>
        <w:t>Inimene. Välisehitus. Inimese toiduvajadused ja tervislik toitumine. Hügieen kui tervist hoidev tegevus. Inimese elukeskkond.</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Põhimõisted: </w:t>
      </w:r>
      <w:r w:rsidRPr="0076692D">
        <w:rPr>
          <w:rFonts w:ascii="Times New Roman" w:hAnsi="Times New Roman"/>
          <w:sz w:val="24"/>
          <w:szCs w:val="24"/>
        </w:rPr>
        <w:t>kehaosad, toit, toiduaine, tervis, haigus, asula (linn, alev, küla).</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Praktilised tööd ja IKT rakendamine:</w:t>
      </w:r>
    </w:p>
    <w:p w:rsidR="00746A2C" w:rsidRPr="0076692D" w:rsidRDefault="00746A2C" w:rsidP="00746A2C">
      <w:pPr>
        <w:numPr>
          <w:ilvl w:val="0"/>
          <w:numId w:val="14"/>
        </w:numPr>
        <w:spacing w:after="0" w:line="240" w:lineRule="auto"/>
        <w:jc w:val="both"/>
        <w:rPr>
          <w:rFonts w:ascii="Times New Roman" w:hAnsi="Times New Roman"/>
          <w:sz w:val="24"/>
          <w:szCs w:val="24"/>
        </w:rPr>
      </w:pPr>
      <w:r w:rsidRPr="0076692D">
        <w:rPr>
          <w:rFonts w:ascii="Times New Roman" w:hAnsi="Times New Roman"/>
          <w:sz w:val="24"/>
          <w:szCs w:val="24"/>
        </w:rPr>
        <w:t>Enesevaatlus, mõõtmine.</w:t>
      </w:r>
    </w:p>
    <w:p w:rsidR="00746A2C" w:rsidRPr="0076692D" w:rsidRDefault="00746A2C" w:rsidP="00746A2C">
      <w:pPr>
        <w:numPr>
          <w:ilvl w:val="0"/>
          <w:numId w:val="14"/>
        </w:numPr>
        <w:spacing w:after="0" w:line="240" w:lineRule="auto"/>
        <w:jc w:val="both"/>
        <w:rPr>
          <w:rFonts w:ascii="Times New Roman" w:hAnsi="Times New Roman"/>
          <w:sz w:val="24"/>
          <w:szCs w:val="24"/>
        </w:rPr>
      </w:pPr>
      <w:r w:rsidRPr="0076692D">
        <w:rPr>
          <w:rFonts w:ascii="Times New Roman" w:hAnsi="Times New Roman"/>
          <w:sz w:val="24"/>
          <w:szCs w:val="24"/>
        </w:rPr>
        <w:t xml:space="preserve">Oma päevamenüü tervislikkuse hindamine. </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br/>
      </w:r>
      <w:r w:rsidRPr="0076692D">
        <w:rPr>
          <w:rFonts w:ascii="Times New Roman" w:hAnsi="Times New Roman"/>
          <w:b/>
          <w:sz w:val="24"/>
          <w:szCs w:val="24"/>
        </w:rP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teab kehaosade nimetusi;</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näitab ja nimetab kehaosi; </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kirjeldab inimese välisehitust, kasutades mõõtmistulemusi; </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toituda tuleb võimalikult mitmekesiselt ning regulaarselt ja et väär toitumine toob kaasa tervisehäireid;  </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kiirtoidud ei ole tervislikud; </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oskab järgida tervisliku toitumise põhimõtteid ning hügieeninõudeid;</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oskab leida toiduainete pakenditelt talle vajalikku teavet;</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teab, kuidas hoida oma tervist, silmi, hambaid;</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kelle poole tervisemurega pöörduda; </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järgib hügieeninõudeid, hoolitseb keha puhtuse eest;</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oskab näha ohtu tundmatutes esemetes, eristada tervisele kasulikke ja kahjulikke tegevusi;  </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inimesed elavad erinevates elukeskkondades; </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lastRenderedPageBreak/>
        <w:t>toob näiteid, kuidas inimene oma tegevusega muudab loodust;</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teab, et oma tegevuses tuleb teistega arvestada;</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tarbib vastutustundlikult, väldib enda ja teiste tervise kahjustamist ning toimib keskkonda hoidvalt;</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sz w:val="24"/>
          <w:szCs w:val="24"/>
        </w:rPr>
        <w:t xml:space="preserve">võrdleb inimeste elu maal ja linnas; </w:t>
      </w:r>
    </w:p>
    <w:p w:rsidR="00746A2C" w:rsidRPr="0076692D" w:rsidRDefault="00746A2C" w:rsidP="00746A2C">
      <w:pPr>
        <w:numPr>
          <w:ilvl w:val="0"/>
          <w:numId w:val="15"/>
        </w:numPr>
        <w:spacing w:after="0" w:line="240" w:lineRule="auto"/>
        <w:jc w:val="both"/>
        <w:rPr>
          <w:rFonts w:ascii="Times New Roman" w:hAnsi="Times New Roman"/>
          <w:iCs/>
          <w:sz w:val="24"/>
          <w:szCs w:val="24"/>
        </w:rPr>
      </w:pPr>
      <w:r w:rsidRPr="0076692D">
        <w:rPr>
          <w:rFonts w:ascii="Times New Roman" w:hAnsi="Times New Roman"/>
          <w:iCs/>
          <w:sz w:val="24"/>
          <w:szCs w:val="24"/>
        </w:rPr>
        <w:t>väärtustab inimest ja tema vajadusi ning tervist.</w:t>
      </w:r>
    </w:p>
    <w:p w:rsidR="00746A2C" w:rsidRPr="0076692D" w:rsidRDefault="00746A2C" w:rsidP="00746A2C">
      <w:pPr>
        <w:numPr>
          <w:ilvl w:val="0"/>
          <w:numId w:val="15"/>
        </w:numPr>
        <w:spacing w:after="0" w:line="240" w:lineRule="auto"/>
        <w:jc w:val="both"/>
        <w:rPr>
          <w:rFonts w:ascii="Times New Roman" w:hAnsi="Times New Roman"/>
          <w:iCs/>
          <w:sz w:val="24"/>
          <w:szCs w:val="24"/>
        </w:rPr>
      </w:pPr>
      <w:r w:rsidRPr="0076692D">
        <w:rPr>
          <w:rFonts w:ascii="Times New Roman" w:hAnsi="Times New Roman"/>
          <w:iCs/>
          <w:sz w:val="24"/>
          <w:szCs w:val="24"/>
        </w:rPr>
        <w:t xml:space="preserve">väärtustab tervislikku eluviisi, tervislikku toitumist ja puhtust; </w:t>
      </w:r>
    </w:p>
    <w:p w:rsidR="00746A2C" w:rsidRPr="0076692D" w:rsidRDefault="00746A2C" w:rsidP="00746A2C">
      <w:pPr>
        <w:numPr>
          <w:ilvl w:val="0"/>
          <w:numId w:val="15"/>
        </w:numPr>
        <w:spacing w:after="0" w:line="240" w:lineRule="auto"/>
        <w:jc w:val="both"/>
        <w:rPr>
          <w:rFonts w:ascii="Times New Roman" w:hAnsi="Times New Roman"/>
          <w:iCs/>
          <w:sz w:val="24"/>
          <w:szCs w:val="24"/>
        </w:rPr>
      </w:pPr>
      <w:r w:rsidRPr="0076692D">
        <w:rPr>
          <w:rFonts w:ascii="Times New Roman" w:hAnsi="Times New Roman"/>
          <w:iCs/>
          <w:sz w:val="24"/>
          <w:szCs w:val="24"/>
        </w:rPr>
        <w:t>püüab vältida enda ja teiste tervise kahjustamist;</w:t>
      </w:r>
    </w:p>
    <w:p w:rsidR="00746A2C" w:rsidRPr="0076692D" w:rsidRDefault="00746A2C" w:rsidP="00746A2C">
      <w:pPr>
        <w:numPr>
          <w:ilvl w:val="0"/>
          <w:numId w:val="15"/>
        </w:numPr>
        <w:spacing w:after="0" w:line="240" w:lineRule="auto"/>
        <w:jc w:val="both"/>
        <w:rPr>
          <w:rFonts w:ascii="Times New Roman" w:hAnsi="Times New Roman"/>
          <w:sz w:val="24"/>
          <w:szCs w:val="24"/>
        </w:rPr>
      </w:pPr>
      <w:r w:rsidRPr="0076692D">
        <w:rPr>
          <w:rFonts w:ascii="Times New Roman" w:hAnsi="Times New Roman"/>
          <w:iCs/>
          <w:sz w:val="24"/>
          <w:szCs w:val="24"/>
        </w:rPr>
        <w:t>väärtustab erinevaid huvisid ja harrastusi.</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br/>
        <w:t>Õppetegevus:</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 xml:space="preserve">Inimese välisehitust ja tervislikku toitumist on soovitav käsitleda koos teemaga „Mõõtmine ja võrdlemine“. Õpilaste pikkust võib mõõta juba kooliaasta alguses ja fikseerida selle mõõtskaalale või andmetena tabelisse, kooliaasta lõpus on võimalik tulemusi võrrelda. Tervisliku toidu teema juures saab kaaluda nii toiduainete soovituslikke koguseid kui ka õpilase isiklikku menüüsse kuuluvaid toiduaineid. Uurimuslikku tegevust pakuvad nii õpilaste päevamenüüde kui ka toiduainete pakendiinfo analüüs. Oluline on seostada teema õpilase igapäevase eluga, tema harjumustega, analüüsida neid ja kavandada vajaduse korral muutusi. </w:t>
      </w:r>
    </w:p>
    <w:p w:rsidR="00746A2C" w:rsidRPr="0076692D" w:rsidRDefault="00746A2C" w:rsidP="00746A2C">
      <w:pPr>
        <w:spacing w:after="0"/>
        <w:jc w:val="both"/>
        <w:rPr>
          <w:rFonts w:ascii="Times New Roman" w:hAnsi="Times New Roman"/>
          <w:b/>
          <w:sz w:val="24"/>
          <w:szCs w:val="24"/>
        </w:rPr>
      </w:pPr>
      <w:r w:rsidRPr="0076692D">
        <w:rPr>
          <w:rFonts w:ascii="Times New Roman" w:hAnsi="Times New Roman"/>
          <w:sz w:val="24"/>
          <w:szCs w:val="24"/>
        </w:rPr>
        <w:br/>
      </w:r>
      <w:r w:rsidRPr="0076692D">
        <w:rPr>
          <w:rFonts w:ascii="Times New Roman" w:hAnsi="Times New Roman"/>
          <w:b/>
          <w:bCs/>
          <w:sz w:val="24"/>
          <w:szCs w:val="24"/>
        </w:rPr>
        <w:t>Õppevahendid:</w:t>
      </w:r>
      <w:r w:rsidRPr="0076692D">
        <w:rPr>
          <w:rFonts w:ascii="Times New Roman" w:hAnsi="Times New Roman"/>
          <w:sz w:val="24"/>
          <w:szCs w:val="24"/>
        </w:rPr>
        <w:t xml:space="preserve"> seinatabelid, mudelid, mulaažid, toiduainete pakendite näidised.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Teema „Mõõtmine ja võrdlemine“ (5 tundi) </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b/>
          <w:sz w:val="24"/>
          <w:szCs w:val="24"/>
        </w:rPr>
        <w:br/>
        <w:t xml:space="preserve">Õpetamise eesmärgid: </w:t>
      </w:r>
      <w:r w:rsidRPr="0076692D">
        <w:rPr>
          <w:rFonts w:ascii="Times New Roman" w:hAnsi="Times New Roman"/>
          <w:sz w:val="24"/>
          <w:szCs w:val="24"/>
        </w:rPr>
        <w:t xml:space="preserve">Teema on oluline uurimuslikus õppes, luues aluse andmete korrektse kogumise, vormistamis- ja analüüsioskuste kujundamisele. </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br/>
      </w:r>
      <w:r w:rsidRPr="0076692D">
        <w:rPr>
          <w:rFonts w:ascii="Times New Roman" w:hAnsi="Times New Roman"/>
          <w:b/>
          <w:sz w:val="24"/>
          <w:szCs w:val="24"/>
        </w:rPr>
        <w:t xml:space="preserve">Õppesisu: </w:t>
      </w:r>
      <w:r w:rsidRPr="0076692D">
        <w:rPr>
          <w:rFonts w:ascii="Times New Roman" w:hAnsi="Times New Roman"/>
          <w:sz w:val="24"/>
          <w:szCs w:val="24"/>
        </w:rPr>
        <w:t xml:space="preserve">Kaalumine, pikkuse ja temperatuuri mõõtmine. </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 xml:space="preserve">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Põhimõisted: </w:t>
      </w:r>
      <w:r w:rsidRPr="0076692D">
        <w:rPr>
          <w:rFonts w:ascii="Times New Roman" w:hAnsi="Times New Roman"/>
          <w:sz w:val="24"/>
          <w:szCs w:val="24"/>
        </w:rPr>
        <w:t>mõõtühik, termomeeter, temperatuur, kaalud, kaalumine, mõõtmine, katse.</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Praktilised tööd ja IKT rakendamine:</w:t>
      </w:r>
    </w:p>
    <w:p w:rsidR="00746A2C" w:rsidRPr="0076692D" w:rsidRDefault="00746A2C" w:rsidP="00746A2C">
      <w:pPr>
        <w:numPr>
          <w:ilvl w:val="0"/>
          <w:numId w:val="16"/>
        </w:numPr>
        <w:spacing w:after="0" w:line="240" w:lineRule="auto"/>
        <w:jc w:val="both"/>
        <w:rPr>
          <w:rFonts w:ascii="Times New Roman" w:hAnsi="Times New Roman"/>
          <w:sz w:val="24"/>
          <w:szCs w:val="24"/>
        </w:rPr>
      </w:pPr>
      <w:r w:rsidRPr="0076692D">
        <w:rPr>
          <w:rFonts w:ascii="Times New Roman" w:hAnsi="Times New Roman"/>
          <w:sz w:val="24"/>
          <w:szCs w:val="24"/>
        </w:rPr>
        <w:t xml:space="preserve">Kehade kaalumine. </w:t>
      </w:r>
    </w:p>
    <w:p w:rsidR="00746A2C" w:rsidRPr="0076692D" w:rsidRDefault="00746A2C" w:rsidP="00746A2C">
      <w:pPr>
        <w:numPr>
          <w:ilvl w:val="0"/>
          <w:numId w:val="16"/>
        </w:numPr>
        <w:spacing w:after="0" w:line="240" w:lineRule="auto"/>
        <w:jc w:val="both"/>
        <w:rPr>
          <w:rFonts w:ascii="Times New Roman" w:hAnsi="Times New Roman"/>
          <w:sz w:val="24"/>
          <w:szCs w:val="24"/>
        </w:rPr>
      </w:pPr>
      <w:r w:rsidRPr="0076692D">
        <w:rPr>
          <w:rFonts w:ascii="Times New Roman" w:hAnsi="Times New Roman"/>
          <w:sz w:val="24"/>
          <w:szCs w:val="24"/>
        </w:rPr>
        <w:t xml:space="preserve">Õpilaste pikkuste võrdlemine ja mõõtmine. </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t xml:space="preserve">      3)  Temperatuuri mõõtmine erinevates keskkondades.</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numPr>
          <w:ilvl w:val="0"/>
          <w:numId w:val="17"/>
        </w:numPr>
        <w:spacing w:after="0" w:line="240" w:lineRule="auto"/>
        <w:jc w:val="both"/>
        <w:rPr>
          <w:rFonts w:ascii="Times New Roman" w:hAnsi="Times New Roman"/>
          <w:i/>
          <w:iCs/>
          <w:sz w:val="24"/>
          <w:szCs w:val="24"/>
        </w:rPr>
      </w:pPr>
      <w:r w:rsidRPr="0076692D">
        <w:rPr>
          <w:rFonts w:ascii="Times New Roman" w:hAnsi="Times New Roman"/>
          <w:sz w:val="24"/>
          <w:szCs w:val="24"/>
        </w:rPr>
        <w:t xml:space="preserve">teab, et mõõtmine on võrdlemine mõõtühikuga;  </w:t>
      </w:r>
    </w:p>
    <w:p w:rsidR="00746A2C" w:rsidRPr="0076692D" w:rsidRDefault="00746A2C" w:rsidP="00746A2C">
      <w:pPr>
        <w:numPr>
          <w:ilvl w:val="0"/>
          <w:numId w:val="17"/>
        </w:numPr>
        <w:spacing w:after="0" w:line="240" w:lineRule="auto"/>
        <w:jc w:val="both"/>
        <w:rPr>
          <w:rFonts w:ascii="Times New Roman" w:hAnsi="Times New Roman"/>
          <w:sz w:val="24"/>
          <w:szCs w:val="24"/>
        </w:rPr>
      </w:pPr>
      <w:r w:rsidRPr="0076692D">
        <w:rPr>
          <w:rFonts w:ascii="Times New Roman" w:hAnsi="Times New Roman"/>
          <w:sz w:val="24"/>
          <w:szCs w:val="24"/>
        </w:rPr>
        <w:t xml:space="preserve">viib läbi lihtsate vahenditega tehtavaid praktilisi töid, järgides juhendeid ja ohutusnõudeid; </w:t>
      </w:r>
    </w:p>
    <w:p w:rsidR="00746A2C" w:rsidRPr="0076692D" w:rsidRDefault="00746A2C" w:rsidP="00746A2C">
      <w:pPr>
        <w:numPr>
          <w:ilvl w:val="0"/>
          <w:numId w:val="17"/>
        </w:numPr>
        <w:spacing w:after="0" w:line="240" w:lineRule="auto"/>
        <w:jc w:val="both"/>
        <w:rPr>
          <w:rFonts w:ascii="Times New Roman" w:hAnsi="Times New Roman"/>
          <w:sz w:val="24"/>
          <w:szCs w:val="24"/>
        </w:rPr>
      </w:pPr>
      <w:r w:rsidRPr="0076692D">
        <w:rPr>
          <w:rFonts w:ascii="Times New Roman" w:hAnsi="Times New Roman"/>
          <w:sz w:val="24"/>
          <w:szCs w:val="24"/>
        </w:rPr>
        <w:t>kaalub kehi, mõõdab temperatuuri ja pikkusi korrektselt, valides sobivaid mõõtmisvahendeid;</w:t>
      </w:r>
    </w:p>
    <w:p w:rsidR="00746A2C" w:rsidRPr="0076692D" w:rsidRDefault="00746A2C" w:rsidP="00746A2C">
      <w:pPr>
        <w:spacing w:after="0"/>
        <w:rPr>
          <w:rFonts w:ascii="Times New Roman" w:hAnsi="Times New Roman"/>
          <w:b/>
          <w:sz w:val="24"/>
          <w:szCs w:val="24"/>
        </w:rPr>
      </w:pPr>
      <w:r w:rsidRPr="0076692D">
        <w:rPr>
          <w:rFonts w:ascii="Times New Roman" w:hAnsi="Times New Roman"/>
          <w:iCs/>
          <w:sz w:val="24"/>
          <w:szCs w:val="24"/>
        </w:rPr>
        <w:t xml:space="preserve">       4)  mõistab mõõtmise vajalikkust, saab aru, et mõõtmine peab olema täpne </w:t>
      </w:r>
      <w:r w:rsidRPr="0076692D">
        <w:rPr>
          <w:rFonts w:ascii="Times New Roman" w:hAnsi="Times New Roman"/>
          <w:iCs/>
          <w:sz w:val="24"/>
          <w:szCs w:val="24"/>
        </w:rPr>
        <w:br/>
      </w:r>
      <w:r w:rsidRPr="0076692D">
        <w:rPr>
          <w:rFonts w:ascii="Times New Roman" w:hAnsi="Times New Roman"/>
          <w:iCs/>
          <w:sz w:val="24"/>
          <w:szCs w:val="24"/>
        </w:rPr>
        <w:br/>
      </w:r>
      <w:r w:rsidRPr="0076692D">
        <w:rPr>
          <w:rFonts w:ascii="Times New Roman" w:hAnsi="Times New Roman"/>
          <w:b/>
          <w:sz w:val="24"/>
          <w:szCs w:val="24"/>
        </w:rPr>
        <w:t>Õppetegevus ja metoodilised soovitused:</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lastRenderedPageBreak/>
        <w:t>Sellised tegevused nagu katsetamine vaatlemine, võrdlemine, mõõtmine ja järjestamine on soovitav seostada teemadega „Inimene“, „Organismid ja elupaigad“ ning „Ilm“.</w:t>
      </w:r>
      <w:r w:rsidRPr="0076692D">
        <w:rPr>
          <w:rFonts w:ascii="Times New Roman" w:hAnsi="Times New Roman"/>
          <w:i/>
          <w:sz w:val="24"/>
          <w:szCs w:val="24"/>
        </w:rPr>
        <w:t xml:space="preserve"> </w:t>
      </w:r>
      <w:r w:rsidRPr="0076692D">
        <w:rPr>
          <w:rFonts w:ascii="Times New Roman" w:hAnsi="Times New Roman"/>
          <w:sz w:val="24"/>
          <w:szCs w:val="24"/>
        </w:rPr>
        <w:t xml:space="preserve">Nt õppekäikudel saab mõõta temperatuure erinevates keskkondades: veekogudes, õhus, erinevates hoonetes, küttekehade ja akende läheduses jne. Inimkeha mõõtmist saab seostada vanade mõõtühikutega, nt vaks, küünar jne. Mõõta võib loodusobjekte erinevates elukeskkondades: puu lehelaba pikkust valguse käes ja varjus, puude kõrgust, läbimõõtu jne. Aineõpetusliku tööviisi kõrval võib kasutada üld- ja aineõpetuse kombineeritud varianti. Rakendatakse individuaalset, paaris- ja rühmatööd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bCs/>
          <w:sz w:val="24"/>
          <w:szCs w:val="24"/>
        </w:rPr>
        <w:t>Õppevahendid:</w:t>
      </w:r>
      <w:r w:rsidRPr="0076692D">
        <w:rPr>
          <w:rFonts w:ascii="Times New Roman" w:hAnsi="Times New Roman"/>
          <w:sz w:val="24"/>
          <w:szCs w:val="24"/>
        </w:rPr>
        <w:t xml:space="preserve"> praktiliste tööde vahendid: mõõdulindid, erinevad kaalud, termomeeter (üks kahe õpilase kohta).</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Teema „Ilm“ (6 tundi) </w:t>
      </w:r>
      <w:r w:rsidRPr="0076692D">
        <w:rPr>
          <w:rFonts w:ascii="Times New Roman" w:hAnsi="Times New Roman"/>
          <w:b/>
          <w:sz w:val="24"/>
          <w:szCs w:val="24"/>
        </w:rPr>
        <w:br/>
      </w:r>
      <w:r w:rsidRPr="0076692D">
        <w:rPr>
          <w:rFonts w:ascii="Times New Roman" w:hAnsi="Times New Roman"/>
          <w:sz w:val="24"/>
          <w:szCs w:val="24"/>
        </w:rPr>
        <w:br/>
      </w:r>
      <w:r w:rsidRPr="0076692D">
        <w:rPr>
          <w:rFonts w:ascii="Times New Roman" w:hAnsi="Times New Roman"/>
          <w:b/>
          <w:sz w:val="24"/>
          <w:szCs w:val="24"/>
        </w:rPr>
        <w:t xml:space="preserve">Õpetamise eesmärgid ja teema olulisus: </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Teema</w:t>
      </w:r>
      <w:r w:rsidRPr="0076692D">
        <w:rPr>
          <w:rFonts w:ascii="Times New Roman" w:hAnsi="Times New Roman"/>
          <w:b/>
          <w:sz w:val="24"/>
          <w:szCs w:val="24"/>
        </w:rPr>
        <w:t xml:space="preserve"> </w:t>
      </w:r>
      <w:r w:rsidRPr="0076692D">
        <w:rPr>
          <w:rFonts w:ascii="Times New Roman" w:hAnsi="Times New Roman"/>
          <w:sz w:val="24"/>
          <w:szCs w:val="24"/>
        </w:rPr>
        <w:t>kujundab loodusvaatluste läbiviimise, andmete kogumise ja järelduste tegemise oskust. Teema näitab looduslike tingimuste otsest mõju inimtegevusele ja aitab seeläbi mõtestada inimese ja looduse seoseid.</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br/>
      </w:r>
      <w:r w:rsidRPr="0076692D">
        <w:rPr>
          <w:rFonts w:ascii="Times New Roman" w:hAnsi="Times New Roman"/>
          <w:b/>
          <w:sz w:val="24"/>
          <w:szCs w:val="24"/>
        </w:rPr>
        <w:t xml:space="preserve">Õppesisu: </w:t>
      </w:r>
      <w:r w:rsidRPr="0076692D">
        <w:rPr>
          <w:rFonts w:ascii="Times New Roman" w:hAnsi="Times New Roman"/>
          <w:sz w:val="24"/>
          <w:szCs w:val="24"/>
        </w:rPr>
        <w:t xml:space="preserve">Ilmastikunähtused. Ilmavaatlused. </w:t>
      </w:r>
    </w:p>
    <w:p w:rsidR="00746A2C" w:rsidRPr="0076692D" w:rsidRDefault="00746A2C" w:rsidP="00746A2C">
      <w:pPr>
        <w:spacing w:after="0"/>
        <w:rPr>
          <w:rFonts w:ascii="Times New Roman" w:hAnsi="Times New Roman"/>
          <w:sz w:val="24"/>
          <w:szCs w:val="24"/>
        </w:rPr>
      </w:pP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b/>
          <w:sz w:val="24"/>
          <w:szCs w:val="24"/>
        </w:rPr>
        <w:t xml:space="preserve">Põhimõisted: </w:t>
      </w:r>
      <w:r w:rsidRPr="0076692D">
        <w:rPr>
          <w:rFonts w:ascii="Times New Roman" w:hAnsi="Times New Roman"/>
          <w:sz w:val="24"/>
          <w:szCs w:val="24"/>
        </w:rPr>
        <w:t>pilvisus, tuul, õhutemperatuur, sademed: vihm, lumi.</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b/>
          <w:sz w:val="24"/>
          <w:szCs w:val="24"/>
        </w:rPr>
        <w:br/>
        <w:t>Praktilised tööd ja IKT rakendamine:</w:t>
      </w:r>
      <w:r w:rsidRPr="0076692D">
        <w:rPr>
          <w:rFonts w:ascii="Times New Roman" w:hAnsi="Times New Roman"/>
          <w:sz w:val="24"/>
          <w:szCs w:val="24"/>
        </w:rPr>
        <w:t xml:space="preserve"> </w:t>
      </w:r>
    </w:p>
    <w:p w:rsidR="00746A2C" w:rsidRPr="0076692D" w:rsidRDefault="00746A2C" w:rsidP="00746A2C">
      <w:pPr>
        <w:numPr>
          <w:ilvl w:val="0"/>
          <w:numId w:val="18"/>
        </w:numPr>
        <w:spacing w:after="0" w:line="240" w:lineRule="auto"/>
        <w:jc w:val="both"/>
        <w:rPr>
          <w:rFonts w:ascii="Times New Roman" w:hAnsi="Times New Roman"/>
          <w:sz w:val="24"/>
          <w:szCs w:val="24"/>
        </w:rPr>
      </w:pPr>
      <w:r w:rsidRPr="0076692D">
        <w:rPr>
          <w:rFonts w:ascii="Times New Roman" w:hAnsi="Times New Roman"/>
          <w:sz w:val="24"/>
          <w:szCs w:val="24"/>
        </w:rPr>
        <w:t>Ilma vaatlemine.</w:t>
      </w:r>
    </w:p>
    <w:p w:rsidR="00746A2C" w:rsidRPr="0076692D" w:rsidRDefault="00746A2C" w:rsidP="00746A2C">
      <w:pPr>
        <w:numPr>
          <w:ilvl w:val="0"/>
          <w:numId w:val="18"/>
        </w:numPr>
        <w:spacing w:after="0" w:line="240" w:lineRule="auto"/>
        <w:jc w:val="both"/>
        <w:rPr>
          <w:rFonts w:ascii="Times New Roman" w:hAnsi="Times New Roman"/>
          <w:sz w:val="24"/>
          <w:szCs w:val="24"/>
        </w:rPr>
      </w:pPr>
      <w:r w:rsidRPr="0076692D">
        <w:rPr>
          <w:rFonts w:ascii="Times New Roman" w:hAnsi="Times New Roman"/>
          <w:sz w:val="24"/>
          <w:szCs w:val="24"/>
        </w:rPr>
        <w:t>Õhutemperatuuri mõõtmine.</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t xml:space="preserve">      3)  Ilmaennustuse ja tegeliku ilma võrdlemine.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numPr>
          <w:ilvl w:val="0"/>
          <w:numId w:val="19"/>
        </w:numPr>
        <w:spacing w:after="0" w:line="240" w:lineRule="auto"/>
        <w:jc w:val="both"/>
        <w:rPr>
          <w:rFonts w:ascii="Times New Roman" w:hAnsi="Times New Roman"/>
          <w:sz w:val="24"/>
          <w:szCs w:val="24"/>
        </w:rPr>
      </w:pPr>
      <w:r w:rsidRPr="0076692D">
        <w:rPr>
          <w:rFonts w:ascii="Times New Roman" w:hAnsi="Times New Roman"/>
          <w:sz w:val="24"/>
          <w:szCs w:val="24"/>
        </w:rPr>
        <w:t>teeb ilmavaatlusi, iseloomustab ilma;</w:t>
      </w:r>
    </w:p>
    <w:p w:rsidR="00746A2C" w:rsidRPr="0076692D" w:rsidRDefault="00746A2C" w:rsidP="00746A2C">
      <w:pPr>
        <w:numPr>
          <w:ilvl w:val="0"/>
          <w:numId w:val="19"/>
        </w:numPr>
        <w:spacing w:after="0" w:line="240" w:lineRule="auto"/>
        <w:jc w:val="both"/>
        <w:rPr>
          <w:rFonts w:ascii="Times New Roman" w:hAnsi="Times New Roman"/>
          <w:sz w:val="24"/>
          <w:szCs w:val="24"/>
        </w:rPr>
      </w:pPr>
      <w:r w:rsidRPr="0076692D">
        <w:rPr>
          <w:rFonts w:ascii="Times New Roman" w:hAnsi="Times New Roman"/>
          <w:sz w:val="24"/>
          <w:szCs w:val="24"/>
        </w:rPr>
        <w:t xml:space="preserve">teeb ilmateate põhjal järeldusi ning riietub vastavalt; </w:t>
      </w:r>
    </w:p>
    <w:p w:rsidR="00746A2C" w:rsidRPr="0076692D" w:rsidRDefault="00746A2C" w:rsidP="00746A2C">
      <w:pPr>
        <w:spacing w:after="0"/>
        <w:rPr>
          <w:rFonts w:ascii="Times New Roman" w:hAnsi="Times New Roman"/>
          <w:b/>
          <w:sz w:val="24"/>
          <w:szCs w:val="24"/>
        </w:rPr>
      </w:pPr>
      <w:r w:rsidRPr="0076692D">
        <w:rPr>
          <w:rFonts w:ascii="Times New Roman" w:hAnsi="Times New Roman"/>
          <w:iCs/>
          <w:sz w:val="24"/>
          <w:szCs w:val="24"/>
        </w:rPr>
        <w:t xml:space="preserve">      3) tunneb huvi uurimusliku tegevuse vastu. </w:t>
      </w:r>
      <w:r w:rsidRPr="0076692D">
        <w:rPr>
          <w:rFonts w:ascii="Times New Roman" w:hAnsi="Times New Roman"/>
          <w:iCs/>
          <w:sz w:val="24"/>
          <w:szCs w:val="24"/>
        </w:rPr>
        <w:br/>
      </w:r>
      <w:r w:rsidRPr="0076692D">
        <w:rPr>
          <w:rFonts w:ascii="Times New Roman" w:hAnsi="Times New Roman"/>
          <w:iCs/>
          <w:sz w:val="24"/>
          <w:szCs w:val="24"/>
        </w:rPr>
        <w:br/>
      </w:r>
      <w:r w:rsidRPr="0076692D">
        <w:rPr>
          <w:rFonts w:ascii="Times New Roman" w:hAnsi="Times New Roman"/>
          <w:b/>
          <w:sz w:val="24"/>
          <w:szCs w:val="24"/>
        </w:rPr>
        <w:t>Õppetegevus ja metoodilised soovitused:</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t>Teemat võib käsitleda seostatuna teiste loodusõpetuse teemadega. Otsene seos on teemaga „Mõõtmine ja võrdlemine“</w:t>
      </w:r>
      <w:r w:rsidRPr="0076692D">
        <w:rPr>
          <w:rFonts w:ascii="Times New Roman" w:hAnsi="Times New Roman"/>
          <w:i/>
          <w:sz w:val="24"/>
          <w:szCs w:val="24"/>
        </w:rPr>
        <w:t xml:space="preserve">, </w:t>
      </w:r>
      <w:r w:rsidRPr="0076692D">
        <w:rPr>
          <w:rFonts w:ascii="Times New Roman" w:hAnsi="Times New Roman"/>
          <w:sz w:val="24"/>
          <w:szCs w:val="24"/>
        </w:rPr>
        <w:t>kuid ka teemade „Inimene“</w:t>
      </w:r>
      <w:r w:rsidRPr="0076692D">
        <w:rPr>
          <w:rFonts w:ascii="Times New Roman" w:hAnsi="Times New Roman"/>
          <w:i/>
          <w:sz w:val="24"/>
          <w:szCs w:val="24"/>
        </w:rPr>
        <w:t xml:space="preserve"> </w:t>
      </w:r>
      <w:r w:rsidRPr="0076692D">
        <w:rPr>
          <w:rFonts w:ascii="Times New Roman" w:hAnsi="Times New Roman"/>
          <w:sz w:val="24"/>
          <w:szCs w:val="24"/>
        </w:rPr>
        <w:t>ning „Organismid ja elupaigad“</w:t>
      </w:r>
      <w:r w:rsidRPr="0076692D">
        <w:rPr>
          <w:rFonts w:ascii="Times New Roman" w:hAnsi="Times New Roman"/>
          <w:i/>
          <w:sz w:val="24"/>
          <w:szCs w:val="24"/>
        </w:rPr>
        <w:t xml:space="preserve"> </w:t>
      </w:r>
      <w:r w:rsidRPr="0076692D">
        <w:rPr>
          <w:rFonts w:ascii="Times New Roman" w:hAnsi="Times New Roman"/>
          <w:sz w:val="24"/>
          <w:szCs w:val="24"/>
        </w:rPr>
        <w:t xml:space="preserve">käsitlemisel on tähtis pöörata tähelepanu ilmastikule: nt enne õppekäike tuleks tutvuda ilmateatega ning õppekäikude ajal võiks teha ilmavaatlusi ja võrrelda hiljem ilmaennustust tegelike ilmaoludega. Ilmavaatlusi võib teha erinevatel aastaaegadel pikemate perioodidena individuaalse, paaris- või rühmatööna.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bCs/>
          <w:sz w:val="24"/>
          <w:szCs w:val="24"/>
        </w:rPr>
        <w:t>Õppematerjalid:</w:t>
      </w:r>
      <w:r w:rsidRPr="0076692D">
        <w:rPr>
          <w:rFonts w:ascii="Times New Roman" w:hAnsi="Times New Roman"/>
          <w:sz w:val="24"/>
          <w:szCs w:val="24"/>
        </w:rPr>
        <w:t xml:space="preserve"> vahendid ilmavaatluste läbiviimiseks, sh termomeetrid, sademete kogujad, vaatlustabelid. „Avastustee”  „Vaatle  ilma” õpetajaraamat ja teemakast. </w:t>
      </w:r>
      <w:r w:rsidRPr="0076692D">
        <w:rPr>
          <w:rFonts w:ascii="Times New Roman" w:hAnsi="Times New Roman"/>
          <w:sz w:val="24"/>
          <w:szCs w:val="24"/>
        </w:rPr>
        <w:br/>
      </w:r>
      <w:r w:rsidRPr="0076692D">
        <w:rPr>
          <w:rFonts w:ascii="Times New Roman" w:hAnsi="Times New Roman"/>
          <w:b/>
          <w:sz w:val="24"/>
          <w:szCs w:val="24"/>
        </w:rPr>
        <w:lastRenderedPageBreak/>
        <w:br/>
      </w:r>
      <w:r w:rsidRPr="00042F17">
        <w:rPr>
          <w:rFonts w:ascii="Times New Roman" w:hAnsi="Times New Roman"/>
          <w:b/>
          <w:sz w:val="28"/>
          <w:szCs w:val="28"/>
        </w:rPr>
        <w:t xml:space="preserve">3.klass </w:t>
      </w:r>
      <w:r w:rsidRPr="00042F17">
        <w:rPr>
          <w:rFonts w:ascii="Times New Roman" w:hAnsi="Times New Roman"/>
          <w:b/>
          <w:sz w:val="28"/>
          <w:szCs w:val="28"/>
        </w:rPr>
        <w:br/>
      </w:r>
      <w:r w:rsidRPr="00042F17">
        <w:rPr>
          <w:rFonts w:ascii="Times New Roman" w:hAnsi="Times New Roman"/>
          <w:b/>
          <w:sz w:val="28"/>
          <w:szCs w:val="28"/>
        </w:rPr>
        <w:br/>
      </w:r>
      <w:r w:rsidRPr="0076692D">
        <w:rPr>
          <w:rFonts w:ascii="Times New Roman" w:hAnsi="Times New Roman"/>
          <w:b/>
          <w:sz w:val="24"/>
          <w:szCs w:val="24"/>
        </w:rPr>
        <w:t xml:space="preserve">Teema: Organismide rühmad ja kooselu (16 tundi)  </w:t>
      </w:r>
      <w:r w:rsidRPr="0076692D">
        <w:rPr>
          <w:rFonts w:ascii="Times New Roman" w:hAnsi="Times New Roman"/>
          <w:b/>
          <w:sz w:val="24"/>
          <w:szCs w:val="24"/>
        </w:rPr>
        <w:br/>
      </w:r>
      <w:r w:rsidRPr="0076692D">
        <w:rPr>
          <w:rFonts w:ascii="Times New Roman" w:hAnsi="Times New Roman"/>
          <w:b/>
          <w:sz w:val="24"/>
          <w:szCs w:val="24"/>
        </w:rPr>
        <w:br/>
        <w:t xml:space="preserve">Õpetamise eesmärgid: </w:t>
      </w:r>
      <w:r w:rsidRPr="0076692D">
        <w:rPr>
          <w:rFonts w:ascii="Times New Roman" w:hAnsi="Times New Roman"/>
          <w:sz w:val="24"/>
          <w:szCs w:val="24"/>
        </w:rPr>
        <w:t>Teema loob aluse</w:t>
      </w:r>
      <w:r w:rsidRPr="0076692D">
        <w:rPr>
          <w:rFonts w:ascii="Times New Roman" w:hAnsi="Times New Roman"/>
          <w:b/>
          <w:sz w:val="24"/>
          <w:szCs w:val="24"/>
        </w:rPr>
        <w:t xml:space="preserve"> </w:t>
      </w:r>
      <w:r w:rsidRPr="0076692D">
        <w:rPr>
          <w:rFonts w:ascii="Times New Roman" w:hAnsi="Times New Roman"/>
          <w:sz w:val="24"/>
          <w:szCs w:val="24"/>
        </w:rPr>
        <w:t xml:space="preserve">elurikkuse süsteemseks ja süstemaatiliseks tundmaõppimiseks. Saadakse ülevaade tähtsamatest organismirühmadest, nende tunnustest ja seostest elukoosluses. Teema aitab mõista elurikkuse tähtsust ja kaitse vajadusi.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Õppesisu: </w:t>
      </w:r>
      <w:r w:rsidRPr="0076692D">
        <w:rPr>
          <w:rFonts w:ascii="Times New Roman" w:hAnsi="Times New Roman"/>
          <w:sz w:val="24"/>
          <w:szCs w:val="24"/>
        </w:rPr>
        <w:t>Taimede mitmekesisus. Loomade mitmekesisus.</w:t>
      </w:r>
      <w:r w:rsidRPr="0076692D">
        <w:rPr>
          <w:rFonts w:ascii="Times New Roman" w:hAnsi="Times New Roman"/>
          <w:bCs/>
          <w:sz w:val="24"/>
          <w:szCs w:val="24"/>
        </w:rPr>
        <w:t xml:space="preserve"> Seente mitmekesisus.</w:t>
      </w:r>
      <w:r w:rsidRPr="0076692D">
        <w:rPr>
          <w:rFonts w:ascii="Times New Roman" w:hAnsi="Times New Roman"/>
          <w:sz w:val="24"/>
          <w:szCs w:val="24"/>
        </w:rPr>
        <w:t xml:space="preserve"> Liik, kooslus, toiduahel.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Põhimõisted: </w:t>
      </w:r>
      <w:r w:rsidRPr="0076692D">
        <w:rPr>
          <w:rFonts w:ascii="Times New Roman" w:hAnsi="Times New Roman"/>
          <w:sz w:val="24"/>
          <w:szCs w:val="24"/>
        </w:rPr>
        <w:t xml:space="preserve">õistaim, vili, seeme, okaspuu, käbi, sõnajalg, sammal, selgroogsed, kalad, kahepaiksed, roomajad, linnud, imetajad, soomused, selgrootud, ussid, putukad, ämblikud, seeneniidistik, kübarseen, eosed, hallitus, pärm, liik, kooselu, taimtoiduline, loomtoiduline, segatoiduline, toiduahel.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Praktilised tööd ja IKT rakendamine:</w:t>
      </w:r>
      <w:r w:rsidRPr="0076692D">
        <w:rPr>
          <w:rFonts w:ascii="Times New Roman" w:hAnsi="Times New Roman"/>
          <w:sz w:val="24"/>
          <w:szCs w:val="24"/>
        </w:rPr>
        <w:t xml:space="preserve"> </w:t>
      </w:r>
    </w:p>
    <w:p w:rsidR="00746A2C" w:rsidRPr="0076692D" w:rsidRDefault="00746A2C" w:rsidP="00746A2C">
      <w:pPr>
        <w:numPr>
          <w:ilvl w:val="0"/>
          <w:numId w:val="20"/>
        </w:numPr>
        <w:spacing w:after="0" w:line="240" w:lineRule="auto"/>
        <w:jc w:val="both"/>
        <w:rPr>
          <w:rFonts w:ascii="Times New Roman" w:hAnsi="Times New Roman"/>
          <w:sz w:val="24"/>
          <w:szCs w:val="24"/>
        </w:rPr>
      </w:pPr>
      <w:r w:rsidRPr="0076692D">
        <w:rPr>
          <w:rFonts w:ascii="Times New Roman" w:hAnsi="Times New Roman"/>
          <w:sz w:val="24"/>
          <w:szCs w:val="24"/>
        </w:rPr>
        <w:t xml:space="preserve">Lihtsa kollektsiooni koostamine mõnest organismirühmast. </w:t>
      </w:r>
    </w:p>
    <w:p w:rsidR="00746A2C" w:rsidRPr="0076692D" w:rsidRDefault="00746A2C" w:rsidP="00746A2C">
      <w:pPr>
        <w:numPr>
          <w:ilvl w:val="0"/>
          <w:numId w:val="20"/>
        </w:numPr>
        <w:spacing w:after="0" w:line="240" w:lineRule="auto"/>
        <w:jc w:val="both"/>
        <w:rPr>
          <w:rFonts w:ascii="Times New Roman" w:hAnsi="Times New Roman"/>
          <w:sz w:val="24"/>
          <w:szCs w:val="24"/>
        </w:rPr>
      </w:pPr>
      <w:r w:rsidRPr="0076692D">
        <w:rPr>
          <w:rFonts w:ascii="Times New Roman" w:hAnsi="Times New Roman"/>
          <w:sz w:val="24"/>
          <w:szCs w:val="24"/>
        </w:rPr>
        <w:t>Looma välisehituse ja eluviisi uurimine.</w:t>
      </w:r>
    </w:p>
    <w:p w:rsidR="00746A2C" w:rsidRPr="0076692D" w:rsidRDefault="00746A2C" w:rsidP="00746A2C">
      <w:pPr>
        <w:numPr>
          <w:ilvl w:val="0"/>
          <w:numId w:val="20"/>
        </w:numPr>
        <w:spacing w:after="0" w:line="240" w:lineRule="auto"/>
        <w:jc w:val="both"/>
        <w:rPr>
          <w:rFonts w:ascii="Times New Roman" w:hAnsi="Times New Roman"/>
          <w:sz w:val="24"/>
          <w:szCs w:val="24"/>
        </w:rPr>
      </w:pPr>
      <w:r w:rsidRPr="0076692D">
        <w:rPr>
          <w:rFonts w:ascii="Times New Roman" w:hAnsi="Times New Roman"/>
          <w:sz w:val="24"/>
          <w:szCs w:val="24"/>
        </w:rPr>
        <w:t>Seente vaatlemine või hallitusseente kasvamise uurimine.</w:t>
      </w:r>
    </w:p>
    <w:p w:rsidR="00746A2C" w:rsidRPr="0076692D" w:rsidRDefault="00746A2C" w:rsidP="00746A2C">
      <w:pPr>
        <w:numPr>
          <w:ilvl w:val="0"/>
          <w:numId w:val="20"/>
        </w:numPr>
        <w:spacing w:after="0" w:line="240" w:lineRule="auto"/>
        <w:rPr>
          <w:rFonts w:ascii="Times New Roman" w:hAnsi="Times New Roman"/>
          <w:sz w:val="24"/>
          <w:szCs w:val="24"/>
        </w:rPr>
      </w:pPr>
      <w:r w:rsidRPr="0076692D">
        <w:rPr>
          <w:rFonts w:ascii="Times New Roman" w:hAnsi="Times New Roman"/>
          <w:sz w:val="24"/>
          <w:szCs w:val="24"/>
        </w:rPr>
        <w:t xml:space="preserve">Õppekäik organismide kooselu uurimiseks erinevates elupaikades. </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br/>
      </w:r>
      <w:r w:rsidRPr="0076692D">
        <w:rPr>
          <w:rFonts w:ascii="Times New Roman" w:hAnsi="Times New Roman"/>
          <w:b/>
          <w:sz w:val="24"/>
          <w:szCs w:val="24"/>
        </w:rP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taimed on elusad organismid;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taimed vajavad päikesevalgust ning toodavad seente ja loomade poolt kasutatavaid toitaineid ja hapnikku;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nimetab ja oskab näidata taimeosi, leida tunnuseid, mille abil taimi rühmitada;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eristab õistaime, okaspuud, sõnajalg- ja sammaltaime;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loomade hulka kuuluvad putukad, ämblikud, ussid, kalad, konnad, maod, linnud ja imetajad;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ühte rühma kuuluvatel loomadel on sarnased tunnused;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rästik, puuk ja herilane on ohtlikud;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eristab kala, kahepaikset, roomajat, lindu ja imetajat ning selgrootut, sh putukat;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kirjeldab õpitud loomaliikide eluviise ja elupaiku;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oskab seostada loomade ehituslikke ja käitumuslikke eripärasid nende elukeskkonnaga;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tunneb ära õpitud loomi piltide järgi ja looduses;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väldib loomadega seotud ohte (mürgiseid ja ohtlikke loomi);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seente mitmekesisust ja seda, et seened elavad mullas ja teistes organismides;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teab, et mõningaid seeni kasutatakse toiduainete valmistamiseks ning pagaritööstuses;</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eristab söödavaid ja mürgiseid kübarseeni;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oskab vältida mürgiste seentega (sh hallitusseentega) seotud ohtusid;</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eristab seeni taimedest ja loomadest;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tunneb õpitud seeni piltide järgi ja looduses;</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lastRenderedPageBreak/>
        <w:t xml:space="preserve">teab, et igal liigil on nimi;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ühte liiki kuuluvad organismid on sarnased;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looduses on kõik omavahel seotud, et toiduvõrgustike abil saab iseloomustada organismidevahelisi suhteid; </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koostab õpitud liikidest lihtsamaid toiduahelaid;</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sz w:val="24"/>
          <w:szCs w:val="24"/>
        </w:rPr>
        <w:t>tunneb põhjalikult ühte taime-, seene- või loomaliiki,  tuginedes koostatud uurimusülevaatele;</w:t>
      </w:r>
    </w:p>
    <w:p w:rsidR="00746A2C" w:rsidRPr="0076692D" w:rsidRDefault="00746A2C" w:rsidP="00746A2C">
      <w:pPr>
        <w:numPr>
          <w:ilvl w:val="0"/>
          <w:numId w:val="21"/>
        </w:numPr>
        <w:spacing w:after="0" w:line="240" w:lineRule="auto"/>
        <w:jc w:val="both"/>
        <w:rPr>
          <w:rFonts w:ascii="Times New Roman" w:hAnsi="Times New Roman"/>
          <w:iCs/>
          <w:sz w:val="24"/>
          <w:szCs w:val="24"/>
        </w:rPr>
      </w:pPr>
      <w:r w:rsidRPr="0076692D">
        <w:rPr>
          <w:rFonts w:ascii="Times New Roman" w:hAnsi="Times New Roman"/>
          <w:iCs/>
          <w:sz w:val="24"/>
          <w:szCs w:val="24"/>
        </w:rPr>
        <w:t>mõistab, et (liiki)de mitmekesisus on üks loodusrikkusi;</w:t>
      </w:r>
    </w:p>
    <w:p w:rsidR="00746A2C" w:rsidRPr="0076692D" w:rsidRDefault="00746A2C" w:rsidP="00746A2C">
      <w:pPr>
        <w:numPr>
          <w:ilvl w:val="0"/>
          <w:numId w:val="21"/>
        </w:numPr>
        <w:spacing w:after="0" w:line="240" w:lineRule="auto"/>
        <w:jc w:val="both"/>
        <w:rPr>
          <w:rFonts w:ascii="Times New Roman" w:hAnsi="Times New Roman"/>
          <w:sz w:val="24"/>
          <w:szCs w:val="24"/>
        </w:rPr>
      </w:pPr>
      <w:r w:rsidRPr="0076692D">
        <w:rPr>
          <w:rFonts w:ascii="Times New Roman" w:hAnsi="Times New Roman"/>
          <w:iCs/>
          <w:sz w:val="24"/>
          <w:szCs w:val="24"/>
        </w:rPr>
        <w:t>mõistab, et iga organism on looduses tähtis;</w:t>
      </w:r>
    </w:p>
    <w:p w:rsidR="00746A2C" w:rsidRPr="0076692D" w:rsidRDefault="00746A2C" w:rsidP="00746A2C">
      <w:pPr>
        <w:numPr>
          <w:ilvl w:val="0"/>
          <w:numId w:val="21"/>
        </w:numPr>
        <w:spacing w:after="0" w:line="240" w:lineRule="auto"/>
        <w:jc w:val="both"/>
        <w:rPr>
          <w:rFonts w:ascii="Times New Roman" w:hAnsi="Times New Roman"/>
          <w:iCs/>
          <w:sz w:val="24"/>
          <w:szCs w:val="24"/>
        </w:rPr>
      </w:pPr>
      <w:r w:rsidRPr="0076692D">
        <w:rPr>
          <w:rFonts w:ascii="Times New Roman" w:hAnsi="Times New Roman"/>
          <w:iCs/>
          <w:sz w:val="24"/>
          <w:szCs w:val="24"/>
        </w:rPr>
        <w:t xml:space="preserve">saab aru, et kõik taimed ja loomad on vajalikud, et nad on osa loodusest ja neid peab kaitsma; mõistab, et seened on elusorganismid ning neid tuleb kaitsta nagu teisigi organisme. </w:t>
      </w:r>
    </w:p>
    <w:p w:rsidR="00746A2C" w:rsidRPr="0076692D" w:rsidRDefault="00746A2C" w:rsidP="00746A2C">
      <w:pPr>
        <w:spacing w:after="0"/>
        <w:rPr>
          <w:rFonts w:ascii="Times New Roman" w:hAnsi="Times New Roman"/>
          <w:b/>
          <w:sz w:val="24"/>
          <w:szCs w:val="24"/>
        </w:rPr>
      </w:pPr>
      <w:r w:rsidRPr="0076692D">
        <w:rPr>
          <w:rFonts w:ascii="Times New Roman" w:hAnsi="Times New Roman"/>
          <w:iCs/>
          <w:sz w:val="24"/>
          <w:szCs w:val="24"/>
        </w:rPr>
        <w:br/>
      </w:r>
      <w:r w:rsidRPr="0076692D">
        <w:rPr>
          <w:rFonts w:ascii="Times New Roman" w:hAnsi="Times New Roman"/>
          <w:b/>
          <w:sz w:val="24"/>
          <w:szCs w:val="24"/>
        </w:rPr>
        <w:t>Õppetegevus:</w:t>
      </w:r>
    </w:p>
    <w:p w:rsidR="00746A2C" w:rsidRPr="0076692D" w:rsidRDefault="00746A2C" w:rsidP="00746A2C">
      <w:pPr>
        <w:spacing w:after="0"/>
        <w:jc w:val="both"/>
        <w:rPr>
          <w:rFonts w:ascii="Times New Roman" w:hAnsi="Times New Roman"/>
          <w:iCs/>
          <w:sz w:val="24"/>
          <w:szCs w:val="24"/>
        </w:rPr>
      </w:pPr>
      <w:r w:rsidRPr="0076692D">
        <w:rPr>
          <w:rFonts w:ascii="Times New Roman" w:hAnsi="Times New Roman"/>
          <w:bCs/>
          <w:sz w:val="24"/>
          <w:szCs w:val="24"/>
        </w:rPr>
        <w:t>Teema käsitlemisel on oluline laiendada õpikeskkonda klassiruumist nii virtuaalsesse maailma (</w:t>
      </w:r>
      <w:r w:rsidRPr="0076692D">
        <w:rPr>
          <w:rFonts w:ascii="Times New Roman" w:hAnsi="Times New Roman"/>
          <w:sz w:val="24"/>
          <w:szCs w:val="24"/>
        </w:rPr>
        <w:t xml:space="preserve">veebimaterjalid: </w:t>
      </w:r>
      <w:hyperlink r:id="rId6" w:history="1">
        <w:r w:rsidRPr="0076692D">
          <w:rPr>
            <w:rStyle w:val="Hperlink"/>
            <w:rFonts w:ascii="Times New Roman" w:hAnsi="Times New Roman"/>
            <w:sz w:val="24"/>
            <w:szCs w:val="24"/>
          </w:rPr>
          <w:t>http://bio.edu.ee/loomad/</w:t>
        </w:r>
      </w:hyperlink>
      <w:r w:rsidRPr="0076692D">
        <w:rPr>
          <w:rFonts w:ascii="Times New Roman" w:hAnsi="Times New Roman"/>
          <w:sz w:val="24"/>
          <w:szCs w:val="24"/>
        </w:rPr>
        <w:t xml:space="preserve"> ja  </w:t>
      </w:r>
      <w:hyperlink r:id="rId7" w:history="1">
        <w:r w:rsidRPr="0076692D">
          <w:rPr>
            <w:rStyle w:val="Hperlink"/>
            <w:rFonts w:ascii="Times New Roman" w:hAnsi="Times New Roman"/>
            <w:sz w:val="24"/>
            <w:szCs w:val="24"/>
          </w:rPr>
          <w:t>http://bio.edu.ee/taimed/</w:t>
        </w:r>
      </w:hyperlink>
      <w:r w:rsidRPr="0076692D">
        <w:rPr>
          <w:rFonts w:ascii="Times New Roman" w:hAnsi="Times New Roman"/>
          <w:sz w:val="24"/>
          <w:szCs w:val="24"/>
        </w:rPr>
        <w:t xml:space="preserve">) kui ka reaalsesse looduskeskkonda. Vajalik on kasutada naturaalobjekte ja kollektsioone, tutvuda loomade, taimede ja seentega vaatluste ja lihtsate uurimuste abil ning võrrelda erinevate rühmade konkreetseid esindajaid erinevate tunnuste osas. </w:t>
      </w:r>
    </w:p>
    <w:p w:rsidR="00746A2C" w:rsidRPr="0076692D" w:rsidRDefault="00746A2C" w:rsidP="00746A2C">
      <w:pPr>
        <w:spacing w:after="0"/>
        <w:jc w:val="both"/>
        <w:rPr>
          <w:rFonts w:ascii="Times New Roman" w:hAnsi="Times New Roman"/>
          <w:iCs/>
          <w:sz w:val="24"/>
          <w:szCs w:val="24"/>
        </w:rPr>
      </w:pP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b/>
          <w:bCs/>
          <w:sz w:val="24"/>
          <w:szCs w:val="24"/>
        </w:rPr>
        <w:t xml:space="preserve">Õppevahendid: </w:t>
      </w:r>
      <w:r w:rsidRPr="0076692D">
        <w:rPr>
          <w:rFonts w:ascii="Times New Roman" w:hAnsi="Times New Roman"/>
          <w:sz w:val="24"/>
          <w:szCs w:val="24"/>
        </w:rPr>
        <w:t xml:space="preserve">luubid, seinatabelid, kollektsioonid, mudelid, mulaažid, lihtsad määrajad  jne. </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br/>
      </w:r>
      <w:r w:rsidRPr="0076692D">
        <w:rPr>
          <w:rFonts w:ascii="Times New Roman" w:hAnsi="Times New Roman"/>
          <w:b/>
          <w:sz w:val="24"/>
          <w:szCs w:val="24"/>
        </w:rPr>
        <w:t xml:space="preserve">Teema: Liikumine (6 tundi) </w:t>
      </w:r>
      <w:r w:rsidRPr="0076692D">
        <w:rPr>
          <w:rFonts w:ascii="Times New Roman" w:hAnsi="Times New Roman"/>
          <w:b/>
          <w:sz w:val="24"/>
          <w:szCs w:val="24"/>
        </w:rPr>
        <w:br/>
      </w:r>
      <w:r w:rsidRPr="0076692D">
        <w:rPr>
          <w:rFonts w:ascii="Times New Roman" w:hAnsi="Times New Roman"/>
          <w:b/>
          <w:sz w:val="24"/>
          <w:szCs w:val="24"/>
        </w:rPr>
        <w:br/>
        <w:t xml:space="preserve">Õpetamise eesmärgid: </w:t>
      </w:r>
      <w:r w:rsidRPr="0076692D">
        <w:rPr>
          <w:rFonts w:ascii="Times New Roman" w:hAnsi="Times New Roman"/>
          <w:bCs/>
          <w:sz w:val="24"/>
          <w:szCs w:val="24"/>
        </w:rPr>
        <w:t xml:space="preserve">Teema seostub liiklemise turvalisusega. </w:t>
      </w:r>
      <w:r w:rsidRPr="0076692D">
        <w:rPr>
          <w:rFonts w:ascii="Times New Roman" w:hAnsi="Times New Roman"/>
          <w:bCs/>
          <w:sz w:val="24"/>
          <w:szCs w:val="24"/>
        </w:rPr>
        <w:br/>
      </w:r>
      <w:r w:rsidRPr="0076692D">
        <w:rPr>
          <w:rFonts w:ascii="Times New Roman" w:hAnsi="Times New Roman"/>
          <w:bCs/>
          <w:sz w:val="24"/>
          <w:szCs w:val="24"/>
        </w:rPr>
        <w:br/>
      </w:r>
      <w:r w:rsidRPr="0076692D">
        <w:rPr>
          <w:rFonts w:ascii="Times New Roman" w:hAnsi="Times New Roman"/>
          <w:b/>
          <w:sz w:val="24"/>
          <w:szCs w:val="24"/>
        </w:rPr>
        <w:t xml:space="preserve">Õppesisu: </w:t>
      </w:r>
      <w:r w:rsidRPr="0076692D">
        <w:rPr>
          <w:rFonts w:ascii="Times New Roman" w:hAnsi="Times New Roman"/>
          <w:sz w:val="24"/>
          <w:szCs w:val="24"/>
        </w:rPr>
        <w:t xml:space="preserve">Liikumise tunnused. Jõud liikumise põhjusena (katseliselt). Liiklusohutus.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Põhimõisted: </w:t>
      </w:r>
      <w:r w:rsidRPr="0076692D">
        <w:rPr>
          <w:rFonts w:ascii="Times New Roman" w:hAnsi="Times New Roman"/>
          <w:sz w:val="24"/>
          <w:szCs w:val="24"/>
        </w:rPr>
        <w:t xml:space="preserve">liikumine, kiirus, jõud.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Praktilised tööd ja IKT rakendamine:</w:t>
      </w:r>
    </w:p>
    <w:p w:rsidR="00746A2C" w:rsidRPr="0076692D" w:rsidRDefault="00746A2C" w:rsidP="00746A2C">
      <w:pPr>
        <w:numPr>
          <w:ilvl w:val="0"/>
          <w:numId w:val="22"/>
        </w:numPr>
        <w:spacing w:after="0" w:line="240" w:lineRule="auto"/>
        <w:rPr>
          <w:rFonts w:ascii="Times New Roman" w:hAnsi="Times New Roman"/>
          <w:sz w:val="24"/>
          <w:szCs w:val="24"/>
        </w:rPr>
      </w:pPr>
      <w:r w:rsidRPr="0076692D">
        <w:rPr>
          <w:rFonts w:ascii="Times New Roman" w:hAnsi="Times New Roman"/>
          <w:sz w:val="24"/>
          <w:szCs w:val="24"/>
        </w:rPr>
        <w:t xml:space="preserve">Oma keha jõu tunnetamine liikumise alustamiseks ja peatamiseks.  </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t xml:space="preserve">      2)  Liikuvate kehade kauguse ja kiiruse hindamine.</w:t>
      </w:r>
      <w:r w:rsidRPr="0076692D">
        <w:rPr>
          <w:rFonts w:ascii="Times New Roman" w:hAnsi="Times New Roman"/>
          <w:b/>
          <w:sz w:val="24"/>
          <w:szCs w:val="24"/>
        </w:rPr>
        <w:br/>
        <w:t xml:space="preserve"> </w:t>
      </w:r>
      <w:r w:rsidRPr="0076692D">
        <w:rPr>
          <w:rFonts w:ascii="Times New Roman" w:hAnsi="Times New Roman"/>
          <w:b/>
          <w:sz w:val="24"/>
          <w:szCs w:val="24"/>
        </w:rPr>
        <w:br/>
      </w:r>
      <w:r w:rsidRPr="0076692D">
        <w:rPr>
          <w:rFonts w:ascii="Times New Roman" w:hAnsi="Times New Roman"/>
          <w:b/>
          <w:sz w:val="24"/>
          <w:szCs w:val="24"/>
        </w:rPr>
        <w:b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1) teab liikumise tunnust: keha asukoht muutub teiste kehade suhtes;</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2) eristab liikumist ja paigalseisu;    </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3) teab, et keha ei saa hetkeliselt liikuma panna ega peatada; </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4) teab, et pidurdamisel läbib keha teatud teepikkuse; </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5) teab, millest sõltub liikuva keha peatamise aeg ja tee pikkus (kiirus, teekatte </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libedus) </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6) oskab ette näha liikumisega seotud ohuolukordi,</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lastRenderedPageBreak/>
        <w:t xml:space="preserve">           7) oskab tänavat (teed) ohutult ületada; </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8) oskab hinnata sõidukite liikumissuunda, -kiirust ja kaugust; </w:t>
      </w:r>
    </w:p>
    <w:p w:rsidR="00746A2C" w:rsidRPr="0076692D" w:rsidRDefault="00746A2C" w:rsidP="00746A2C">
      <w:pPr>
        <w:spacing w:after="0"/>
        <w:ind w:left="360"/>
        <w:jc w:val="both"/>
        <w:rPr>
          <w:rFonts w:ascii="Times New Roman" w:hAnsi="Times New Roman"/>
          <w:sz w:val="24"/>
          <w:szCs w:val="24"/>
        </w:rPr>
      </w:pPr>
      <w:r w:rsidRPr="0076692D">
        <w:rPr>
          <w:rFonts w:ascii="Times New Roman" w:hAnsi="Times New Roman"/>
          <w:sz w:val="24"/>
          <w:szCs w:val="24"/>
        </w:rPr>
        <w:t xml:space="preserve">           9) oskab valida jalgrattaga, rulaga ja rulluiskudega sõitmiseks turvalise koha ja </w:t>
      </w:r>
      <w:r w:rsidRPr="0076692D">
        <w:rPr>
          <w:rFonts w:ascii="Times New Roman" w:hAnsi="Times New Roman"/>
          <w:sz w:val="24"/>
          <w:szCs w:val="24"/>
        </w:rPr>
        <w:br/>
        <w:t xml:space="preserve">                sobiva kiiruse; </w:t>
      </w:r>
    </w:p>
    <w:p w:rsidR="00746A2C" w:rsidRPr="0076692D" w:rsidRDefault="00746A2C" w:rsidP="00746A2C">
      <w:pPr>
        <w:spacing w:after="0"/>
        <w:ind w:left="360"/>
        <w:rPr>
          <w:rFonts w:ascii="Times New Roman" w:hAnsi="Times New Roman"/>
          <w:sz w:val="24"/>
          <w:szCs w:val="24"/>
        </w:rPr>
      </w:pPr>
      <w:r w:rsidRPr="0076692D">
        <w:rPr>
          <w:rFonts w:ascii="Times New Roman" w:hAnsi="Times New Roman"/>
          <w:sz w:val="24"/>
          <w:szCs w:val="24"/>
        </w:rPr>
        <w:t xml:space="preserve">          10) oskab kasutada turvavahendeid; </w:t>
      </w:r>
      <w:r w:rsidRPr="0076692D">
        <w:rPr>
          <w:rFonts w:ascii="Times New Roman" w:hAnsi="Times New Roman"/>
          <w:iCs/>
          <w:sz w:val="24"/>
          <w:szCs w:val="24"/>
        </w:rPr>
        <w:t xml:space="preserve">suhtub positiivselt liikumisse kui kehalisse </w:t>
      </w:r>
      <w:r w:rsidRPr="0076692D">
        <w:rPr>
          <w:rFonts w:ascii="Times New Roman" w:hAnsi="Times New Roman"/>
          <w:iCs/>
          <w:sz w:val="24"/>
          <w:szCs w:val="24"/>
        </w:rPr>
        <w:br/>
        <w:t xml:space="preserve">                tegevusse.</w:t>
      </w:r>
    </w:p>
    <w:p w:rsidR="00746A2C" w:rsidRPr="0076692D" w:rsidRDefault="00746A2C" w:rsidP="00746A2C">
      <w:pPr>
        <w:spacing w:after="0"/>
        <w:rPr>
          <w:rFonts w:ascii="Times New Roman" w:hAnsi="Times New Roman"/>
          <w:b/>
          <w:sz w:val="24"/>
          <w:szCs w:val="24"/>
        </w:rPr>
      </w:pPr>
      <w:r w:rsidRPr="0076692D">
        <w:rPr>
          <w:rFonts w:ascii="Times New Roman" w:hAnsi="Times New Roman"/>
          <w:iCs/>
          <w:sz w:val="24"/>
          <w:szCs w:val="24"/>
        </w:rPr>
        <w:br/>
      </w:r>
      <w:r w:rsidRPr="0076692D">
        <w:rPr>
          <w:rFonts w:ascii="Times New Roman" w:hAnsi="Times New Roman"/>
          <w:b/>
          <w:sz w:val="24"/>
          <w:szCs w:val="24"/>
        </w:rPr>
        <w:t>Õppetegevus:</w:t>
      </w:r>
    </w:p>
    <w:p w:rsidR="00746A2C" w:rsidRPr="0076692D" w:rsidRDefault="00746A2C" w:rsidP="00746A2C">
      <w:pPr>
        <w:spacing w:after="0"/>
        <w:rPr>
          <w:rFonts w:ascii="Times New Roman" w:hAnsi="Times New Roman"/>
          <w:bCs/>
          <w:sz w:val="24"/>
          <w:szCs w:val="24"/>
        </w:rPr>
      </w:pPr>
      <w:r w:rsidRPr="0076692D">
        <w:rPr>
          <w:rFonts w:ascii="Times New Roman" w:hAnsi="Times New Roman"/>
          <w:bCs/>
          <w:sz w:val="24"/>
          <w:szCs w:val="24"/>
        </w:rPr>
        <w:t xml:space="preserve">Õppimine peaks toimuma katsete kaudu. Näiteks pidurdamisteekonna sõltuvust liikumiskiirusest saab uurida jalgrattaga sõites. Õpikeskkonnaks õu, liuväli, suusarada, võimla vms. </w:t>
      </w:r>
      <w:r w:rsidRPr="0076692D">
        <w:rPr>
          <w:rFonts w:ascii="Times New Roman" w:hAnsi="Times New Roman"/>
          <w:bCs/>
          <w:sz w:val="24"/>
          <w:szCs w:val="24"/>
        </w:rPr>
        <w:br/>
      </w:r>
      <w:r w:rsidRPr="0076692D">
        <w:rPr>
          <w:rFonts w:ascii="Times New Roman" w:hAnsi="Times New Roman"/>
          <w:bCs/>
          <w:sz w:val="24"/>
          <w:szCs w:val="24"/>
        </w:rPr>
        <w:br/>
      </w:r>
      <w:r w:rsidRPr="0076692D">
        <w:rPr>
          <w:rFonts w:ascii="Times New Roman" w:hAnsi="Times New Roman"/>
          <w:b/>
          <w:bCs/>
          <w:sz w:val="24"/>
          <w:szCs w:val="24"/>
        </w:rPr>
        <w:t>Õppevahendid:</w:t>
      </w:r>
      <w:r w:rsidRPr="0076692D">
        <w:rPr>
          <w:rFonts w:ascii="Times New Roman" w:hAnsi="Times New Roman"/>
          <w:sz w:val="24"/>
          <w:szCs w:val="24"/>
        </w:rPr>
        <w:t xml:space="preserve"> kasutamiseks sobivad seinatabelid, mudelid, mõõdulindid.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Teema: Elekter ja magnetism (5 tundi) </w:t>
      </w:r>
      <w:r w:rsidRPr="0076692D">
        <w:rPr>
          <w:rFonts w:ascii="Times New Roman" w:hAnsi="Times New Roman"/>
          <w:b/>
          <w:iCs/>
          <w:sz w:val="24"/>
          <w:szCs w:val="24"/>
        </w:rPr>
        <w:t xml:space="preserve">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Õpetamise eesmärgid:</w:t>
      </w:r>
      <w:r w:rsidRPr="0076692D">
        <w:rPr>
          <w:rFonts w:ascii="Times New Roman" w:hAnsi="Times New Roman"/>
          <w:bCs/>
          <w:sz w:val="24"/>
          <w:szCs w:val="24"/>
        </w:rPr>
        <w:t xml:space="preserve"> Teema seostub turvalisusega elektriseadmete käsitsemisel. </w:t>
      </w:r>
      <w:r w:rsidRPr="0076692D">
        <w:rPr>
          <w:rFonts w:ascii="Times New Roman" w:hAnsi="Times New Roman"/>
          <w:bCs/>
          <w:sz w:val="24"/>
          <w:szCs w:val="24"/>
        </w:rPr>
        <w:br/>
      </w:r>
      <w:r w:rsidRPr="0076692D">
        <w:rPr>
          <w:rFonts w:ascii="Times New Roman" w:hAnsi="Times New Roman"/>
          <w:bCs/>
          <w:sz w:val="24"/>
          <w:szCs w:val="24"/>
        </w:rPr>
        <w:br/>
      </w:r>
      <w:r w:rsidRPr="0076692D">
        <w:rPr>
          <w:rFonts w:ascii="Times New Roman" w:hAnsi="Times New Roman"/>
          <w:b/>
          <w:sz w:val="24"/>
          <w:szCs w:val="24"/>
        </w:rPr>
        <w:t xml:space="preserve">Õppesisu: </w:t>
      </w:r>
      <w:r w:rsidRPr="0076692D">
        <w:rPr>
          <w:rFonts w:ascii="Times New Roman" w:hAnsi="Times New Roman"/>
          <w:sz w:val="24"/>
          <w:szCs w:val="24"/>
        </w:rPr>
        <w:t>Vooluring. Elektrijuhid ja mitteelektrijuhid. Elektri kasutamine ja säästmine. Ohutusnõuded. Magnetnähtused. Kompass.</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Põhimõisted: </w:t>
      </w:r>
      <w:r w:rsidRPr="0076692D">
        <w:rPr>
          <w:rFonts w:ascii="Times New Roman" w:hAnsi="Times New Roman"/>
          <w:sz w:val="24"/>
          <w:szCs w:val="24"/>
        </w:rPr>
        <w:t>vooluallikas, elektripirn</w:t>
      </w:r>
      <w:r w:rsidRPr="0076692D">
        <w:rPr>
          <w:rFonts w:ascii="Times New Roman" w:hAnsi="Times New Roman"/>
          <w:i/>
          <w:iCs/>
          <w:sz w:val="24"/>
          <w:szCs w:val="24"/>
        </w:rPr>
        <w:t>,</w:t>
      </w:r>
      <w:r w:rsidRPr="0076692D">
        <w:rPr>
          <w:rFonts w:ascii="Times New Roman" w:hAnsi="Times New Roman"/>
          <w:sz w:val="24"/>
          <w:szCs w:val="24"/>
        </w:rPr>
        <w:t xml:space="preserve"> juhe, lüliti, juht, mittejuht, ohutus, magnetpoolus, lõunapoolus, põhjapoolus, kompass, ilmakaared.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Praktilised tööd ja IKT rakendamine:</w:t>
      </w:r>
      <w:r w:rsidRPr="0076692D">
        <w:rPr>
          <w:rFonts w:ascii="Times New Roman" w:hAnsi="Times New Roman"/>
          <w:sz w:val="24"/>
          <w:szCs w:val="24"/>
        </w:rPr>
        <w:t xml:space="preserve"> </w:t>
      </w:r>
    </w:p>
    <w:p w:rsidR="00746A2C" w:rsidRPr="0076692D" w:rsidRDefault="00746A2C" w:rsidP="00746A2C">
      <w:pPr>
        <w:numPr>
          <w:ilvl w:val="0"/>
          <w:numId w:val="23"/>
        </w:numPr>
        <w:spacing w:after="0" w:line="240" w:lineRule="auto"/>
        <w:jc w:val="both"/>
        <w:rPr>
          <w:rFonts w:ascii="Times New Roman" w:hAnsi="Times New Roman"/>
          <w:sz w:val="24"/>
          <w:szCs w:val="24"/>
        </w:rPr>
      </w:pPr>
      <w:r w:rsidRPr="0076692D">
        <w:rPr>
          <w:rFonts w:ascii="Times New Roman" w:hAnsi="Times New Roman"/>
          <w:sz w:val="24"/>
          <w:szCs w:val="24"/>
        </w:rPr>
        <w:t xml:space="preserve">Lihtsa vooluringi koostamine (lüliti vajalikkuse kindlakstegemine, võrdlemine, omakoostatud vooluringi võrdlemine klassis kasutatava vooluringiga, järeldamine). </w:t>
      </w:r>
    </w:p>
    <w:p w:rsidR="00746A2C" w:rsidRPr="0076692D" w:rsidRDefault="00746A2C" w:rsidP="00746A2C">
      <w:pPr>
        <w:numPr>
          <w:ilvl w:val="0"/>
          <w:numId w:val="23"/>
        </w:numPr>
        <w:spacing w:after="0" w:line="240" w:lineRule="auto"/>
        <w:jc w:val="both"/>
        <w:rPr>
          <w:rFonts w:ascii="Times New Roman" w:hAnsi="Times New Roman"/>
          <w:sz w:val="24"/>
          <w:szCs w:val="24"/>
        </w:rPr>
      </w:pPr>
      <w:r w:rsidRPr="0076692D">
        <w:rPr>
          <w:rFonts w:ascii="Times New Roman" w:hAnsi="Times New Roman"/>
          <w:sz w:val="24"/>
          <w:szCs w:val="24"/>
        </w:rPr>
        <w:t>Ainete elektrijuhtivuse kindlakstegemine (Õpilane teeb katseliselt kindlaks, kas aine juhib elektrit või mitte). Koduse elektritarbimisega tutvumine, elektri säästmise võimalustega tutvumine.</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t xml:space="preserve">      3)  Püsimagnetitega tutvumine. Välitöö õues: põhja- ja lõunasuuna kindlaks tegemine</w:t>
      </w:r>
      <w:r w:rsidRPr="0076692D">
        <w:rPr>
          <w:rFonts w:ascii="Times New Roman" w:hAnsi="Times New Roman"/>
          <w:sz w:val="24"/>
          <w:szCs w:val="24"/>
        </w:rPr>
        <w:br/>
        <w:t xml:space="preserve">            kompassi abil.</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br/>
      </w:r>
      <w:r w:rsidRPr="0076692D">
        <w:rPr>
          <w:rFonts w:ascii="Times New Roman" w:hAnsi="Times New Roman"/>
          <w:b/>
          <w:sz w:val="24"/>
          <w:szCs w:val="24"/>
        </w:rP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numPr>
          <w:ilvl w:val="0"/>
          <w:numId w:val="24"/>
        </w:numPr>
        <w:spacing w:after="0" w:line="240" w:lineRule="auto"/>
        <w:jc w:val="both"/>
        <w:rPr>
          <w:rFonts w:ascii="Times New Roman" w:hAnsi="Times New Roman"/>
          <w:sz w:val="24"/>
          <w:szCs w:val="24"/>
        </w:rPr>
      </w:pPr>
      <w:r w:rsidRPr="0076692D">
        <w:rPr>
          <w:rFonts w:ascii="Times New Roman" w:hAnsi="Times New Roman"/>
          <w:sz w:val="24"/>
          <w:szCs w:val="24"/>
        </w:rPr>
        <w:t>teab lüliti osa vooluringis;</w:t>
      </w:r>
    </w:p>
    <w:p w:rsidR="00746A2C" w:rsidRPr="0076692D" w:rsidRDefault="00746A2C" w:rsidP="00746A2C">
      <w:pPr>
        <w:numPr>
          <w:ilvl w:val="0"/>
          <w:numId w:val="24"/>
        </w:numPr>
        <w:spacing w:after="0" w:line="240" w:lineRule="auto"/>
        <w:jc w:val="both"/>
        <w:rPr>
          <w:rFonts w:ascii="Times New Roman" w:hAnsi="Times New Roman"/>
          <w:sz w:val="24"/>
          <w:szCs w:val="24"/>
        </w:rPr>
      </w:pPr>
      <w:r w:rsidRPr="0076692D">
        <w:rPr>
          <w:rFonts w:ascii="Times New Roman" w:hAnsi="Times New Roman"/>
          <w:sz w:val="24"/>
          <w:szCs w:val="24"/>
        </w:rPr>
        <w:t>teab, et mõned ained juhivad elektrivoolu ja teised ei juhi;</w:t>
      </w:r>
    </w:p>
    <w:p w:rsidR="00746A2C" w:rsidRPr="0076692D" w:rsidRDefault="00746A2C" w:rsidP="00746A2C">
      <w:pPr>
        <w:numPr>
          <w:ilvl w:val="0"/>
          <w:numId w:val="24"/>
        </w:numPr>
        <w:spacing w:after="0" w:line="240" w:lineRule="auto"/>
        <w:jc w:val="both"/>
        <w:rPr>
          <w:rFonts w:ascii="Times New Roman" w:hAnsi="Times New Roman"/>
          <w:sz w:val="24"/>
          <w:szCs w:val="24"/>
        </w:rPr>
      </w:pPr>
      <w:r w:rsidRPr="0076692D">
        <w:rPr>
          <w:rFonts w:ascii="Times New Roman" w:hAnsi="Times New Roman"/>
          <w:sz w:val="24"/>
          <w:szCs w:val="24"/>
        </w:rPr>
        <w:t xml:space="preserve">teab, et niiske keskkond juhib elektrivoolu ja et elekter võib olla ka ohtlik; </w:t>
      </w:r>
    </w:p>
    <w:p w:rsidR="00746A2C" w:rsidRPr="0076692D" w:rsidRDefault="00746A2C" w:rsidP="00746A2C">
      <w:pPr>
        <w:numPr>
          <w:ilvl w:val="0"/>
          <w:numId w:val="24"/>
        </w:numPr>
        <w:spacing w:after="0" w:line="240" w:lineRule="auto"/>
        <w:jc w:val="both"/>
        <w:rPr>
          <w:rFonts w:ascii="Times New Roman" w:hAnsi="Times New Roman"/>
          <w:sz w:val="24"/>
          <w:szCs w:val="24"/>
        </w:rPr>
      </w:pPr>
      <w:r w:rsidRPr="0076692D">
        <w:rPr>
          <w:rFonts w:ascii="Times New Roman" w:hAnsi="Times New Roman"/>
          <w:sz w:val="24"/>
          <w:szCs w:val="24"/>
        </w:rPr>
        <w:t xml:space="preserve">oskab pistikut pistikupeast õigesti välja tõmmata; </w:t>
      </w:r>
    </w:p>
    <w:p w:rsidR="00746A2C" w:rsidRPr="0076692D" w:rsidRDefault="00746A2C" w:rsidP="00746A2C">
      <w:pPr>
        <w:numPr>
          <w:ilvl w:val="0"/>
          <w:numId w:val="24"/>
        </w:numPr>
        <w:spacing w:after="0" w:line="240" w:lineRule="auto"/>
        <w:jc w:val="both"/>
        <w:rPr>
          <w:rFonts w:ascii="Times New Roman" w:hAnsi="Times New Roman"/>
          <w:sz w:val="24"/>
          <w:szCs w:val="24"/>
        </w:rPr>
      </w:pPr>
      <w:r w:rsidRPr="0076692D">
        <w:rPr>
          <w:rFonts w:ascii="Times New Roman" w:hAnsi="Times New Roman"/>
          <w:sz w:val="24"/>
          <w:szCs w:val="24"/>
        </w:rPr>
        <w:t>eristab töötavat ja mittetöötavat vooluringi;</w:t>
      </w:r>
    </w:p>
    <w:p w:rsidR="00746A2C" w:rsidRPr="0076692D" w:rsidRDefault="00746A2C" w:rsidP="00746A2C">
      <w:pPr>
        <w:numPr>
          <w:ilvl w:val="0"/>
          <w:numId w:val="24"/>
        </w:numPr>
        <w:spacing w:after="0" w:line="240" w:lineRule="auto"/>
        <w:jc w:val="both"/>
        <w:rPr>
          <w:rFonts w:ascii="Times New Roman" w:hAnsi="Times New Roman"/>
          <w:sz w:val="24"/>
          <w:szCs w:val="24"/>
        </w:rPr>
      </w:pPr>
      <w:r w:rsidRPr="0076692D">
        <w:rPr>
          <w:rFonts w:ascii="Times New Roman" w:hAnsi="Times New Roman"/>
          <w:sz w:val="24"/>
          <w:szCs w:val="24"/>
        </w:rPr>
        <w:t xml:space="preserve">teeb katsega kindlaks elektrit juhtivad ja mittejuhtivad ained ning rakendab saadud teadmisi elektririistade ohutul kasutamisel; </w:t>
      </w:r>
    </w:p>
    <w:p w:rsidR="00746A2C" w:rsidRPr="0076692D" w:rsidRDefault="00746A2C" w:rsidP="00746A2C">
      <w:pPr>
        <w:numPr>
          <w:ilvl w:val="0"/>
          <w:numId w:val="24"/>
        </w:numPr>
        <w:spacing w:after="0" w:line="240" w:lineRule="auto"/>
        <w:jc w:val="both"/>
        <w:rPr>
          <w:rFonts w:ascii="Times New Roman" w:hAnsi="Times New Roman"/>
          <w:sz w:val="24"/>
          <w:szCs w:val="24"/>
        </w:rPr>
      </w:pPr>
      <w:r w:rsidRPr="0076692D">
        <w:rPr>
          <w:rFonts w:ascii="Times New Roman" w:hAnsi="Times New Roman"/>
          <w:sz w:val="24"/>
          <w:szCs w:val="24"/>
        </w:rPr>
        <w:t>kasutab elektrit säästlikult; oskab käsitseda majapidamis- ja olmeelektroonikat ning elektroonikaseadmeid;</w:t>
      </w:r>
    </w:p>
    <w:p w:rsidR="00746A2C" w:rsidRPr="0076692D" w:rsidRDefault="00746A2C" w:rsidP="00746A2C">
      <w:pPr>
        <w:numPr>
          <w:ilvl w:val="0"/>
          <w:numId w:val="24"/>
        </w:numPr>
        <w:spacing w:after="0" w:line="240" w:lineRule="auto"/>
        <w:jc w:val="both"/>
        <w:rPr>
          <w:rFonts w:ascii="Times New Roman" w:hAnsi="Times New Roman"/>
          <w:iCs/>
          <w:sz w:val="24"/>
          <w:szCs w:val="24"/>
        </w:rPr>
      </w:pPr>
      <w:r w:rsidRPr="0076692D">
        <w:rPr>
          <w:rFonts w:ascii="Times New Roman" w:hAnsi="Times New Roman"/>
          <w:iCs/>
          <w:sz w:val="24"/>
          <w:szCs w:val="24"/>
        </w:rPr>
        <w:t>saab aru elektri säästmise vajalikkusest;</w:t>
      </w:r>
    </w:p>
    <w:p w:rsidR="00746A2C" w:rsidRPr="0076692D" w:rsidRDefault="00746A2C" w:rsidP="00746A2C">
      <w:pPr>
        <w:numPr>
          <w:ilvl w:val="0"/>
          <w:numId w:val="24"/>
        </w:numPr>
        <w:spacing w:after="0" w:line="240" w:lineRule="auto"/>
        <w:rPr>
          <w:rFonts w:ascii="Times New Roman" w:hAnsi="Times New Roman"/>
          <w:iCs/>
          <w:sz w:val="24"/>
          <w:szCs w:val="24"/>
        </w:rPr>
      </w:pPr>
      <w:r w:rsidRPr="0076692D">
        <w:rPr>
          <w:rFonts w:ascii="Times New Roman" w:hAnsi="Times New Roman"/>
          <w:iCs/>
          <w:sz w:val="24"/>
          <w:szCs w:val="24"/>
        </w:rPr>
        <w:t xml:space="preserve">saab aru, et koduses majapidamises kasutatav elekter on inimesele ohtlik ja sellega ei </w:t>
      </w:r>
    </w:p>
    <w:p w:rsidR="00746A2C" w:rsidRPr="0076692D" w:rsidRDefault="00746A2C" w:rsidP="00746A2C">
      <w:pPr>
        <w:spacing w:after="0"/>
        <w:ind w:left="426"/>
        <w:rPr>
          <w:rFonts w:ascii="Times New Roman" w:hAnsi="Times New Roman"/>
          <w:iCs/>
          <w:sz w:val="24"/>
          <w:szCs w:val="24"/>
        </w:rPr>
      </w:pPr>
      <w:r w:rsidRPr="0076692D">
        <w:rPr>
          <w:rFonts w:ascii="Times New Roman" w:hAnsi="Times New Roman"/>
          <w:iCs/>
          <w:sz w:val="24"/>
          <w:szCs w:val="24"/>
        </w:rPr>
        <w:lastRenderedPageBreak/>
        <w:t xml:space="preserve">      tohi mängida.</w:t>
      </w:r>
    </w:p>
    <w:p w:rsidR="00746A2C" w:rsidRPr="0076692D" w:rsidRDefault="00746A2C" w:rsidP="00746A2C">
      <w:pPr>
        <w:spacing w:after="0"/>
        <w:rPr>
          <w:rFonts w:ascii="Times New Roman" w:hAnsi="Times New Roman"/>
          <w:iCs/>
          <w:sz w:val="24"/>
          <w:szCs w:val="24"/>
        </w:rPr>
      </w:pPr>
    </w:p>
    <w:p w:rsidR="00746A2C" w:rsidRPr="0076692D" w:rsidRDefault="00746A2C" w:rsidP="00746A2C">
      <w:pPr>
        <w:spacing w:after="0"/>
        <w:rPr>
          <w:rFonts w:ascii="Times New Roman" w:hAnsi="Times New Roman"/>
          <w:b/>
          <w:sz w:val="24"/>
          <w:szCs w:val="24"/>
        </w:rPr>
      </w:pPr>
      <w:r w:rsidRPr="0076692D">
        <w:rPr>
          <w:rFonts w:ascii="Times New Roman" w:hAnsi="Times New Roman"/>
          <w:b/>
          <w:iCs/>
          <w:sz w:val="24"/>
          <w:szCs w:val="24"/>
        </w:rPr>
        <w:t xml:space="preserve">Teema: </w:t>
      </w:r>
      <w:r w:rsidRPr="0076692D">
        <w:rPr>
          <w:rFonts w:ascii="Times New Roman" w:hAnsi="Times New Roman"/>
          <w:b/>
          <w:sz w:val="24"/>
          <w:szCs w:val="24"/>
        </w:rPr>
        <w:t>Plaan ja kaart (10 tundi)</w:t>
      </w:r>
      <w:r w:rsidRPr="0076692D">
        <w:rPr>
          <w:rFonts w:ascii="Times New Roman" w:hAnsi="Times New Roman"/>
          <w:sz w:val="24"/>
          <w:szCs w:val="24"/>
        </w:rPr>
        <w:t xml:space="preserve">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Õpetamise eesmärgid: </w:t>
      </w:r>
      <w:r w:rsidRPr="0076692D">
        <w:rPr>
          <w:rFonts w:ascii="Times New Roman" w:hAnsi="Times New Roman"/>
          <w:sz w:val="24"/>
          <w:szCs w:val="24"/>
        </w:rPr>
        <w:t xml:space="preserve">Teema annab ülevaate plaanist ja kaardist kui teatud maa-ala mudelitest, mille koostamisel kasutatakse leppemärke. Õpitakse lugema infot koduümbruse plaanilt ja Eesti kaardilt ning seda vahendama.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Õppesisu: </w:t>
      </w:r>
      <w:r w:rsidRPr="0076692D">
        <w:rPr>
          <w:rFonts w:ascii="Times New Roman" w:hAnsi="Times New Roman"/>
          <w:sz w:val="24"/>
          <w:szCs w:val="24"/>
        </w:rPr>
        <w:t xml:space="preserve">Kooliümbruse plaan. Eesti kaart. Ilmakaared ning nende määramine kaardil ja looduses. Tuntumad kõrgustikud, madalikud saared, poolsaared, lahed, järved, jõed ja asulad Eesti kaardil.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 xml:space="preserve">Põhimõisted: </w:t>
      </w:r>
      <w:r w:rsidRPr="0076692D">
        <w:rPr>
          <w:rFonts w:ascii="Times New Roman" w:hAnsi="Times New Roman"/>
          <w:sz w:val="24"/>
          <w:szCs w:val="24"/>
        </w:rPr>
        <w:t xml:space="preserve">plaan, pealtvaade, legend, leppemärk, leppevärv, kaart, kaardi legend, põhi- ja vaheilmakaared, kõrgustik, madalik, saar, poolsaar, laht, järv, jõgi, asulad.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Praktilised tööd ja IKT rakendamine:</w:t>
      </w:r>
    </w:p>
    <w:p w:rsidR="00746A2C" w:rsidRPr="0076692D" w:rsidRDefault="00746A2C" w:rsidP="00746A2C">
      <w:pPr>
        <w:numPr>
          <w:ilvl w:val="0"/>
          <w:numId w:val="25"/>
        </w:numPr>
        <w:spacing w:after="0" w:line="240" w:lineRule="auto"/>
        <w:rPr>
          <w:rFonts w:ascii="Times New Roman" w:hAnsi="Times New Roman"/>
          <w:sz w:val="24"/>
          <w:szCs w:val="24"/>
        </w:rPr>
      </w:pPr>
      <w:r w:rsidRPr="0076692D">
        <w:rPr>
          <w:rFonts w:ascii="Times New Roman" w:hAnsi="Times New Roman"/>
          <w:sz w:val="24"/>
          <w:szCs w:val="24"/>
        </w:rPr>
        <w:t>Pildi järgi plaani koostamine.</w:t>
      </w:r>
    </w:p>
    <w:p w:rsidR="00746A2C" w:rsidRPr="0076692D" w:rsidRDefault="00746A2C" w:rsidP="00746A2C">
      <w:pPr>
        <w:numPr>
          <w:ilvl w:val="0"/>
          <w:numId w:val="25"/>
        </w:numPr>
        <w:spacing w:after="0" w:line="240" w:lineRule="auto"/>
        <w:rPr>
          <w:rFonts w:ascii="Times New Roman" w:hAnsi="Times New Roman"/>
          <w:sz w:val="24"/>
          <w:szCs w:val="24"/>
        </w:rPr>
      </w:pPr>
      <w:r w:rsidRPr="0076692D">
        <w:rPr>
          <w:rFonts w:ascii="Times New Roman" w:hAnsi="Times New Roman"/>
          <w:sz w:val="24"/>
          <w:szCs w:val="24"/>
        </w:rPr>
        <w:t xml:space="preserve">Plaani järgi liikumine kooli ümbruses, mõõtkavata plaani täiendamine. </w:t>
      </w:r>
    </w:p>
    <w:p w:rsidR="00746A2C" w:rsidRPr="0076692D" w:rsidRDefault="00746A2C" w:rsidP="00746A2C">
      <w:pPr>
        <w:numPr>
          <w:ilvl w:val="0"/>
          <w:numId w:val="25"/>
        </w:numPr>
        <w:spacing w:after="0" w:line="240" w:lineRule="auto"/>
        <w:rPr>
          <w:rFonts w:ascii="Times New Roman" w:hAnsi="Times New Roman"/>
          <w:sz w:val="24"/>
          <w:szCs w:val="24"/>
        </w:rPr>
      </w:pPr>
      <w:r w:rsidRPr="0076692D">
        <w:rPr>
          <w:rFonts w:ascii="Times New Roman" w:hAnsi="Times New Roman"/>
          <w:sz w:val="24"/>
          <w:szCs w:val="24"/>
        </w:rPr>
        <w:t>Eesti kaardi tundmaõppimine Eesti kaardi põhiste lauamängude või pusle abil.</w:t>
      </w:r>
    </w:p>
    <w:p w:rsidR="00746A2C" w:rsidRPr="0076692D" w:rsidRDefault="00746A2C" w:rsidP="00746A2C">
      <w:pPr>
        <w:numPr>
          <w:ilvl w:val="0"/>
          <w:numId w:val="25"/>
        </w:numPr>
        <w:spacing w:after="0" w:line="240" w:lineRule="auto"/>
        <w:rPr>
          <w:rFonts w:ascii="Times New Roman" w:hAnsi="Times New Roman"/>
          <w:sz w:val="24"/>
          <w:szCs w:val="24"/>
        </w:rPr>
      </w:pPr>
      <w:r w:rsidRPr="0076692D">
        <w:rPr>
          <w:rFonts w:ascii="Times New Roman" w:hAnsi="Times New Roman"/>
          <w:sz w:val="24"/>
          <w:szCs w:val="24"/>
        </w:rPr>
        <w:t xml:space="preserve">Ilmakaarte määramine kaardil, õues kompassiga või päikese järgi. </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br/>
      </w:r>
      <w:r w:rsidRPr="0076692D">
        <w:rPr>
          <w:rFonts w:ascii="Times New Roman" w:hAnsi="Times New Roman"/>
          <w:b/>
          <w:sz w:val="24"/>
          <w:szCs w:val="24"/>
        </w:rPr>
        <w:t>Õpitulemused: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Õpilane:</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teab, et kaart on suurema maa-ala mudel ja et värvused ja märgid kaardil on leppemärgid;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saab aru lihtsast plaanist või kaardist, leiab kooliümbruse plaanilt tuttavaid objekte;</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teab Palupera mõisakooli aja ja kultuurilugu.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kirjeldab kaardi abil tegelikke objekte, tunneb kaardil värvide järgi ära maismaa ja veekogud;</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mõistab, et kaardi abil on võimalik tegelikkust tundma õppida;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teab põhiilmakaari ja vaheilmakaari;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teab õpitud kaardiobjekte ja oma kodukoha asukohta kaardil;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kirjeldab Eesti kaardi järgi objektide asukohti, kasutades ilmakaari;</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määrab kompassi abil põhja- ja lõunasuunda;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näitab Eesti kaardil oma kodukohta, suuremaid kõrgustikke, madalikke, saari, poolsaari, lahtesid, jõgesid, järvesid ja linnu;</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seostab kaardiobjektid ilmakaartega (nt Valga asub Lõuna-Eestis)</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saab aru, et ilmakaarte tundmine ning nende määramisoskus on elus vajalik;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mõistab, et kaardi järgi on võimalik maastikul orienteeruda; </w:t>
      </w:r>
    </w:p>
    <w:p w:rsidR="00746A2C" w:rsidRPr="0076692D" w:rsidRDefault="00746A2C" w:rsidP="00746A2C">
      <w:pPr>
        <w:numPr>
          <w:ilvl w:val="0"/>
          <w:numId w:val="26"/>
        </w:numPr>
        <w:spacing w:after="0" w:line="240" w:lineRule="auto"/>
        <w:rPr>
          <w:rFonts w:ascii="Times New Roman" w:hAnsi="Times New Roman"/>
          <w:sz w:val="24"/>
          <w:szCs w:val="24"/>
        </w:rPr>
      </w:pPr>
      <w:r w:rsidRPr="0076692D">
        <w:rPr>
          <w:rFonts w:ascii="Times New Roman" w:hAnsi="Times New Roman"/>
          <w:sz w:val="24"/>
          <w:szCs w:val="24"/>
        </w:rPr>
        <w:t xml:space="preserve">saab aru kaardi legendi ja leppemärkide tundmise vajalikkusest; </w:t>
      </w:r>
    </w:p>
    <w:p w:rsidR="00746A2C" w:rsidRPr="0076692D" w:rsidRDefault="00746A2C" w:rsidP="00746A2C">
      <w:pPr>
        <w:spacing w:after="0"/>
        <w:rPr>
          <w:rFonts w:ascii="Times New Roman" w:hAnsi="Times New Roman"/>
          <w:b/>
          <w:sz w:val="24"/>
          <w:szCs w:val="24"/>
        </w:rPr>
      </w:pPr>
      <w:r w:rsidRPr="0076692D">
        <w:rPr>
          <w:rFonts w:ascii="Times New Roman" w:hAnsi="Times New Roman"/>
          <w:sz w:val="24"/>
          <w:szCs w:val="24"/>
        </w:rPr>
        <w:br/>
      </w:r>
      <w:r w:rsidRPr="0076692D">
        <w:rPr>
          <w:rFonts w:ascii="Times New Roman" w:hAnsi="Times New Roman"/>
          <w:b/>
          <w:sz w:val="24"/>
          <w:szCs w:val="24"/>
        </w:rPr>
        <w:t xml:space="preserve">Õppetegevus: </w:t>
      </w:r>
      <w:r w:rsidRPr="0076692D">
        <w:rPr>
          <w:rFonts w:ascii="Times New Roman" w:hAnsi="Times New Roman"/>
          <w:sz w:val="24"/>
          <w:szCs w:val="24"/>
        </w:rPr>
        <w:t xml:space="preserve">Olulised on praktilised tegevused: plaani koostamine ja täiendamine, plaani järgi orienteerumine, ilmakaarte määramine. Teemat võib käsitleda seostatuna teiste loodusõpetuse teemadega, nt kanda plaanile erinevate organismirühmade esindajaid. On tähtis, et õpilased omandaksid objektide seinakaardil näitamise oskused.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bCs/>
          <w:sz w:val="24"/>
          <w:szCs w:val="24"/>
        </w:rPr>
        <w:lastRenderedPageBreak/>
        <w:t>Õppevahendid:</w:t>
      </w:r>
      <w:r w:rsidRPr="0076692D">
        <w:rPr>
          <w:rFonts w:ascii="Times New Roman" w:hAnsi="Times New Roman"/>
          <w:sz w:val="24"/>
          <w:szCs w:val="24"/>
        </w:rPr>
        <w:t xml:space="preserve"> seinatabelid, auvised Eesti loodusest, Eesti seinakaart, kooliümbruse kaart, Eesti kaardi põhised lauamängud jne. </w:t>
      </w:r>
      <w:r w:rsidRPr="0076692D">
        <w:rPr>
          <w:rFonts w:ascii="Times New Roman" w:hAnsi="Times New Roman"/>
          <w:sz w:val="24"/>
          <w:szCs w:val="24"/>
        </w:rPr>
        <w:br/>
      </w:r>
      <w:r w:rsidRPr="0076692D">
        <w:rPr>
          <w:rFonts w:ascii="Times New Roman" w:hAnsi="Times New Roman"/>
          <w:sz w:val="24"/>
          <w:szCs w:val="24"/>
        </w:rPr>
        <w:br/>
      </w:r>
      <w:r w:rsidRPr="0076692D">
        <w:rPr>
          <w:rFonts w:ascii="Times New Roman" w:hAnsi="Times New Roman"/>
          <w:b/>
          <w:sz w:val="24"/>
          <w:szCs w:val="24"/>
        </w:rPr>
        <w:t>Hindamine</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t xml:space="preserve">I kooliastmes hinnatakse õpilasi vastavalt Palupera põhikooli hindamisjuhendile.  Hindamise eesmärk on toetada eelkõige õpilase arengut ja õpimotivatsiooni. </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t xml:space="preserve"> Kujundavalt hinnatakse õppe kestel toimuvat ja keskendutakse eelkõige õpilase arengu võrdlemisele tema varasemate saavutustega. Tagasiside antakse õigeaegselt ja täpselt ning kirjeldatakse õpilase tugevaid külgi ja vajakajäämisi. Esitatakse ettepanekuid edaspidisteks tegevusteks, mis toetavad õpilase arengut. Kujundavas hindamises on tähtis koht õpilase enesehinnangul. </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t xml:space="preserve"> Uurimuslike tööde puhul ei hinnata ainult lõpptulemust, vaid ka protsessi. Arvestatakse uurimisküsimuse sõnastamise/esitamise oskust, uurimistööde tegemise korrektsust, mõõtmise täpsust, juhendi ja ohutusnõuete järgimist, kogutud andmete töötlemise (kirjeldamine, võrdlemine jne) ning tulemuste vormistamise õigsust ja korrektsust ning tulemuste üldistamist oma teadmiste taustal. </w:t>
      </w:r>
    </w:p>
    <w:p w:rsidR="00746A2C" w:rsidRPr="0076692D" w:rsidRDefault="00746A2C" w:rsidP="00746A2C">
      <w:pPr>
        <w:spacing w:after="0"/>
        <w:rPr>
          <w:rFonts w:ascii="Times New Roman" w:hAnsi="Times New Roman"/>
          <w:sz w:val="24"/>
          <w:szCs w:val="24"/>
        </w:rPr>
      </w:pPr>
      <w:r w:rsidRPr="0076692D">
        <w:rPr>
          <w:rFonts w:ascii="Times New Roman" w:hAnsi="Times New Roman"/>
          <w:sz w:val="24"/>
          <w:szCs w:val="24"/>
        </w:rPr>
        <w:t xml:space="preserve"> Käitumisele (nagu huvi tundmine, tähtsuse mõistmine, väärtustamine, vajaduste arvestamine ning käitumine laboratooriumis ja looduses) antakse hinnanguid. </w:t>
      </w:r>
    </w:p>
    <w:p w:rsidR="00746A2C" w:rsidRPr="0076692D" w:rsidRDefault="00746A2C" w:rsidP="00746A2C">
      <w:pPr>
        <w:spacing w:after="0"/>
        <w:rPr>
          <w:rFonts w:ascii="Times New Roman" w:hAnsi="Times New Roman"/>
          <w:sz w:val="24"/>
          <w:szCs w:val="24"/>
        </w:rPr>
      </w:pPr>
    </w:p>
    <w:p w:rsidR="00746A2C" w:rsidRPr="00042F17" w:rsidRDefault="00746A2C" w:rsidP="00746A2C">
      <w:pPr>
        <w:numPr>
          <w:ilvl w:val="1"/>
          <w:numId w:val="27"/>
        </w:numPr>
        <w:spacing w:after="0" w:line="240" w:lineRule="auto"/>
        <w:rPr>
          <w:rFonts w:ascii="Times New Roman" w:hAnsi="Times New Roman"/>
          <w:b/>
          <w:sz w:val="28"/>
          <w:szCs w:val="28"/>
        </w:rPr>
      </w:pPr>
      <w:r w:rsidRPr="00042F17">
        <w:rPr>
          <w:rFonts w:ascii="Times New Roman" w:hAnsi="Times New Roman"/>
          <w:b/>
          <w:sz w:val="28"/>
          <w:szCs w:val="28"/>
        </w:rPr>
        <w:t>II kooliaste</w:t>
      </w:r>
    </w:p>
    <w:p w:rsidR="00746A2C" w:rsidRPr="00042F17" w:rsidRDefault="00746A2C" w:rsidP="00746A2C">
      <w:pPr>
        <w:spacing w:after="0"/>
        <w:jc w:val="both"/>
        <w:outlineLvl w:val="0"/>
        <w:rPr>
          <w:rFonts w:ascii="Times New Roman" w:hAnsi="Times New Roman"/>
          <w:b/>
          <w:bCs/>
        </w:rPr>
      </w:pPr>
      <w:r w:rsidRPr="00042F17">
        <w:rPr>
          <w:rFonts w:ascii="Times New Roman" w:hAnsi="Times New Roman"/>
          <w:b/>
          <w:sz w:val="28"/>
          <w:szCs w:val="28"/>
        </w:rPr>
        <w:t xml:space="preserve">4.3.1. </w:t>
      </w:r>
      <w:r w:rsidRPr="0076692D">
        <w:rPr>
          <w:rFonts w:ascii="Times New Roman" w:hAnsi="Times New Roman"/>
          <w:b/>
          <w:bCs/>
          <w:sz w:val="28"/>
          <w:szCs w:val="28"/>
        </w:rPr>
        <w:t>Õppe- ja kasvatuseesmärgid II kooliastmes</w:t>
      </w:r>
    </w:p>
    <w:p w:rsidR="00746A2C" w:rsidRPr="0076692D" w:rsidRDefault="00746A2C" w:rsidP="00746A2C">
      <w:pPr>
        <w:spacing w:before="120" w:after="0"/>
        <w:jc w:val="both"/>
        <w:rPr>
          <w:rFonts w:ascii="Times New Roman" w:hAnsi="Times New Roman"/>
          <w:sz w:val="24"/>
          <w:szCs w:val="24"/>
        </w:rPr>
      </w:pPr>
      <w:r w:rsidRPr="0076692D">
        <w:rPr>
          <w:rFonts w:ascii="Times New Roman" w:hAnsi="Times New Roman"/>
          <w:b/>
          <w:bCs/>
          <w:sz w:val="24"/>
          <w:szCs w:val="24"/>
        </w:rPr>
        <w:t>Väärtused ja hoiakud</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6. klassi lõpetaja:</w:t>
      </w:r>
    </w:p>
    <w:p w:rsidR="00746A2C" w:rsidRPr="0076692D" w:rsidRDefault="00746A2C" w:rsidP="00746A2C">
      <w:pPr>
        <w:pStyle w:val="Loendilik"/>
        <w:numPr>
          <w:ilvl w:val="0"/>
          <w:numId w:val="28"/>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tunneb huvi loodusteaduste õppimise vastu;</w:t>
      </w:r>
    </w:p>
    <w:p w:rsidR="00746A2C" w:rsidRPr="0076692D" w:rsidRDefault="00746A2C" w:rsidP="00746A2C">
      <w:pPr>
        <w:pStyle w:val="Loendilik"/>
        <w:numPr>
          <w:ilvl w:val="0"/>
          <w:numId w:val="28"/>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väärtustab uurimistegevust looduse tundmaõppimisel;</w:t>
      </w:r>
    </w:p>
    <w:p w:rsidR="00746A2C" w:rsidRPr="0076692D" w:rsidRDefault="00746A2C" w:rsidP="00746A2C">
      <w:pPr>
        <w:pStyle w:val="Loendilik"/>
        <w:numPr>
          <w:ilvl w:val="0"/>
          <w:numId w:val="28"/>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väärtustab bioloogilist ja maastikulist mitmekesisust ning säästvat eluviisi;</w:t>
      </w:r>
    </w:p>
    <w:p w:rsidR="00746A2C" w:rsidRPr="0076692D" w:rsidRDefault="00746A2C" w:rsidP="00746A2C">
      <w:pPr>
        <w:pStyle w:val="Loendilik"/>
        <w:numPr>
          <w:ilvl w:val="0"/>
          <w:numId w:val="28"/>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 xml:space="preserve">toimib keskkonnateadliku tarbijana ning väärtustab </w:t>
      </w:r>
      <w:r w:rsidRPr="0076692D">
        <w:rPr>
          <w:rFonts w:ascii="Times New Roman" w:hAnsi="Times New Roman" w:cs="Times New Roman"/>
          <w:snapToGrid w:val="0"/>
          <w:sz w:val="24"/>
          <w:szCs w:val="24"/>
        </w:rPr>
        <w:t>tervislikku toitu</w:t>
      </w:r>
      <w:r w:rsidRPr="0076692D">
        <w:rPr>
          <w:rFonts w:ascii="Times New Roman" w:hAnsi="Times New Roman" w:cs="Times New Roman"/>
          <w:sz w:val="24"/>
          <w:szCs w:val="24"/>
        </w:rPr>
        <w:t xml:space="preserve">; </w:t>
      </w:r>
    </w:p>
    <w:p w:rsidR="00746A2C" w:rsidRPr="0076692D" w:rsidRDefault="00746A2C" w:rsidP="00746A2C">
      <w:pPr>
        <w:pStyle w:val="Loendilik"/>
        <w:numPr>
          <w:ilvl w:val="0"/>
          <w:numId w:val="28"/>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märkab kodukoha ja Eesti keskkonnaprobleeme ning on motiveeritud osalema eakohastes keskkonnakaitseüritustes.</w:t>
      </w:r>
    </w:p>
    <w:p w:rsidR="00746A2C" w:rsidRPr="0076692D" w:rsidRDefault="00746A2C" w:rsidP="00746A2C">
      <w:pPr>
        <w:spacing w:before="120" w:after="0"/>
        <w:jc w:val="both"/>
        <w:outlineLvl w:val="0"/>
        <w:rPr>
          <w:rFonts w:ascii="Times New Roman" w:hAnsi="Times New Roman"/>
          <w:sz w:val="24"/>
          <w:szCs w:val="24"/>
        </w:rPr>
      </w:pPr>
      <w:r w:rsidRPr="0076692D">
        <w:rPr>
          <w:rFonts w:ascii="Times New Roman" w:hAnsi="Times New Roman"/>
          <w:b/>
          <w:bCs/>
          <w:snapToGrid w:val="0"/>
          <w:sz w:val="24"/>
          <w:szCs w:val="24"/>
        </w:rPr>
        <w:t>Uurimisoskused</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6. klassi lõpetaja:</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sõnastab uurimisküsimusi/probleeme ja kontrollib hüpoteese;</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kavandab õpetaja juhendamisel lihtsamaid praktilisi töid;</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teeb katseid, järgides praktilise töö juhendeid;</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arutleb loodusteadusliku uurimuse ja praktiliste tööde juhendite üle;</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 xml:space="preserve">kasutab ohutusnõudeid, järgides õigesti sobilikke mõõtevahendeid; </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analüüsib andmeid, teeb järeldusi ja esitab uuringu tulemusi;</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leiab eri allikatest loodusteaduslikku teavet ning arutleb infoallika usaldusväärsuse üle;</w:t>
      </w:r>
    </w:p>
    <w:p w:rsidR="00746A2C" w:rsidRPr="0076692D" w:rsidRDefault="00746A2C" w:rsidP="00746A2C">
      <w:pPr>
        <w:pStyle w:val="Loendilik"/>
        <w:numPr>
          <w:ilvl w:val="0"/>
          <w:numId w:val="29"/>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oskab vastandada teaduslikku ja mitteteaduslikku seletust.</w:t>
      </w:r>
    </w:p>
    <w:p w:rsidR="00746A2C" w:rsidRPr="0076692D" w:rsidRDefault="00746A2C" w:rsidP="00746A2C">
      <w:pPr>
        <w:spacing w:before="120" w:after="0"/>
        <w:jc w:val="both"/>
        <w:rPr>
          <w:rFonts w:ascii="Times New Roman" w:hAnsi="Times New Roman"/>
          <w:sz w:val="24"/>
          <w:szCs w:val="24"/>
        </w:rPr>
      </w:pPr>
      <w:r w:rsidRPr="0076692D">
        <w:rPr>
          <w:rFonts w:ascii="Times New Roman" w:hAnsi="Times New Roman"/>
          <w:b/>
          <w:bCs/>
          <w:sz w:val="24"/>
          <w:szCs w:val="24"/>
        </w:rPr>
        <w:t>Üldised loodusteaduslikud teadmised</w:t>
      </w:r>
    </w:p>
    <w:p w:rsidR="00746A2C" w:rsidRPr="0076692D" w:rsidRDefault="00746A2C" w:rsidP="00746A2C">
      <w:pPr>
        <w:spacing w:after="0"/>
        <w:jc w:val="both"/>
        <w:rPr>
          <w:rFonts w:ascii="Times New Roman" w:hAnsi="Times New Roman"/>
          <w:sz w:val="24"/>
          <w:szCs w:val="24"/>
        </w:rPr>
      </w:pPr>
      <w:r w:rsidRPr="0076692D">
        <w:rPr>
          <w:rFonts w:ascii="Times New Roman" w:hAnsi="Times New Roman"/>
          <w:sz w:val="24"/>
          <w:szCs w:val="24"/>
        </w:rPr>
        <w:t>6. klassi lõpetaja:</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tunneb igapäevaelus ära loodusteaduslikke teemasid, probleeme ja küsimusi;</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 xml:space="preserve">saab aru loodusteaduslikust tekstist, tõlgendab ja rakendab õpitud teadusmõisteid, sümboleid ning ühikuid nähtusi ja protsesse selgitades; </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lastRenderedPageBreak/>
        <w:t>tuginedes loodusteaduslikele teadmistele, teeb tõendusmaterjalide põhjal järeldusi ja otsustusi;</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 xml:space="preserve">selgitab põhjuse-tagajärje seoseid; </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 xml:space="preserve">kasutab või koostab mudelit, et näidata arusaamist seostest, protsessidest ja süsteemidest; </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 xml:space="preserve">kirjeldab ja võrdleb organismide, ainete või protsesside sarnasusi ning erinevusi; </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selgitab organismide kohastumist õhus, vees või mullas kui elukeskkonnas ning põhjendab loodus- ja keskkonnakaitse vajalikkust;</w:t>
      </w:r>
    </w:p>
    <w:p w:rsidR="00746A2C" w:rsidRPr="0076692D" w:rsidRDefault="00746A2C" w:rsidP="00746A2C">
      <w:pPr>
        <w:pStyle w:val="Loendilik"/>
        <w:numPr>
          <w:ilvl w:val="0"/>
          <w:numId w:val="30"/>
        </w:numPr>
        <w:spacing w:after="0" w:line="240" w:lineRule="auto"/>
        <w:ind w:left="709" w:hanging="425"/>
        <w:jc w:val="both"/>
        <w:rPr>
          <w:rFonts w:ascii="Times New Roman" w:hAnsi="Times New Roman" w:cs="Times New Roman"/>
          <w:sz w:val="24"/>
          <w:szCs w:val="24"/>
        </w:rPr>
      </w:pPr>
      <w:r w:rsidRPr="0076692D">
        <w:rPr>
          <w:rFonts w:ascii="Times New Roman" w:hAnsi="Times New Roman" w:cs="Times New Roman"/>
          <w:sz w:val="24"/>
          <w:szCs w:val="24"/>
        </w:rPr>
        <w:t>saab aru inimtegevuse ja keskkonna vahelistest seostest kodukoha ning Eesti kontekstis.</w:t>
      </w:r>
    </w:p>
    <w:p w:rsidR="00746A2C" w:rsidRPr="0076692D" w:rsidRDefault="00746A2C" w:rsidP="00746A2C">
      <w:pPr>
        <w:spacing w:after="0"/>
        <w:rPr>
          <w:rFonts w:ascii="Times New Roman" w:hAnsi="Times New Roman"/>
          <w:sz w:val="24"/>
          <w:szCs w:val="24"/>
        </w:rPr>
      </w:pPr>
    </w:p>
    <w:p w:rsidR="00746A2C" w:rsidRPr="0076692D" w:rsidRDefault="00746A2C" w:rsidP="00746A2C">
      <w:pPr>
        <w:spacing w:after="0"/>
        <w:rPr>
          <w:rFonts w:ascii="Times New Roman" w:hAnsi="Times New Roman"/>
          <w:sz w:val="24"/>
          <w:szCs w:val="24"/>
        </w:rPr>
      </w:pP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4.3.2. Õpitulemused ja õppesisu II kooliastmes</w:t>
      </w:r>
    </w:p>
    <w:p w:rsidR="00746A2C" w:rsidRDefault="00746A2C" w:rsidP="00746A2C">
      <w:pPr>
        <w:spacing w:after="0"/>
        <w:rPr>
          <w:rFonts w:ascii="Times New Roman" w:hAnsi="Times New Roman"/>
          <w:b/>
          <w:sz w:val="28"/>
          <w:szCs w:val="28"/>
        </w:rPr>
      </w:pPr>
    </w:p>
    <w:p w:rsidR="00746A2C" w:rsidRPr="0076692D" w:rsidRDefault="00746A2C" w:rsidP="00746A2C">
      <w:pPr>
        <w:spacing w:after="0"/>
        <w:rPr>
          <w:rFonts w:ascii="Times New Roman" w:hAnsi="Times New Roman"/>
          <w:b/>
          <w:sz w:val="28"/>
          <w:szCs w:val="28"/>
        </w:rPr>
      </w:pPr>
      <w:r w:rsidRPr="0076692D">
        <w:rPr>
          <w:rFonts w:ascii="Times New Roman" w:hAnsi="Times New Roman"/>
          <w:b/>
          <w:sz w:val="28"/>
          <w:szCs w:val="28"/>
        </w:rPr>
        <w:t>4. klass</w:t>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1. Maailmaruum</w:t>
      </w:r>
      <w:r w:rsidRPr="0076692D">
        <w:rPr>
          <w:rFonts w:ascii="Times New Roman" w:hAnsi="Times New Roman"/>
          <w:sz w:val="24"/>
          <w:szCs w:val="24"/>
        </w:rPr>
        <w:br/>
      </w:r>
      <w:r w:rsidRPr="0076692D">
        <w:rPr>
          <w:rFonts w:ascii="Times New Roman" w:hAnsi="Times New Roman"/>
          <w:b/>
          <w:sz w:val="24"/>
          <w:szCs w:val="24"/>
        </w:rPr>
        <w:t>Õpitulemused</w:t>
      </w:r>
      <w:r w:rsidRPr="0076692D">
        <w:rPr>
          <w:rFonts w:ascii="Times New Roman" w:hAnsi="Times New Roman"/>
          <w:b/>
          <w:sz w:val="24"/>
          <w:szCs w:val="24"/>
        </w:rPr>
        <w:br/>
      </w:r>
      <w:r w:rsidRPr="0076692D">
        <w:rPr>
          <w:rFonts w:ascii="Times New Roman" w:hAnsi="Times New Roman"/>
          <w:sz w:val="24"/>
          <w:szCs w:val="24"/>
        </w:rPr>
        <w:t>Õpilane:</w:t>
      </w:r>
      <w:r w:rsidRPr="0076692D">
        <w:rPr>
          <w:rFonts w:ascii="Times New Roman" w:hAnsi="Times New Roman"/>
          <w:sz w:val="24"/>
          <w:szCs w:val="24"/>
        </w:rPr>
        <w:br/>
        <w:t>1) kirjeldab joonise põhjal Päikesesüsteemi ehitust;</w:t>
      </w:r>
      <w:r w:rsidRPr="0076692D">
        <w:rPr>
          <w:rFonts w:ascii="Times New Roman" w:hAnsi="Times New Roman"/>
          <w:sz w:val="24"/>
          <w:szCs w:val="24"/>
        </w:rPr>
        <w:br/>
        <w:t>2) põhjendab mudeli abil öö ja päeva vaheldumist Maal;</w:t>
      </w:r>
      <w:r w:rsidRPr="0076692D">
        <w:rPr>
          <w:rFonts w:ascii="Times New Roman" w:hAnsi="Times New Roman"/>
          <w:sz w:val="24"/>
          <w:szCs w:val="24"/>
        </w:rPr>
        <w:br/>
        <w:t>3) leiab taevasfääril ja taevakaardil Suure Vankri ja Põhjanaela ning määrab põhjasuuna;</w:t>
      </w:r>
      <w:r w:rsidRPr="0076692D">
        <w:rPr>
          <w:rFonts w:ascii="Times New Roman" w:hAnsi="Times New Roman"/>
          <w:sz w:val="24"/>
          <w:szCs w:val="24"/>
        </w:rPr>
        <w:br/>
        <w:t xml:space="preserve">4) leiab eri allikaist infot maailmaruumi kohta etteantud teemal, koostab ja esitab ülevaate. </w:t>
      </w:r>
      <w:hyperlink r:id="rId8" w:history="1">
        <w:r w:rsidRPr="0076692D">
          <w:rPr>
            <w:rStyle w:val="Hperlink"/>
            <w:rFonts w:ascii="Times New Roman" w:hAnsi="Times New Roman"/>
            <w:sz w:val="24"/>
            <w:szCs w:val="24"/>
          </w:rPr>
          <w:t>http://www.miksike.ee</w:t>
        </w:r>
      </w:hyperlink>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Õppesisu</w:t>
      </w:r>
      <w:r w:rsidRPr="0076692D">
        <w:rPr>
          <w:rFonts w:ascii="Times New Roman" w:hAnsi="Times New Roman"/>
          <w:sz w:val="24"/>
          <w:szCs w:val="24"/>
        </w:rPr>
        <w:br/>
        <w:t>Päike ja tähed. Päikesesüsteem. Tähistaevas. Tähtkujud. Suur Vanker ja Põhjanael. Galaktikad. Astronoomia.</w:t>
      </w:r>
      <w:r w:rsidRPr="0076692D">
        <w:rPr>
          <w:rFonts w:ascii="Times New Roman" w:hAnsi="Times New Roman"/>
          <w:sz w:val="24"/>
          <w:szCs w:val="24"/>
        </w:rPr>
        <w:br/>
      </w:r>
      <w:r w:rsidRPr="0076692D">
        <w:rPr>
          <w:rFonts w:ascii="Times New Roman" w:hAnsi="Times New Roman"/>
          <w:b/>
          <w:sz w:val="24"/>
          <w:szCs w:val="24"/>
        </w:rPr>
        <w:t xml:space="preserve">Mõisted: </w:t>
      </w:r>
      <w:r w:rsidRPr="0076692D">
        <w:rPr>
          <w:rFonts w:ascii="Times New Roman" w:hAnsi="Times New Roman"/>
          <w:sz w:val="24"/>
          <w:szCs w:val="24"/>
        </w:rPr>
        <w:t>maailmaruum, Päike, Maa, Kuu, tiirlemine, pöörlemine, ööpäev, aasta, täht, planeet, satelliit, Päikesesüsteem, tähtkuju, Suur Vanker, Põhjanael, galaktika, astronoomia.</w:t>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Praktilised tööd ja IKT rakendamine</w:t>
      </w:r>
      <w:r w:rsidRPr="0076692D">
        <w:rPr>
          <w:rFonts w:ascii="Times New Roman" w:hAnsi="Times New Roman"/>
          <w:sz w:val="24"/>
          <w:szCs w:val="24"/>
        </w:rPr>
        <w:br/>
        <w:t>1. Mudeli valmistamine, et kujutada Päikese ning planeetide suurust ja nendevahelist kaugust.</w:t>
      </w:r>
      <w:r w:rsidRPr="0076692D">
        <w:rPr>
          <w:rFonts w:ascii="Times New Roman" w:hAnsi="Times New Roman"/>
          <w:sz w:val="24"/>
          <w:szCs w:val="24"/>
        </w:rPr>
        <w:br/>
        <w:t>2. Öö ja päeva vaheldumise mudeldamine.</w:t>
      </w:r>
      <w:r w:rsidRPr="0076692D">
        <w:rPr>
          <w:rFonts w:ascii="Times New Roman" w:hAnsi="Times New Roman"/>
          <w:sz w:val="24"/>
          <w:szCs w:val="24"/>
        </w:rPr>
        <w:br/>
        <w:t>3. Maa tiirlemise mudeldamine.</w:t>
      </w:r>
      <w:r w:rsidRPr="0076692D">
        <w:rPr>
          <w:rFonts w:ascii="Times New Roman" w:hAnsi="Times New Roman"/>
          <w:sz w:val="24"/>
          <w:szCs w:val="24"/>
        </w:rPr>
        <w:br/>
        <w:t xml:space="preserve">4. Tähistaeva vaatlused. Põhjanaela leidmine tähistaevas. </w:t>
      </w:r>
      <w:hyperlink r:id="rId9" w:history="1">
        <w:r w:rsidRPr="0076692D">
          <w:rPr>
            <w:rStyle w:val="Hperlink"/>
            <w:rFonts w:ascii="Times New Roman" w:hAnsi="Times New Roman"/>
            <w:sz w:val="24"/>
            <w:szCs w:val="24"/>
          </w:rPr>
          <w:t>http://www.tahetorn.ut.ee/et</w:t>
        </w:r>
      </w:hyperlink>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2. Planeet Maa</w:t>
      </w:r>
      <w:r w:rsidRPr="0076692D">
        <w:rPr>
          <w:rFonts w:ascii="Times New Roman" w:hAnsi="Times New Roman"/>
          <w:b/>
          <w:sz w:val="24"/>
          <w:szCs w:val="24"/>
        </w:rPr>
        <w:br/>
        <w:t>Õpitulemused</w:t>
      </w:r>
      <w:r w:rsidRPr="0076692D">
        <w:rPr>
          <w:rFonts w:ascii="Times New Roman" w:hAnsi="Times New Roman"/>
          <w:sz w:val="24"/>
          <w:szCs w:val="24"/>
        </w:rPr>
        <w:br/>
        <w:t>Õpilane:</w:t>
      </w:r>
      <w:r w:rsidRPr="0076692D">
        <w:rPr>
          <w:rFonts w:ascii="Times New Roman" w:hAnsi="Times New Roman"/>
          <w:sz w:val="24"/>
          <w:szCs w:val="24"/>
        </w:rPr>
        <w:br/>
        <w:t>1) kirjeldab maailma poliitilise kaardi järgi etteantud riigi, sh Eesti geograafilist asendit;</w:t>
      </w:r>
      <w:r w:rsidRPr="0076692D">
        <w:rPr>
          <w:rFonts w:ascii="Times New Roman" w:hAnsi="Times New Roman"/>
          <w:sz w:val="24"/>
          <w:szCs w:val="24"/>
        </w:rPr>
        <w:br/>
        <w:t>2) teab ja näitab kaardil mandreid ja ookeane ning suuremaid Euroopa riike;</w:t>
      </w:r>
      <w:r w:rsidRPr="0076692D">
        <w:rPr>
          <w:rFonts w:ascii="Times New Roman" w:hAnsi="Times New Roman"/>
          <w:sz w:val="24"/>
          <w:szCs w:val="24"/>
        </w:rPr>
        <w:br/>
        <w:t>3) leiab atlase kaardilt kohanimede registri järgi tundmatu koha;</w:t>
      </w:r>
      <w:r w:rsidRPr="0076692D">
        <w:rPr>
          <w:rFonts w:ascii="Times New Roman" w:hAnsi="Times New Roman"/>
          <w:sz w:val="24"/>
          <w:szCs w:val="24"/>
        </w:rPr>
        <w:br/>
        <w:t>4) toob näiteid erinevate looduskatastroofide kohta ning iseloomustab nende mõju loodusele ja inimeste tegevusele.</w:t>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Õppesisu</w:t>
      </w:r>
      <w:r w:rsidRPr="0076692D">
        <w:rPr>
          <w:rFonts w:ascii="Times New Roman" w:hAnsi="Times New Roman"/>
          <w:sz w:val="24"/>
          <w:szCs w:val="24"/>
        </w:rPr>
        <w:br/>
        <w:t>Gloobus kui Maa mudel. Maa kujutamine kaartidel. Erinevad kaardid. Mandrid ja ookeanid. Suuremad riigid Euroopa kaardil. Geograafilise asendi iseloomustamine. Eesti asend Euroopas. Looduskatastroofid: vulkaanipursked, maavärinad, orkaanid, üleujutused.</w:t>
      </w:r>
      <w:r w:rsidRPr="0076692D">
        <w:rPr>
          <w:rFonts w:ascii="Times New Roman" w:hAnsi="Times New Roman"/>
          <w:sz w:val="24"/>
          <w:szCs w:val="24"/>
        </w:rPr>
        <w:br/>
      </w:r>
      <w:r w:rsidRPr="0076692D">
        <w:rPr>
          <w:rFonts w:ascii="Times New Roman" w:hAnsi="Times New Roman"/>
          <w:b/>
          <w:sz w:val="24"/>
          <w:szCs w:val="24"/>
        </w:rPr>
        <w:lastRenderedPageBreak/>
        <w:t>Mõisted:</w:t>
      </w:r>
      <w:r w:rsidRPr="0076692D">
        <w:rPr>
          <w:rFonts w:ascii="Times New Roman" w:hAnsi="Times New Roman"/>
          <w:sz w:val="24"/>
          <w:szCs w:val="24"/>
        </w:rPr>
        <w:t xml:space="preserve"> gloobus, mudel, looduskaart, riikide kaart, kontuurkaart, atlas, ekvaator, põhja- ja lõunapoolkera, põhja- ja lõunapoolus, manner, ookean, meri, geograafiline asend, riigipiir, naaberriik, vulkaan, laava, lõõr, maavärin, orkaanid, üleujutused.</w:t>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Praktilised tööd ja IKT rakendamine</w:t>
      </w:r>
      <w:r w:rsidRPr="0076692D">
        <w:rPr>
          <w:rFonts w:ascii="Times New Roman" w:hAnsi="Times New Roman"/>
          <w:sz w:val="24"/>
          <w:szCs w:val="24"/>
        </w:rPr>
        <w:br/>
        <w:t>1. Gloobuse kui Maa mudeli valmistamine.</w:t>
      </w:r>
      <w:r w:rsidRPr="0076692D">
        <w:rPr>
          <w:rFonts w:ascii="Times New Roman" w:hAnsi="Times New Roman"/>
          <w:sz w:val="24"/>
          <w:szCs w:val="24"/>
        </w:rPr>
        <w:br/>
        <w:t>2. Õpitud objektide kandmine kontuurkaardile.</w:t>
      </w:r>
      <w:r w:rsidRPr="0076692D">
        <w:rPr>
          <w:rFonts w:ascii="Times New Roman" w:hAnsi="Times New Roman"/>
          <w:sz w:val="24"/>
          <w:szCs w:val="24"/>
        </w:rPr>
        <w:br/>
        <w:t xml:space="preserve">3. Erinevate allikate kasutamine, et leida infot ja koostada ülevaade looduskatastroofide kohta. </w:t>
      </w:r>
      <w:hyperlink r:id="rId10" w:history="1">
        <w:r w:rsidRPr="0076692D">
          <w:rPr>
            <w:rStyle w:val="Hperlink"/>
            <w:rFonts w:ascii="Times New Roman" w:hAnsi="Times New Roman"/>
            <w:sz w:val="24"/>
            <w:szCs w:val="24"/>
          </w:rPr>
          <w:t>www.miksike.ee</w:t>
        </w:r>
      </w:hyperlink>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 xml:space="preserve"> </w:t>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3. Elu mitmekesisus Maal</w:t>
      </w:r>
      <w:r w:rsidRPr="0076692D">
        <w:rPr>
          <w:rFonts w:ascii="Times New Roman" w:hAnsi="Times New Roman"/>
          <w:b/>
          <w:sz w:val="24"/>
          <w:szCs w:val="24"/>
        </w:rPr>
        <w:br/>
        <w:t>Õpitulemused</w:t>
      </w:r>
      <w:r w:rsidRPr="0076692D">
        <w:rPr>
          <w:rFonts w:ascii="Times New Roman" w:hAnsi="Times New Roman"/>
          <w:b/>
          <w:sz w:val="24"/>
          <w:szCs w:val="24"/>
        </w:rPr>
        <w:br/>
      </w:r>
      <w:r w:rsidRPr="0076692D">
        <w:rPr>
          <w:rFonts w:ascii="Times New Roman" w:hAnsi="Times New Roman"/>
          <w:sz w:val="24"/>
          <w:szCs w:val="24"/>
        </w:rPr>
        <w:t>Õpilane:</w:t>
      </w:r>
      <w:r w:rsidRPr="0076692D">
        <w:rPr>
          <w:rFonts w:ascii="Times New Roman" w:hAnsi="Times New Roman"/>
          <w:sz w:val="24"/>
          <w:szCs w:val="24"/>
        </w:rPr>
        <w:br/>
        <w:t>1) oskab kasutada valgusmikroskoopi;</w:t>
      </w:r>
      <w:r w:rsidRPr="0076692D">
        <w:rPr>
          <w:rFonts w:ascii="Times New Roman" w:hAnsi="Times New Roman"/>
          <w:sz w:val="24"/>
          <w:szCs w:val="24"/>
        </w:rPr>
        <w:br/>
        <w:t>2) teab, et kõik organismid koosnevad rakkudest;</w:t>
      </w:r>
      <w:r w:rsidRPr="0076692D">
        <w:rPr>
          <w:rFonts w:ascii="Times New Roman" w:hAnsi="Times New Roman"/>
          <w:sz w:val="24"/>
          <w:szCs w:val="24"/>
        </w:rPr>
        <w:br/>
        <w:t>3) selgitab ühe- ja hulkraksete erinevust;</w:t>
      </w:r>
      <w:r w:rsidRPr="0076692D">
        <w:rPr>
          <w:rFonts w:ascii="Times New Roman" w:hAnsi="Times New Roman"/>
          <w:sz w:val="24"/>
          <w:szCs w:val="24"/>
        </w:rPr>
        <w:br/>
        <w:t>4) nimetab bakterite eluavaldusi ning tähtsust looduses ja inimese elus;</w:t>
      </w:r>
      <w:r w:rsidRPr="0076692D">
        <w:rPr>
          <w:rFonts w:ascii="Times New Roman" w:hAnsi="Times New Roman"/>
          <w:sz w:val="24"/>
          <w:szCs w:val="24"/>
        </w:rPr>
        <w:br/>
        <w:t>5) võrdleb taimede, loomade, seente ja bakterite eluavaldusi;</w:t>
      </w:r>
      <w:r w:rsidRPr="0076692D">
        <w:rPr>
          <w:rFonts w:ascii="Times New Roman" w:hAnsi="Times New Roman"/>
          <w:sz w:val="24"/>
          <w:szCs w:val="24"/>
        </w:rPr>
        <w:br/>
        <w:t>6) toob näiteid taimede ja loomade kohastumise kohta kõrbes, vihmametsas, mäestikes ning jäävööndis.</w:t>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Õppesisu</w:t>
      </w:r>
      <w:r w:rsidRPr="0076692D">
        <w:rPr>
          <w:rFonts w:ascii="Times New Roman" w:hAnsi="Times New Roman"/>
          <w:sz w:val="24"/>
          <w:szCs w:val="24"/>
        </w:rPr>
        <w:br/>
        <w:t>Organismide mitmekesisus: ühe- ja hulkraksed organismid. Organismide eluavaldused: toitumine, hingamine, paljunemine, kasvamine, arenemine, reageerimine keskkonnatingimustele. Elu erinevates keskkonnatingimustes. Elu areng Maal.</w:t>
      </w:r>
      <w:r w:rsidRPr="0076692D">
        <w:rPr>
          <w:rFonts w:ascii="Times New Roman" w:hAnsi="Times New Roman"/>
          <w:sz w:val="24"/>
          <w:szCs w:val="24"/>
        </w:rPr>
        <w:br/>
      </w:r>
      <w:r w:rsidRPr="0076692D">
        <w:rPr>
          <w:rFonts w:ascii="Times New Roman" w:hAnsi="Times New Roman"/>
          <w:b/>
          <w:sz w:val="24"/>
          <w:szCs w:val="24"/>
        </w:rPr>
        <w:t>Mõisted:</w:t>
      </w:r>
      <w:r w:rsidRPr="0076692D">
        <w:rPr>
          <w:rFonts w:ascii="Times New Roman" w:hAnsi="Times New Roman"/>
          <w:sz w:val="24"/>
          <w:szCs w:val="24"/>
        </w:rPr>
        <w:t xml:space="preserve"> rakk, üherakne organism, bakter, hulkrakne organism, toitumine, hingamine, paljunemine, kasvamine, arenemine, keskkonnatingimused, kõrb, vihmamets, mäestik, jäävöönd, kivistised, hiidsisalikud ehk dinosaurused.</w:t>
      </w:r>
    </w:p>
    <w:p w:rsidR="00746A2C" w:rsidRPr="0076692D" w:rsidRDefault="00746A2C" w:rsidP="00746A2C">
      <w:pPr>
        <w:spacing w:after="0"/>
        <w:rPr>
          <w:rFonts w:ascii="Times New Roman" w:hAnsi="Times New Roman"/>
          <w:b/>
          <w:sz w:val="24"/>
          <w:szCs w:val="24"/>
        </w:rPr>
      </w:pPr>
      <w:r w:rsidRPr="0076692D">
        <w:rPr>
          <w:rFonts w:ascii="Times New Roman" w:hAnsi="Times New Roman"/>
          <w:b/>
          <w:sz w:val="24"/>
          <w:szCs w:val="24"/>
        </w:rPr>
        <w:t>Praktilised tööd</w:t>
      </w:r>
      <w:r w:rsidRPr="0076692D">
        <w:rPr>
          <w:rFonts w:ascii="Times New Roman" w:hAnsi="Times New Roman"/>
          <w:sz w:val="24"/>
          <w:szCs w:val="24"/>
        </w:rPr>
        <w:br/>
        <w:t>1. Erinevate rakkude vaatlemine ja võrdlemine.</w:t>
      </w:r>
      <w:r w:rsidRPr="0076692D">
        <w:rPr>
          <w:rFonts w:ascii="Times New Roman" w:hAnsi="Times New Roman"/>
          <w:sz w:val="24"/>
          <w:szCs w:val="24"/>
        </w:rPr>
        <w:br/>
        <w:t>2. Raku mudeli ehitamine või uurimine multimeedia materjalide toel.</w:t>
      </w:r>
      <w:r w:rsidRPr="0076692D">
        <w:rPr>
          <w:rFonts w:ascii="Times New Roman" w:hAnsi="Times New Roman"/>
          <w:sz w:val="24"/>
          <w:szCs w:val="24"/>
        </w:rPr>
        <w:br/>
        <w:t>3. Seemnete idanemise uurimine erinevates keskkonnatingimustes.</w:t>
      </w:r>
      <w:r w:rsidRPr="0076692D">
        <w:rPr>
          <w:rFonts w:ascii="Times New Roman" w:hAnsi="Times New Roman"/>
          <w:sz w:val="24"/>
          <w:szCs w:val="24"/>
        </w:rPr>
        <w:br/>
        <w:t>4. Taimede ja loomade kohanemise uurimine muutuvates keskkonnatingimustes.</w:t>
      </w:r>
      <w:r w:rsidRPr="0076692D">
        <w:rPr>
          <w:rFonts w:ascii="Times New Roman" w:hAnsi="Times New Roman"/>
          <w:sz w:val="24"/>
          <w:szCs w:val="24"/>
        </w:rPr>
        <w:br/>
        <w:t xml:space="preserve">5. Organismide eluavalduste uurimine looduses- õppekäik. </w:t>
      </w:r>
    </w:p>
    <w:p w:rsidR="00746A2C" w:rsidRPr="0076692D" w:rsidRDefault="00746A2C" w:rsidP="00746A2C">
      <w:pPr>
        <w:spacing w:after="0"/>
        <w:rPr>
          <w:rFonts w:ascii="Times New Roman" w:hAnsi="Times New Roman"/>
          <w:sz w:val="24"/>
          <w:szCs w:val="24"/>
        </w:rPr>
      </w:pPr>
      <w:r w:rsidRPr="0076692D">
        <w:rPr>
          <w:rFonts w:ascii="Times New Roman" w:hAnsi="Times New Roman"/>
          <w:b/>
          <w:sz w:val="24"/>
          <w:szCs w:val="24"/>
        </w:rPr>
        <w:t>4. Inimene</w:t>
      </w:r>
      <w:r w:rsidRPr="0076692D">
        <w:rPr>
          <w:rFonts w:ascii="Times New Roman" w:hAnsi="Times New Roman"/>
          <w:sz w:val="24"/>
          <w:szCs w:val="24"/>
        </w:rPr>
        <w:br/>
      </w:r>
      <w:r w:rsidRPr="0076692D">
        <w:rPr>
          <w:rFonts w:ascii="Times New Roman" w:hAnsi="Times New Roman"/>
          <w:b/>
          <w:sz w:val="24"/>
          <w:szCs w:val="24"/>
        </w:rPr>
        <w:t>Õpitulemused</w:t>
      </w:r>
      <w:r w:rsidRPr="0076692D">
        <w:rPr>
          <w:rFonts w:ascii="Times New Roman" w:hAnsi="Times New Roman"/>
          <w:sz w:val="24"/>
          <w:szCs w:val="24"/>
        </w:rPr>
        <w:br/>
        <w:t>Õpilane:</w:t>
      </w:r>
      <w:r w:rsidRPr="0076692D">
        <w:rPr>
          <w:rFonts w:ascii="Times New Roman" w:hAnsi="Times New Roman"/>
          <w:sz w:val="24"/>
          <w:szCs w:val="24"/>
        </w:rPr>
        <w:br/>
        <w:t>1) nimetab inimese elundkondade tähtsamaid elundeid, kirjeldab nende ülesandeid ja talitluse üldisi põhimõtteid ning vastastikuseid seoseid;</w:t>
      </w:r>
      <w:r w:rsidRPr="0076692D">
        <w:rPr>
          <w:rFonts w:ascii="Times New Roman" w:hAnsi="Times New Roman"/>
          <w:sz w:val="24"/>
          <w:szCs w:val="24"/>
        </w:rPr>
        <w:br/>
        <w:t>2) teab, et inimene ja tema eellased kuuluvad loomariiki;</w:t>
      </w:r>
      <w:r w:rsidRPr="0076692D">
        <w:rPr>
          <w:rFonts w:ascii="Times New Roman" w:hAnsi="Times New Roman"/>
          <w:sz w:val="24"/>
          <w:szCs w:val="24"/>
        </w:rPr>
        <w:br/>
        <w:t>3) seostab inimese ja teiste organismide elundeid nende funktsioonidega;</w:t>
      </w:r>
      <w:r w:rsidRPr="0076692D">
        <w:rPr>
          <w:rFonts w:ascii="Times New Roman" w:hAnsi="Times New Roman"/>
          <w:sz w:val="24"/>
          <w:szCs w:val="24"/>
        </w:rPr>
        <w:br/>
        <w:t>4) võrdleb inimest selgroogsete loomadega;</w:t>
      </w:r>
      <w:r w:rsidRPr="0076692D">
        <w:rPr>
          <w:rFonts w:ascii="Times New Roman" w:hAnsi="Times New Roman"/>
          <w:sz w:val="24"/>
          <w:szCs w:val="24"/>
        </w:rPr>
        <w:br/>
        <w:t>5) analüüsib lihtsa katse või mudeli järgi inimese elundi või elundkonna talitust;</w:t>
      </w:r>
      <w:r w:rsidRPr="0076692D">
        <w:rPr>
          <w:rFonts w:ascii="Times New Roman" w:hAnsi="Times New Roman"/>
          <w:sz w:val="24"/>
          <w:szCs w:val="24"/>
        </w:rPr>
        <w:br/>
        <w:t>6) toob näiteid taimede, loomade, seente ja bakterite tähtsuse kohta inimese elus;</w:t>
      </w:r>
      <w:r w:rsidRPr="0076692D">
        <w:rPr>
          <w:rFonts w:ascii="Times New Roman" w:hAnsi="Times New Roman"/>
          <w:sz w:val="24"/>
          <w:szCs w:val="24"/>
        </w:rPr>
        <w:br/>
        <w:t>7) põhjendab tervisliku eluviisi põhimõtteid ning koostab tervisliku päevamenüü.</w:t>
      </w:r>
    </w:p>
    <w:p w:rsidR="00746A2C" w:rsidRDefault="00746A2C" w:rsidP="00746A2C">
      <w:pPr>
        <w:spacing w:after="0"/>
        <w:rPr>
          <w:rFonts w:ascii="Times New Roman" w:hAnsi="Times New Roman"/>
          <w:sz w:val="24"/>
          <w:szCs w:val="24"/>
        </w:rPr>
      </w:pPr>
      <w:r w:rsidRPr="0076692D">
        <w:rPr>
          <w:rFonts w:ascii="Times New Roman" w:hAnsi="Times New Roman"/>
          <w:b/>
          <w:sz w:val="24"/>
          <w:szCs w:val="24"/>
        </w:rPr>
        <w:lastRenderedPageBreak/>
        <w:t>Õppesisu</w:t>
      </w:r>
      <w:r w:rsidRPr="0076692D">
        <w:rPr>
          <w:rFonts w:ascii="Times New Roman" w:hAnsi="Times New Roman"/>
          <w:b/>
          <w:sz w:val="24"/>
          <w:szCs w:val="24"/>
        </w:rPr>
        <w:br/>
      </w:r>
      <w:r w:rsidRPr="0076692D">
        <w:rPr>
          <w:rFonts w:ascii="Times New Roman" w:hAnsi="Times New Roman"/>
          <w:sz w:val="24"/>
          <w:szCs w:val="24"/>
        </w:rPr>
        <w:t>Inimese ehitus: elundid ja elundkonnad. Elundkondade ülesanded. Organismi terviklikkus. Tervislikud eluviisid. Inimese põlvnemine. Inimese võrdlus selgroogsete loomadega. Taimed, loomad, seened ja mikroorganismid inimese kasutuses.</w:t>
      </w:r>
      <w:r w:rsidRPr="0076692D">
        <w:rPr>
          <w:rFonts w:ascii="Times New Roman" w:hAnsi="Times New Roman"/>
          <w:sz w:val="24"/>
          <w:szCs w:val="24"/>
        </w:rPr>
        <w:br/>
      </w:r>
      <w:r w:rsidRPr="0076692D">
        <w:rPr>
          <w:rFonts w:ascii="Times New Roman" w:hAnsi="Times New Roman"/>
          <w:b/>
          <w:sz w:val="24"/>
          <w:szCs w:val="24"/>
        </w:rPr>
        <w:t>Mõisted:</w:t>
      </w:r>
      <w:r w:rsidRPr="0076692D">
        <w:rPr>
          <w:rFonts w:ascii="Times New Roman" w:hAnsi="Times New Roman"/>
          <w:sz w:val="24"/>
          <w:szCs w:val="24"/>
        </w:rPr>
        <w:t xml:space="preserve"> elund, kude, elundkond, nahk, lihased, luustik, süda, veresoon, arter, veen, kopsud, maks, magu, soolestik, peensool, jämesool, pärak, meeleelundid, närvid, peaaju, seljaaju, munandid, munasarjad, emakas, viljastumine, näärmed, neerud.</w:t>
      </w:r>
      <w:r w:rsidRPr="0076692D">
        <w:rPr>
          <w:rFonts w:ascii="Times New Roman" w:hAnsi="Times New Roman"/>
          <w:sz w:val="24"/>
          <w:szCs w:val="24"/>
        </w:rPr>
        <w:br/>
      </w:r>
      <w:r w:rsidRPr="0076692D">
        <w:rPr>
          <w:rFonts w:ascii="Times New Roman" w:hAnsi="Times New Roman"/>
          <w:b/>
          <w:sz w:val="24"/>
          <w:szCs w:val="24"/>
        </w:rPr>
        <w:t>Praktilised tööd</w:t>
      </w:r>
      <w:r w:rsidRPr="0076692D">
        <w:rPr>
          <w:rFonts w:ascii="Times New Roman" w:hAnsi="Times New Roman"/>
          <w:sz w:val="24"/>
          <w:szCs w:val="24"/>
        </w:rPr>
        <w:br/>
        <w:t xml:space="preserve">1. Elundi mudeli valmistamine ja/või talitluse uurimine. </w:t>
      </w:r>
      <w:hyperlink r:id="rId11" w:history="1">
        <w:r w:rsidRPr="0076692D">
          <w:rPr>
            <w:rStyle w:val="Hperlink"/>
            <w:rFonts w:ascii="Times New Roman" w:hAnsi="Times New Roman"/>
            <w:sz w:val="24"/>
            <w:szCs w:val="24"/>
          </w:rPr>
          <w:t>http://mudelid.5dvision.ee/syda</w:t>
        </w:r>
      </w:hyperlink>
      <w:r w:rsidRPr="0076692D">
        <w:rPr>
          <w:rFonts w:ascii="Times New Roman" w:hAnsi="Times New Roman"/>
          <w:sz w:val="24"/>
          <w:szCs w:val="24"/>
        </w:rPr>
        <w:br/>
        <w:t>2. Katsed ja laboritööd inimese elundite talituse uurimiseks.</w:t>
      </w:r>
      <w:r w:rsidRPr="0076692D">
        <w:rPr>
          <w:rFonts w:ascii="Times New Roman" w:hAnsi="Times New Roman"/>
          <w:sz w:val="24"/>
          <w:szCs w:val="24"/>
        </w:rPr>
        <w:br/>
        <w:t xml:space="preserve">3. Ülevaate koostamine inimese seosest ühe taime-, looma-, seeneliigi või bakterirühmaga (infolehe koostamine MS Wordis või mõistekaardi koostamine) </w:t>
      </w:r>
      <w:hyperlink r:id="rId12" w:history="1">
        <w:r w:rsidRPr="0076692D">
          <w:rPr>
            <w:rStyle w:val="Hperlink"/>
            <w:rFonts w:ascii="Times New Roman" w:hAnsi="Times New Roman"/>
            <w:sz w:val="24"/>
            <w:szCs w:val="24"/>
          </w:rPr>
          <w:t>https://bubbl.us</w:t>
        </w:r>
      </w:hyperlink>
      <w:r w:rsidRPr="0076692D">
        <w:rPr>
          <w:rFonts w:ascii="Times New Roman" w:hAnsi="Times New Roman"/>
          <w:sz w:val="24"/>
          <w:szCs w:val="24"/>
        </w:rPr>
        <w:t xml:space="preserve">,    </w:t>
      </w:r>
      <w:hyperlink r:id="rId13" w:history="1">
        <w:r w:rsidRPr="0076692D">
          <w:rPr>
            <w:rStyle w:val="Hperlink"/>
            <w:rFonts w:ascii="Times New Roman" w:hAnsi="Times New Roman"/>
            <w:sz w:val="24"/>
            <w:szCs w:val="24"/>
          </w:rPr>
          <w:t>http://loodusegakoos.ee/puuri-uuri/metsaannid/seened</w:t>
        </w:r>
      </w:hyperlink>
      <w:r w:rsidRPr="0076692D">
        <w:rPr>
          <w:rFonts w:ascii="Times New Roman" w:hAnsi="Times New Roman"/>
          <w:sz w:val="24"/>
          <w:szCs w:val="24"/>
        </w:rPr>
        <w:t xml:space="preserve"> , </w:t>
      </w:r>
      <w:hyperlink r:id="rId14" w:history="1">
        <w:r w:rsidRPr="0076692D">
          <w:rPr>
            <w:rStyle w:val="Hperlink"/>
            <w:rFonts w:ascii="Times New Roman" w:hAnsi="Times New Roman"/>
            <w:sz w:val="24"/>
            <w:szCs w:val="24"/>
          </w:rPr>
          <w:t>www.bio.edu.ee/taimed</w:t>
        </w:r>
      </w:hyperlink>
      <w:r w:rsidRPr="0076692D">
        <w:rPr>
          <w:rFonts w:ascii="Times New Roman" w:hAnsi="Times New Roman"/>
          <w:sz w:val="24"/>
          <w:szCs w:val="24"/>
        </w:rPr>
        <w:t xml:space="preserve"> , </w:t>
      </w:r>
      <w:hyperlink r:id="rId15" w:history="1">
        <w:r w:rsidRPr="0076692D">
          <w:rPr>
            <w:rStyle w:val="Hperlink"/>
            <w:rFonts w:ascii="Times New Roman" w:hAnsi="Times New Roman"/>
            <w:sz w:val="24"/>
            <w:szCs w:val="24"/>
          </w:rPr>
          <w:t>www.bio.edu.ee/loomad</w:t>
        </w:r>
      </w:hyperlink>
      <w:r w:rsidRPr="0076692D">
        <w:rPr>
          <w:rFonts w:ascii="Times New Roman" w:hAnsi="Times New Roman"/>
          <w:sz w:val="24"/>
          <w:szCs w:val="24"/>
        </w:rPr>
        <w:t xml:space="preserve">, </w:t>
      </w:r>
      <w:hyperlink r:id="rId16" w:history="1">
        <w:r w:rsidRPr="0076692D">
          <w:rPr>
            <w:rStyle w:val="Hperlink"/>
            <w:rFonts w:ascii="Times New Roman" w:hAnsi="Times New Roman"/>
            <w:sz w:val="24"/>
            <w:szCs w:val="24"/>
          </w:rPr>
          <w:t>www.miksike.ee</w:t>
        </w:r>
      </w:hyperlink>
      <w:r w:rsidRPr="0076692D">
        <w:rPr>
          <w:rFonts w:ascii="Times New Roman" w:hAnsi="Times New Roman"/>
          <w:sz w:val="24"/>
          <w:szCs w:val="24"/>
        </w:rPr>
        <w:br/>
        <w:t xml:space="preserve">4. Menüü analüüsimine, lähtudes tervisliku toitumise põhimõtetest. </w:t>
      </w:r>
      <w:hyperlink r:id="rId17" w:history="1">
        <w:r w:rsidRPr="0076692D">
          <w:rPr>
            <w:rStyle w:val="Hperlink"/>
            <w:rFonts w:ascii="Times New Roman" w:hAnsi="Times New Roman"/>
            <w:sz w:val="24"/>
            <w:szCs w:val="24"/>
          </w:rPr>
          <w:t>http://www.ampser.ee/</w:t>
        </w:r>
      </w:hyperlink>
    </w:p>
    <w:p w:rsidR="00746A2C" w:rsidRPr="0076692D" w:rsidRDefault="00746A2C" w:rsidP="00746A2C">
      <w:pPr>
        <w:spacing w:after="0"/>
        <w:rPr>
          <w:rFonts w:ascii="Times New Roman" w:hAnsi="Times New Roman"/>
          <w:sz w:val="24"/>
          <w:szCs w:val="24"/>
        </w:rPr>
      </w:pPr>
    </w:p>
    <w:p w:rsidR="00746A2C" w:rsidRPr="0076692D" w:rsidRDefault="00746A2C" w:rsidP="00746A2C">
      <w:pPr>
        <w:pStyle w:val="Loendilik"/>
        <w:numPr>
          <w:ilvl w:val="0"/>
          <w:numId w:val="1"/>
        </w:numPr>
        <w:spacing w:after="0"/>
        <w:rPr>
          <w:rFonts w:ascii="Times New Roman" w:hAnsi="Times New Roman"/>
          <w:b/>
          <w:sz w:val="28"/>
          <w:szCs w:val="28"/>
        </w:rPr>
      </w:pPr>
      <w:r w:rsidRPr="0076692D">
        <w:rPr>
          <w:rFonts w:ascii="Times New Roman" w:hAnsi="Times New Roman"/>
          <w:b/>
          <w:sz w:val="28"/>
          <w:szCs w:val="28"/>
        </w:rPr>
        <w:t>klass</w:t>
      </w:r>
    </w:p>
    <w:p w:rsidR="00746A2C" w:rsidRPr="0076692D" w:rsidRDefault="00746A2C" w:rsidP="00746A2C">
      <w:pPr>
        <w:pStyle w:val="Loendilik"/>
        <w:spacing w:after="0"/>
        <w:ind w:left="675"/>
        <w:rPr>
          <w:rFonts w:ascii="Times New Roman" w:hAnsi="Times New Roman"/>
          <w:b/>
          <w:sz w:val="28"/>
          <w:szCs w:val="28"/>
        </w:rPr>
      </w:pP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1.Vesi kui aine, vee kasutamine</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Õpitulemused</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kirjeldab vee olekuid, nimetab jää sulamis-, vee külmumis- ja keemistemperatuuri;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teeb juhendi järgi vee omaduste uurimise ja vee puhastamise katseid;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selgitab põhjavee kujunemist ja võrdleb katsega erinevate pinnaste vee läbilaskvust;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kirjeldab joogivee saamise võimalusi ning põhjendab vee säästliku tarbimise vajadust;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 5) toob näiteid inimtegevuse mõju ja reostumise tagajärgede kohta veekogudele.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 xml:space="preserve">Õppesisu </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Vee omadused. Vee olekud ja nende muutumine. Vedela ja gaasilise aine omadused. Vee soojuspaisumine. Märgamine ja kapillaarsus. Põhjavesi. Joogivesi. Vee kasutamine. Vee reostumine ja kaitse. Vee puhastamine.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Mõisted:</w:t>
      </w:r>
      <w:r w:rsidRPr="000556D0">
        <w:rPr>
          <w:rFonts w:ascii="Times New Roman" w:hAnsi="Times New Roman"/>
          <w:sz w:val="24"/>
          <w:szCs w:val="24"/>
        </w:rPr>
        <w:t xml:space="preserve"> aine, tahkis, vedelik, gaas, aurumine, veeldumine, tahkumine, sulamine, soojuspaisumine, märgamine, kapillaarsus, aine olek, kokkusurutavus, voolavus, lenduvus, põhjavesi, allikas, joogivesi, setitamine, sõelumine, filtrimine.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Praktilised tööd ja IKT rakendamine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1)vee omaduste uurimine (vee oleku muutumine, vee soojuspaisumine, vee liikumine soojendamisel, märgamine, kapillaarsus);  </w:t>
      </w:r>
      <w:hyperlink r:id="rId18" w:history="1">
        <w:r w:rsidRPr="000556D0">
          <w:rPr>
            <w:rStyle w:val="Hperlink"/>
            <w:rFonts w:ascii="Times New Roman" w:hAnsi="Times New Roman"/>
            <w:sz w:val="24"/>
            <w:szCs w:val="24"/>
          </w:rPr>
          <w:t>https://vimeo.com/31150062</w:t>
        </w:r>
      </w:hyperlink>
      <w:r w:rsidRPr="000556D0">
        <w:rPr>
          <w:rFonts w:ascii="Times New Roman" w:hAnsi="Times New Roman"/>
          <w:sz w:val="24"/>
          <w:szCs w:val="24"/>
        </w:rPr>
        <w:t xml:space="preserve">                                                                                  2) erinevate vete võrdlemine(tiigivesi, merevesi, jõevesi, kaevuvesi, mineraalvesi)                                                                                                       3) vee liikumine erinevates pinnastes;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vee puhastamine erinevatel viisidel;                                                                                                 5) vee kasutamise uurimine kodus või koolis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2. Jõgi ja järv</w:t>
      </w:r>
      <w:r w:rsidRPr="000556D0">
        <w:rPr>
          <w:rFonts w:ascii="Times New Roman" w:hAnsi="Times New Roman"/>
          <w:sz w:val="24"/>
          <w:szCs w:val="24"/>
        </w:rPr>
        <w:t xml:space="preserve">. </w:t>
      </w:r>
      <w:r w:rsidRPr="000556D0">
        <w:rPr>
          <w:rFonts w:ascii="Times New Roman" w:hAnsi="Times New Roman"/>
          <w:b/>
          <w:sz w:val="24"/>
          <w:szCs w:val="24"/>
        </w:rPr>
        <w:t>Vesi kui elukeskkond</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Õpitulemused</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lastRenderedPageBreak/>
        <w:t xml:space="preserve">1) kirjeldab loodusteadusliku meetodi rakendamist veekogu uurimisel;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oskab korraldada loodusteaduslikku uurimust veekogu kohta ja esitada uurimistulemusi;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nimetab ning näitab kaardil Eesti suuremaid jõgesid ja järvi;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iseloomustab ja võrdleb kaardi ning piltide järgi etteantud jõgesid (paiknemine, lähe ja suue, lisajõed, languse ja voolukiiruse seostamine);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iseloomustab vett kui elukeskkonda, kirjeldab elutingimuste erinevusi jõgedes ja järvedes ning selgitab vee ringlemise tähtsust järves;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kirjeldab jõe ja järve elukooslust, nimetab jõgede ja järvede tüüpilisemaid liike;                       7) toob näiteid taimede ja loomade kohastumise kohta eluks vees ja veekogude ääres;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8) koostab uuritud veekogu toiduahelaid/toiduvõrgustikke.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 xml:space="preserve"> Õppesisu:</w:t>
      </w:r>
      <w:r w:rsidRPr="000556D0">
        <w:rPr>
          <w:rFonts w:ascii="Times New Roman" w:hAnsi="Times New Roman"/>
          <w:sz w:val="24"/>
          <w:szCs w:val="24"/>
        </w:rPr>
        <w:t xml:space="preserve">                                                                                                                  Loodusteaduslik uurimus. Veekogu kui uurimisobjekt. Eesti jõed. Jõgi ja selle osad. Vee voolamine jões. Veetaseme kõikumine jões. Eesti järved, nende paiknemine. Taimede ja loomade kohastumine eluks vees. Jõgi elukeskkonnana. Järvevee omadused. Toitainete sisaldus järvede vees. Elutingimused järves. Jõgede ja järvede elustik. Toiduahelate ja toiduvõrgustike moodustumine tootjatest, tarbijatest ning lagundajatest. Jõgede ja järvede tähtsus, kasutamine ning kaitse. Kalakasvatus.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Mõisted</w:t>
      </w:r>
      <w:r w:rsidRPr="000556D0">
        <w:rPr>
          <w:rFonts w:ascii="Times New Roman" w:hAnsi="Times New Roman"/>
          <w:sz w:val="24"/>
          <w:szCs w:val="24"/>
        </w:rPr>
        <w:t xml:space="preserve">: jõgi, jõesäng, suue, lähe, peajõgi, lisajõgi, jõestik, jõe langus, voolukiirus, kärestik, juga, suurvesi, madalvesi, järv, umbjärv, läbivoolujärv, rannajärv, tootjad, tarbijad, lagundajad, toiduahel, toiduvõrgustik, hõljum, rohevetikas, vesikirp, veeõitsemine, kaldataim, veetaimed, lepiskala, röövkala.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Praktilised tööd ja IKT rakendamine:</w:t>
      </w:r>
      <w:r w:rsidRPr="000556D0">
        <w:rPr>
          <w:rFonts w:ascii="Times New Roman" w:hAnsi="Times New Roman"/>
          <w:sz w:val="24"/>
          <w:szCs w:val="24"/>
        </w:rPr>
        <w:t xml:space="preserve">                                                                                         1) loodusteaduslik uurimus Palupera mõisatiigist: probleemi seadmine ja uurimisküsimuste esitamine, andmete kogumine, analüüs ning tulemuste üldistamine ja esitamine. Abimaterjalid: määramistabelid ja veebimaterjalid </w:t>
      </w:r>
      <w:hyperlink r:id="rId19" w:history="1">
        <w:r w:rsidRPr="000556D0">
          <w:rPr>
            <w:rStyle w:val="Hperlink"/>
            <w:rFonts w:ascii="Times New Roman" w:hAnsi="Times New Roman"/>
            <w:sz w:val="24"/>
            <w:szCs w:val="24"/>
          </w:rPr>
          <w:t>http://bio.edu.ee/taimed</w:t>
        </w:r>
      </w:hyperlink>
      <w:r w:rsidRPr="000556D0">
        <w:rPr>
          <w:rFonts w:ascii="Times New Roman" w:hAnsi="Times New Roman"/>
          <w:sz w:val="24"/>
          <w:szCs w:val="24"/>
        </w:rPr>
        <w:t xml:space="preserve"> , </w:t>
      </w:r>
      <w:hyperlink r:id="rId20" w:history="1">
        <w:r w:rsidRPr="000556D0">
          <w:rPr>
            <w:rStyle w:val="Hperlink"/>
            <w:rFonts w:ascii="Times New Roman" w:hAnsi="Times New Roman"/>
            <w:sz w:val="24"/>
            <w:szCs w:val="24"/>
          </w:rPr>
          <w:t>http://bio.edu.ee/loomad</w:t>
        </w:r>
      </w:hyperlink>
      <w:r w:rsidRPr="000556D0">
        <w:rPr>
          <w:rFonts w:ascii="Times New Roman" w:hAnsi="Times New Roman"/>
          <w:sz w:val="24"/>
          <w:szCs w:val="24"/>
        </w:rPr>
        <w:t xml:space="preserve">                                                                                                               2) ühe Eesti järve või jõe kohta infolehe koostamine, kasutades veebimaterjale, nt   </w:t>
      </w:r>
      <w:hyperlink r:id="rId21" w:history="1">
        <w:r w:rsidRPr="000556D0">
          <w:rPr>
            <w:rStyle w:val="Hperlink"/>
            <w:rFonts w:ascii="Times New Roman" w:hAnsi="Times New Roman"/>
            <w:sz w:val="24"/>
            <w:szCs w:val="24"/>
          </w:rPr>
          <w:t>http://www.eestigiid.ee</w:t>
        </w:r>
      </w:hyperlink>
      <w:r w:rsidRPr="000556D0">
        <w:rPr>
          <w:rFonts w:ascii="Times New Roman" w:hAnsi="Times New Roman"/>
          <w:sz w:val="24"/>
          <w:szCs w:val="24"/>
        </w:rPr>
        <w:t xml:space="preserve">, </w:t>
      </w:r>
      <w:hyperlink r:id="rId22" w:history="1">
        <w:r w:rsidRPr="000556D0">
          <w:rPr>
            <w:rStyle w:val="Hperlink"/>
            <w:rFonts w:ascii="Times New Roman" w:hAnsi="Times New Roman"/>
            <w:sz w:val="24"/>
            <w:szCs w:val="24"/>
          </w:rPr>
          <w:t>http://kalakoht.ee/veekogu/</w:t>
        </w:r>
      </w:hyperlink>
      <w:r w:rsidRPr="000556D0">
        <w:rPr>
          <w:rFonts w:ascii="Times New Roman" w:hAnsi="Times New Roman"/>
          <w:sz w:val="24"/>
          <w:szCs w:val="24"/>
        </w:rPr>
        <w:t xml:space="preserve">                                                                                                                       3) kahe Eesti jõe või järve võrdlemine kaardi ning teiste infoallikate järgi;                                   4) veeorganismide määramine lihtsamate määramistabelite põhjal;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vesikatku elutegevuse uurimine;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tutvumine eluslooduse häältega, kasutades audiovisuaalseid materjale, nt    </w:t>
      </w:r>
      <w:hyperlink r:id="rId23" w:history="1">
        <w:r w:rsidRPr="000556D0">
          <w:rPr>
            <w:rStyle w:val="Hperlink"/>
            <w:rFonts w:ascii="Times New Roman" w:hAnsi="Times New Roman"/>
            <w:sz w:val="24"/>
            <w:szCs w:val="24"/>
          </w:rPr>
          <w:t>http://www.loodusheli.ee/</w:t>
        </w:r>
      </w:hyperlink>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3. Õhk</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Õpitulemused                                                                                                                  </w:t>
      </w:r>
    </w:p>
    <w:p w:rsidR="00746A2C" w:rsidRPr="000556D0" w:rsidRDefault="00746A2C" w:rsidP="00746A2C">
      <w:pPr>
        <w:spacing w:after="0"/>
        <w:rPr>
          <w:rFonts w:ascii="Times New Roman" w:hAnsi="Times New Roman"/>
          <w:snapToGrid w:val="0"/>
          <w:sz w:val="24"/>
          <w:szCs w:val="24"/>
        </w:rPr>
      </w:pPr>
      <w:r w:rsidRPr="000556D0">
        <w:rPr>
          <w:rFonts w:ascii="Times New Roman" w:hAnsi="Times New Roman"/>
          <w:sz w:val="24"/>
          <w:szCs w:val="24"/>
        </w:rPr>
        <w:t xml:space="preserve">Õpilane:                                                                                                                                             1) mõõdab õues õhutemperatuuri, hindab pilvisust ja tuule kiirust ning määrab pilvetüüpe ja tuule suunda;                                                                                                                                        2) võrdleb ilmakaardi järgi ilma (temperatuur, tuule suund, kiirus, pilvisus ja sademed) Eesti erinevates osades;                                                                                                                            3) </w:t>
      </w:r>
      <w:r w:rsidRPr="000556D0">
        <w:rPr>
          <w:rFonts w:ascii="Times New Roman" w:hAnsi="Times New Roman"/>
          <w:snapToGrid w:val="0"/>
          <w:sz w:val="24"/>
          <w:szCs w:val="24"/>
        </w:rPr>
        <w:t xml:space="preserve">iseloomustab graafiku põhjal kuu keskmisi temperatuure ja sademete hulka ning </w:t>
      </w:r>
      <w:r w:rsidRPr="000556D0">
        <w:rPr>
          <w:rFonts w:ascii="Times New Roman" w:hAnsi="Times New Roman"/>
          <w:sz w:val="24"/>
          <w:szCs w:val="24"/>
        </w:rPr>
        <w:t xml:space="preserve">tuuleroosi järgi valdavaid tuuli Eestis;                                                                                                               4) kirjeldab pildi või skeemi järgi veeringet;                                                                                        5) </w:t>
      </w:r>
      <w:r w:rsidRPr="000556D0">
        <w:rPr>
          <w:rFonts w:ascii="Times New Roman" w:hAnsi="Times New Roman"/>
          <w:snapToGrid w:val="0"/>
          <w:sz w:val="24"/>
          <w:szCs w:val="24"/>
        </w:rPr>
        <w:t xml:space="preserve">iseloomustab õhku kui elukeskkonda ning kirjeldab elutingimuste erinevusi vees ja õhus; </w:t>
      </w:r>
    </w:p>
    <w:p w:rsidR="00746A2C" w:rsidRPr="000556D0" w:rsidRDefault="00746A2C" w:rsidP="00746A2C">
      <w:pPr>
        <w:spacing w:after="0"/>
        <w:rPr>
          <w:rFonts w:ascii="Times New Roman" w:hAnsi="Times New Roman"/>
          <w:snapToGrid w:val="0"/>
          <w:sz w:val="24"/>
          <w:szCs w:val="24"/>
        </w:rPr>
      </w:pPr>
      <w:r w:rsidRPr="000556D0">
        <w:rPr>
          <w:rFonts w:ascii="Times New Roman" w:hAnsi="Times New Roman"/>
          <w:snapToGrid w:val="0"/>
          <w:sz w:val="24"/>
          <w:szCs w:val="24"/>
        </w:rPr>
        <w:lastRenderedPageBreak/>
        <w:t xml:space="preserve">6) </w:t>
      </w:r>
      <w:r w:rsidRPr="000556D0">
        <w:rPr>
          <w:rFonts w:ascii="Times New Roman" w:hAnsi="Times New Roman"/>
          <w:sz w:val="24"/>
          <w:szCs w:val="24"/>
        </w:rPr>
        <w:t>selgitab hapniku rolli põlemisel, kõdunemisel ja organismide hingamisel</w:t>
      </w:r>
      <w:r w:rsidRPr="000556D0">
        <w:rPr>
          <w:rFonts w:ascii="Times New Roman" w:hAnsi="Times New Roman"/>
          <w:snapToGrid w:val="0"/>
          <w:sz w:val="24"/>
          <w:szCs w:val="24"/>
        </w:rPr>
        <w:t xml:space="preserve"> ning hapniku tähtsust organismidele;                                                                                                                 </w:t>
      </w:r>
    </w:p>
    <w:p w:rsidR="00746A2C" w:rsidRPr="000556D0" w:rsidRDefault="00746A2C" w:rsidP="00746A2C">
      <w:pPr>
        <w:spacing w:after="0"/>
        <w:rPr>
          <w:rFonts w:ascii="Times New Roman" w:hAnsi="Times New Roman"/>
          <w:b/>
          <w:sz w:val="24"/>
          <w:szCs w:val="24"/>
        </w:rPr>
      </w:pPr>
      <w:r w:rsidRPr="000556D0">
        <w:rPr>
          <w:rFonts w:ascii="Times New Roman" w:hAnsi="Times New Roman"/>
          <w:snapToGrid w:val="0"/>
          <w:sz w:val="24"/>
          <w:szCs w:val="24"/>
        </w:rPr>
        <w:t xml:space="preserve">7) </w:t>
      </w:r>
      <w:r w:rsidRPr="000556D0">
        <w:rPr>
          <w:rFonts w:ascii="Times New Roman" w:hAnsi="Times New Roman"/>
          <w:sz w:val="24"/>
          <w:szCs w:val="24"/>
        </w:rPr>
        <w:t xml:space="preserve">teab, et süsihappegaas tekib põlemisel, kõdunemisel ja organismide hingamisel;                         8) </w:t>
      </w:r>
      <w:r w:rsidRPr="000556D0">
        <w:rPr>
          <w:rFonts w:ascii="Times New Roman" w:hAnsi="Times New Roman"/>
          <w:snapToGrid w:val="0"/>
          <w:sz w:val="24"/>
          <w:szCs w:val="24"/>
        </w:rPr>
        <w:t>toob näiteid õhkkeskkonnaga seotud kohastumuste kohta loomadel ja taimedel;                               9) nimetab õhu saastumise põhjusi ja tagajärgi ning toob näiteid, kuidas vältida õhu saastumist.</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Õppesisu:                                                                                                                                </w:t>
      </w:r>
    </w:p>
    <w:p w:rsidR="00746A2C" w:rsidRPr="000556D0" w:rsidRDefault="00746A2C" w:rsidP="00746A2C">
      <w:pPr>
        <w:spacing w:after="0"/>
        <w:rPr>
          <w:rFonts w:ascii="Times New Roman" w:hAnsi="Times New Roman"/>
          <w:b/>
          <w:sz w:val="24"/>
          <w:szCs w:val="24"/>
        </w:rPr>
      </w:pPr>
      <w:r w:rsidRPr="000556D0">
        <w:rPr>
          <w:rFonts w:ascii="Times New Roman" w:hAnsi="Times New Roman"/>
          <w:sz w:val="24"/>
          <w:szCs w:val="24"/>
        </w:rPr>
        <w:t xml:space="preserve">Õhu tähtsus. Õhu koostis. Õhu omadused. Õhutemperatuur ja selle mõõtmine. Õhutemperatuuri ööpäevane muutumine. Õhu liikumine soojenedes. Õhu liikumine ja tuul. Kuiv ja niiske õhk. Pilved ja sademed. Veeringe. Ilm ja ilmastik. Sademete mõõtmine. Ilma ennustamine. Hapniku tähtsus looduslikes protsessides: hingamine, põlemine ja kõdunemine. Õhk elukeskkonnana. Organismide kohastumine õhkkeskkonnaga. Õhu saastumise vältimine. </w:t>
      </w:r>
      <w:r w:rsidRPr="000556D0">
        <w:rPr>
          <w:rFonts w:ascii="Times New Roman" w:hAnsi="Times New Roman"/>
          <w:b/>
          <w:bCs/>
          <w:sz w:val="24"/>
          <w:szCs w:val="24"/>
        </w:rPr>
        <w:t>Mõisted:</w:t>
      </w:r>
      <w:r w:rsidRPr="000556D0">
        <w:rPr>
          <w:rFonts w:ascii="Times New Roman" w:hAnsi="Times New Roman"/>
          <w:sz w:val="24"/>
          <w:szCs w:val="24"/>
        </w:rPr>
        <w:t xml:space="preserve"> õhkkond, õhk, gaas, hapnik, süsihappegaas, lämmastik, õhurõhk, tuul, tuule kiirus, tuule suund, kondenseerumine, pilved, sademed, veeringe, ilm, ilmastik, hingamine, põlemine, kõdunemine, tolmlemine.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Praktilised tööd ja IKT rakendamine</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1</w:t>
      </w:r>
      <w:r w:rsidRPr="000556D0">
        <w:rPr>
          <w:rFonts w:ascii="Times New Roman" w:hAnsi="Times New Roman"/>
          <w:b/>
          <w:sz w:val="24"/>
          <w:szCs w:val="24"/>
        </w:rPr>
        <w:t xml:space="preserve">) </w:t>
      </w:r>
      <w:r w:rsidRPr="000556D0">
        <w:rPr>
          <w:rFonts w:ascii="Times New Roman" w:hAnsi="Times New Roman"/>
          <w:sz w:val="24"/>
          <w:szCs w:val="24"/>
        </w:rPr>
        <w:t xml:space="preserve">õhu omaduste ja koostise uurimine: küünla põlemine suletud anumas; õhu kokkusurutavus; õhu paisumine soojenedes, veeauru kondenseerumine;                                                                   2) ilmavaatluste teostamine Palupera kooli juures: temperatuuri, õhurõhu, sademete hulga mõõtmine, pilvisuse, pilvede liigi ja tuule suuna määramine ning tuule kiiruse hindamine; </w:t>
      </w:r>
      <w:hyperlink r:id="rId24" w:history="1">
        <w:r w:rsidRPr="000556D0">
          <w:rPr>
            <w:rStyle w:val="Hperlink"/>
            <w:rFonts w:ascii="Times New Roman" w:hAnsi="Times New Roman"/>
            <w:sz w:val="24"/>
            <w:szCs w:val="24"/>
          </w:rPr>
          <w:t>http://www.globe.gov</w:t>
        </w:r>
      </w:hyperlink>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b/>
          <w:sz w:val="24"/>
          <w:szCs w:val="24"/>
        </w:rPr>
      </w:pPr>
      <w:r w:rsidRPr="000556D0">
        <w:rPr>
          <w:rFonts w:ascii="Times New Roman" w:hAnsi="Times New Roman"/>
          <w:sz w:val="24"/>
          <w:szCs w:val="24"/>
        </w:rPr>
        <w:t xml:space="preserve">3) erinevate Eesti piirkondade ilma võrdlemine EMHI kodulehe ilmakaartide järgi, </w:t>
      </w:r>
      <w:hyperlink r:id="rId25" w:history="1">
        <w:r w:rsidRPr="000556D0">
          <w:rPr>
            <w:rStyle w:val="Hperlink"/>
            <w:rFonts w:ascii="Times New Roman" w:hAnsi="Times New Roman"/>
            <w:sz w:val="24"/>
            <w:szCs w:val="24"/>
          </w:rPr>
          <w:t>http://www.ilmateenistus.ee</w:t>
        </w:r>
      </w:hyperlink>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4. Läänemeri elukeskkonnana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Õpitulemused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näitab kaardil Läänemere-äärseid riike ning suuremaid lahtesid, väinu, saari ja poolsaari;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võrdleb ilmakaartide, graafikute ja tabelite järgi rannikualade ning sisemaa temperatuure;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iseloomustab Läänemere-äärset asustust ja inimtegevust õpitud piirkonna näitel;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iseloomustab Läänemerd kui ökosüsteemi;                                                                            </w:t>
      </w:r>
    </w:p>
    <w:p w:rsidR="00746A2C" w:rsidRPr="000556D0" w:rsidRDefault="00746A2C" w:rsidP="00746A2C">
      <w:pPr>
        <w:spacing w:after="0"/>
        <w:rPr>
          <w:rFonts w:ascii="Times New Roman" w:hAnsi="Times New Roman"/>
          <w:snapToGrid w:val="0"/>
          <w:sz w:val="24"/>
          <w:szCs w:val="24"/>
        </w:rPr>
      </w:pPr>
      <w:r w:rsidRPr="000556D0">
        <w:rPr>
          <w:rFonts w:ascii="Times New Roman" w:hAnsi="Times New Roman"/>
          <w:sz w:val="24"/>
          <w:szCs w:val="24"/>
        </w:rPr>
        <w:t xml:space="preserve">5) selgitab Läänemere vähese soolsuse põhjusi ja </w:t>
      </w:r>
      <w:r w:rsidRPr="000556D0">
        <w:rPr>
          <w:rFonts w:ascii="Times New Roman" w:hAnsi="Times New Roman"/>
          <w:snapToGrid w:val="0"/>
          <w:sz w:val="24"/>
          <w:szCs w:val="24"/>
        </w:rPr>
        <w:t>riimveekogu</w:t>
      </w:r>
      <w:r w:rsidRPr="000556D0">
        <w:rPr>
          <w:rFonts w:ascii="Times New Roman" w:hAnsi="Times New Roman"/>
          <w:sz w:val="24"/>
          <w:szCs w:val="24"/>
        </w:rPr>
        <w:t xml:space="preserve"> </w:t>
      </w:r>
      <w:r w:rsidRPr="000556D0">
        <w:rPr>
          <w:rFonts w:ascii="Times New Roman" w:hAnsi="Times New Roman"/>
          <w:snapToGrid w:val="0"/>
          <w:sz w:val="24"/>
          <w:szCs w:val="24"/>
        </w:rPr>
        <w:t xml:space="preserve">elustiku eripära;                       </w:t>
      </w:r>
    </w:p>
    <w:p w:rsidR="00746A2C" w:rsidRPr="000556D0" w:rsidRDefault="00746A2C" w:rsidP="00746A2C">
      <w:pPr>
        <w:spacing w:after="0"/>
        <w:rPr>
          <w:rFonts w:ascii="Times New Roman" w:hAnsi="Times New Roman"/>
          <w:sz w:val="24"/>
          <w:szCs w:val="24"/>
        </w:rPr>
      </w:pPr>
      <w:r w:rsidRPr="000556D0">
        <w:rPr>
          <w:rFonts w:ascii="Times New Roman" w:hAnsi="Times New Roman"/>
          <w:snapToGrid w:val="0"/>
          <w:sz w:val="24"/>
          <w:szCs w:val="24"/>
        </w:rPr>
        <w:t xml:space="preserve">6) </w:t>
      </w:r>
      <w:r w:rsidRPr="000556D0">
        <w:rPr>
          <w:rFonts w:ascii="Times New Roman" w:hAnsi="Times New Roman"/>
          <w:sz w:val="24"/>
          <w:szCs w:val="24"/>
        </w:rPr>
        <w:t xml:space="preserve">võrdleb organismide elutingimusi järves ja meres;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7)  kirjeldab erinevate vetikate levikut Läänemeres;                                                                       8) määrab lihtsamate määramistabelite järgi Läänemere selgrootuid ja selgroogseid;                   9) koostab Läänemerele iseloomulikke toiduahelaid või -võrgustikke;                                    </w:t>
      </w:r>
    </w:p>
    <w:p w:rsidR="00746A2C" w:rsidRPr="000556D0" w:rsidRDefault="00746A2C" w:rsidP="00746A2C">
      <w:pPr>
        <w:spacing w:after="0"/>
        <w:rPr>
          <w:rFonts w:ascii="Times New Roman" w:hAnsi="Times New Roman"/>
          <w:b/>
          <w:sz w:val="24"/>
          <w:szCs w:val="24"/>
        </w:rPr>
      </w:pPr>
      <w:r w:rsidRPr="000556D0">
        <w:rPr>
          <w:rFonts w:ascii="Times New Roman" w:hAnsi="Times New Roman"/>
          <w:sz w:val="24"/>
          <w:szCs w:val="24"/>
        </w:rPr>
        <w:t xml:space="preserve">10) </w:t>
      </w:r>
      <w:r w:rsidRPr="000556D0">
        <w:rPr>
          <w:rFonts w:ascii="Times New Roman" w:hAnsi="Times New Roman"/>
          <w:snapToGrid w:val="0"/>
          <w:sz w:val="24"/>
          <w:szCs w:val="24"/>
        </w:rPr>
        <w:t>selgitab Läänemere reostumise põhjusi ja kaitsmise võimalusi.</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Õppesisu                                                                                                                                             </w:t>
      </w:r>
      <w:r w:rsidRPr="000556D0">
        <w:rPr>
          <w:rFonts w:ascii="Times New Roman" w:hAnsi="Times New Roman"/>
          <w:sz w:val="24"/>
          <w:szCs w:val="24"/>
        </w:rPr>
        <w:t xml:space="preserve">Vesi Läänemeres – merevee omadused. Läänemere asend ja ümbritsevad riigid, suuremad lahed, väinad, saared, poolsaared. Läänemere mõju ilmastikule. Läänemere rannik. Elutingimused Läänemeres. Mere, ranniku ja saarte elustik ja iseloomulikud liigid ning nendevahelised seosed. Mere mõju inimtegevusele ja rannaasustuse kujunemisele. Läänemere reostumine ja kaitse.                                                                                                                   </w:t>
      </w:r>
      <w:r w:rsidRPr="000556D0">
        <w:rPr>
          <w:rFonts w:ascii="Times New Roman" w:hAnsi="Times New Roman"/>
          <w:b/>
          <w:bCs/>
          <w:sz w:val="24"/>
          <w:szCs w:val="24"/>
        </w:rPr>
        <w:t>Mõisted:</w:t>
      </w:r>
      <w:r w:rsidRPr="000556D0">
        <w:rPr>
          <w:rFonts w:ascii="Times New Roman" w:hAnsi="Times New Roman"/>
          <w:sz w:val="24"/>
          <w:szCs w:val="24"/>
        </w:rPr>
        <w:t xml:space="preserve"> vee soolsus, segu, lahus, lahusti, riimvesi, rannajoon, rand, rannik, laug- ja </w:t>
      </w:r>
      <w:r w:rsidRPr="000556D0">
        <w:rPr>
          <w:rFonts w:ascii="Times New Roman" w:hAnsi="Times New Roman"/>
          <w:sz w:val="24"/>
          <w:szCs w:val="24"/>
        </w:rPr>
        <w:lastRenderedPageBreak/>
        <w:t>järskrannik, rohevetikad, pruunvetikad, punavetikad, põhjaloomastik, siirdekala, rannikulinnud.</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Praktilised tööd ja IKT rakendamine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1</w:t>
      </w:r>
      <w:r w:rsidRPr="000556D0">
        <w:rPr>
          <w:rFonts w:ascii="Times New Roman" w:hAnsi="Times New Roman"/>
          <w:b/>
          <w:sz w:val="24"/>
          <w:szCs w:val="24"/>
        </w:rPr>
        <w:t xml:space="preserve">) </w:t>
      </w:r>
      <w:r w:rsidRPr="000556D0">
        <w:rPr>
          <w:rFonts w:ascii="Times New Roman" w:hAnsi="Times New Roman"/>
          <w:sz w:val="24"/>
          <w:szCs w:val="24"/>
        </w:rPr>
        <w:t xml:space="preserve">erineva soolsusega lahuste tegemine, et võrrelda Läänemere ja maailmamere soolsust. Soolase vee aurustamine;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Läänemere kaardi joonistamine mälu järgi (kujutluskaart); mõistekaardi koostamine                                                              3) Läänemere, selle elustiku, rannikuasustuse ja inimtegevuse kirjeldamine erinevate teabeallikate järgi, infolehe või mõistekaardi koostamine:  </w:t>
      </w:r>
      <w:hyperlink r:id="rId26" w:history="1">
        <w:r w:rsidRPr="000556D0">
          <w:rPr>
            <w:rStyle w:val="Hperlink"/>
            <w:rFonts w:ascii="Times New Roman" w:hAnsi="Times New Roman"/>
            <w:sz w:val="24"/>
            <w:szCs w:val="24"/>
          </w:rPr>
          <w:t>http://www.sea.ee/</w:t>
        </w:r>
      </w:hyperlink>
      <w:r w:rsidRPr="000556D0">
        <w:rPr>
          <w:rFonts w:ascii="Times New Roman" w:hAnsi="Times New Roman"/>
          <w:sz w:val="24"/>
          <w:szCs w:val="24"/>
        </w:rPr>
        <w:t xml:space="preserve"> , </w:t>
      </w:r>
      <w:hyperlink r:id="rId27" w:history="1">
        <w:r w:rsidRPr="000556D0">
          <w:rPr>
            <w:rStyle w:val="Hperlink"/>
            <w:rFonts w:ascii="Times New Roman" w:hAnsi="Times New Roman"/>
            <w:sz w:val="24"/>
            <w:szCs w:val="24"/>
          </w:rPr>
          <w:t>www.miksike.ee</w:t>
        </w:r>
      </w:hyperlink>
      <w:r w:rsidRPr="000556D0">
        <w:rPr>
          <w:rFonts w:ascii="Times New Roman" w:hAnsi="Times New Roman"/>
          <w:sz w:val="24"/>
          <w:szCs w:val="24"/>
        </w:rPr>
        <w:t xml:space="preserve">,  </w:t>
      </w:r>
      <w:hyperlink r:id="rId28" w:history="1">
        <w:r w:rsidRPr="000556D0">
          <w:rPr>
            <w:rStyle w:val="Hperlink"/>
            <w:rFonts w:ascii="Times New Roman" w:hAnsi="Times New Roman"/>
            <w:sz w:val="24"/>
            <w:szCs w:val="24"/>
          </w:rPr>
          <w:t>https://bubbl.us</w:t>
        </w:r>
      </w:hyperlink>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õlireostuse mõju uurimine elustikule;                                                                                     </w:t>
      </w:r>
    </w:p>
    <w:p w:rsidR="00746A2C" w:rsidRDefault="00746A2C" w:rsidP="00746A2C">
      <w:pPr>
        <w:spacing w:after="0"/>
        <w:rPr>
          <w:rFonts w:ascii="Times New Roman" w:hAnsi="Times New Roman"/>
          <w:sz w:val="24"/>
          <w:szCs w:val="24"/>
        </w:rPr>
      </w:pPr>
      <w:r w:rsidRPr="000556D0">
        <w:rPr>
          <w:rFonts w:ascii="Times New Roman" w:hAnsi="Times New Roman"/>
          <w:sz w:val="24"/>
          <w:szCs w:val="24"/>
        </w:rPr>
        <w:t xml:space="preserve">5) Läänemere probleemide analüüsimine, tuginedes erinevatele allikatele. </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6. klass</w:t>
      </w: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b/>
          <w:sz w:val="24"/>
          <w:szCs w:val="24"/>
        </w:rPr>
        <w:t xml:space="preserve">1. </w:t>
      </w:r>
      <w:r w:rsidRPr="000556D0">
        <w:rPr>
          <w:rFonts w:ascii="Times New Roman" w:hAnsi="Times New Roman"/>
          <w:b/>
          <w:bCs/>
          <w:snapToGrid w:val="0"/>
          <w:sz w:val="24"/>
          <w:szCs w:val="24"/>
        </w:rPr>
        <w:t>Pinnavormid ja pinnamood</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 xml:space="preserve">Õpitulemused                                                                                                                                </w:t>
      </w: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b/>
          <w:sz w:val="24"/>
          <w:szCs w:val="24"/>
        </w:rPr>
      </w:pPr>
      <w:r w:rsidRPr="000556D0">
        <w:rPr>
          <w:rFonts w:ascii="Times New Roman" w:hAnsi="Times New Roman"/>
          <w:sz w:val="24"/>
          <w:szCs w:val="24"/>
        </w:rPr>
        <w:t>1) kirjeldab samakõrgusjoonte järgi pinnavormi kuju, absoluutset ja suhtelist kõrgust ning nõlvade kallet;                                                                                                                                       2) kirjeldab kaardi järgi oma kodumaakonna ja Eesti pinnamoodi, nimetades ning näidates pinnavorme kaardil;                                                                                                                                        3) toob näiteid mandrijää mõju kohta Eesti pinnamoe kujunemisele;                                                   4) selgitab pinnamoe mõju inimtegevusele ja toob näiteid inimtegevuse mõju kohta koduümbruse pinnamoele.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 xml:space="preserve">Õppesisu                                                                                                                                </w:t>
      </w:r>
      <w:r w:rsidRPr="000556D0">
        <w:rPr>
          <w:rFonts w:ascii="Times New Roman" w:hAnsi="Times New Roman"/>
          <w:sz w:val="24"/>
          <w:szCs w:val="24"/>
        </w:rPr>
        <w:t xml:space="preserve">Pinnavormid, nende kujutamine kaardil. Kodukoha ja Eesti pinnavormid ning pinnamood. Suuremad kõrgustikud, madalikud ja tasandikud, Põhja-Eesti paekallas. Mandrijää osa pinnamoe kujunemises. Pinnamoe mõju inimtegevusele ja inimese kujundatud pinnavormid. </w:t>
      </w:r>
    </w:p>
    <w:p w:rsidR="00746A2C" w:rsidRPr="000556D0" w:rsidRDefault="00746A2C" w:rsidP="00746A2C">
      <w:pPr>
        <w:spacing w:after="0"/>
        <w:rPr>
          <w:rFonts w:ascii="Times New Roman" w:hAnsi="Times New Roman"/>
          <w:b/>
          <w:sz w:val="24"/>
          <w:szCs w:val="24"/>
        </w:rPr>
      </w:pPr>
      <w:r w:rsidRPr="000556D0">
        <w:rPr>
          <w:rFonts w:ascii="Times New Roman" w:hAnsi="Times New Roman"/>
          <w:b/>
          <w:bCs/>
          <w:sz w:val="24"/>
          <w:szCs w:val="24"/>
        </w:rPr>
        <w:t xml:space="preserve">Mõisted: </w:t>
      </w:r>
      <w:r w:rsidRPr="000556D0">
        <w:rPr>
          <w:rFonts w:ascii="Times New Roman" w:hAnsi="Times New Roman"/>
          <w:sz w:val="24"/>
          <w:szCs w:val="24"/>
        </w:rPr>
        <w:t>pinnavorm, küngas, org, nõgu, mägi, nõlv, jalam, samakõrgusjoon, suhteline ja absoluutne kõrgus, kõrgustik, tasandik, madalik, paekallas, pinnamood, mandrijää, voor, moreen, rändrahn.</w:t>
      </w: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 ja IKT rakendamine:</w:t>
      </w:r>
      <w:r w:rsidRPr="000556D0">
        <w:rPr>
          <w:rFonts w:ascii="Times New Roman" w:hAnsi="Times New Roman"/>
          <w:sz w:val="24"/>
          <w:szCs w:val="24"/>
        </w:rPr>
        <w:t xml:space="preserve"> </w:t>
      </w:r>
    </w:p>
    <w:p w:rsidR="00746A2C" w:rsidRPr="000556D0" w:rsidRDefault="00746A2C" w:rsidP="00746A2C">
      <w:pPr>
        <w:pStyle w:val="Normaallaadveeb"/>
        <w:numPr>
          <w:ilvl w:val="0"/>
          <w:numId w:val="31"/>
        </w:numPr>
        <w:spacing w:after="0" w:afterAutospacing="0"/>
        <w:ind w:hanging="436"/>
        <w:jc w:val="both"/>
      </w:pPr>
      <w:r w:rsidRPr="000556D0">
        <w:t>künka mudeli koostamine ning künka kujutamine kaardil samakõrgusjoontega;</w:t>
      </w:r>
    </w:p>
    <w:p w:rsidR="00746A2C" w:rsidRPr="000556D0" w:rsidRDefault="00746A2C" w:rsidP="00746A2C">
      <w:pPr>
        <w:pStyle w:val="Normaallaadveeb"/>
        <w:numPr>
          <w:ilvl w:val="0"/>
          <w:numId w:val="31"/>
        </w:numPr>
        <w:spacing w:after="0" w:afterAutospacing="0"/>
        <w:ind w:hanging="436"/>
        <w:jc w:val="both"/>
      </w:pPr>
      <w:r w:rsidRPr="000556D0">
        <w:t xml:space="preserve">koduümbruse pinnavormide ja pinnamoe kirjeldamine.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2. Muld elukeskkonnana</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Õpitulemused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kirjeldab ja võrdleb erinevaid mullaproove, nimetades mulla koostisosi;                                    2) põhjendab katsega, et mullas on õhku ja vett;                                                                                      3) selgitab muldade kujunemist ja mulla tähtsust looduses;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tunneb mullakaeves ära huumushorisondi;                                                                             </w:t>
      </w:r>
    </w:p>
    <w:p w:rsidR="00746A2C" w:rsidRPr="000556D0" w:rsidRDefault="00746A2C" w:rsidP="00746A2C">
      <w:pPr>
        <w:spacing w:after="0"/>
        <w:rPr>
          <w:rFonts w:ascii="Times New Roman" w:hAnsi="Times New Roman"/>
          <w:b/>
          <w:sz w:val="24"/>
          <w:szCs w:val="24"/>
        </w:rPr>
      </w:pPr>
      <w:r w:rsidRPr="000556D0">
        <w:rPr>
          <w:rFonts w:ascii="Times New Roman" w:hAnsi="Times New Roman"/>
          <w:sz w:val="24"/>
          <w:szCs w:val="24"/>
        </w:rPr>
        <w:t>5) kirjeldab huumuse teket ja selle osa aineringes.</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lastRenderedPageBreak/>
        <w:t>Mulla koostis. Muldade teke ja areng. Mullaorganismid. Aineringe. Mulla osa kooslustes. Mullakaeve. Vee liikumine mullas.</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Mõisted:</w:t>
      </w:r>
      <w:r w:rsidRPr="000556D0">
        <w:rPr>
          <w:rFonts w:ascii="Times New Roman" w:hAnsi="Times New Roman"/>
          <w:sz w:val="24"/>
          <w:szCs w:val="24"/>
        </w:rPr>
        <w:t xml:space="preserve"> muld, kivimite murenemine, mulla tahke osa, mullasõmerad, mullaõhk, mullavesi, huumus, huumushorisont, liivmuld, savimuld.</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 ja IKT rakendamine:</w:t>
      </w:r>
      <w:r w:rsidRPr="000556D0">
        <w:rPr>
          <w:rFonts w:ascii="Times New Roman" w:hAnsi="Times New Roman"/>
          <w:sz w:val="24"/>
          <w:szCs w:val="24"/>
        </w:rPr>
        <w:t xml:space="preserve"> </w:t>
      </w:r>
    </w:p>
    <w:p w:rsidR="00746A2C" w:rsidRPr="000556D0" w:rsidRDefault="00746A2C" w:rsidP="00746A2C">
      <w:pPr>
        <w:pStyle w:val="Normaallaadveeb"/>
        <w:numPr>
          <w:ilvl w:val="0"/>
          <w:numId w:val="32"/>
        </w:numPr>
        <w:spacing w:after="0" w:afterAutospacing="0"/>
        <w:jc w:val="both"/>
      </w:pPr>
      <w:r w:rsidRPr="000556D0">
        <w:t xml:space="preserve">muldade uurimine, mullaproovide võtmine, kirjeldamine ja võrdlemine. Komposti valmistamine.          </w:t>
      </w:r>
      <w:hyperlink r:id="rId29" w:history="1">
        <w:r w:rsidRPr="000556D0">
          <w:rPr>
            <w:rStyle w:val="Hperlink"/>
          </w:rPr>
          <w:t>http://www-1.ut.ee/BGGM/eestimullad/eesti_mullad.html</w:t>
        </w:r>
      </w:hyperlink>
    </w:p>
    <w:p w:rsidR="00746A2C" w:rsidRPr="000556D0" w:rsidRDefault="00746A2C" w:rsidP="00746A2C">
      <w:pPr>
        <w:pStyle w:val="Normaallaadveeb"/>
        <w:numPr>
          <w:ilvl w:val="0"/>
          <w:numId w:val="32"/>
        </w:numPr>
        <w:spacing w:after="0" w:afterAutospacing="0"/>
        <w:ind w:hanging="436"/>
        <w:jc w:val="both"/>
      </w:pPr>
      <w:r w:rsidRPr="000556D0">
        <w:t>vee- ja õhusisalduse kindlakstegemine mullas;</w:t>
      </w:r>
    </w:p>
    <w:p w:rsidR="00746A2C" w:rsidRPr="000556D0" w:rsidRDefault="00746A2C" w:rsidP="00746A2C">
      <w:pPr>
        <w:pStyle w:val="Normaallaadveeb"/>
        <w:numPr>
          <w:ilvl w:val="0"/>
          <w:numId w:val="32"/>
        </w:numPr>
        <w:spacing w:after="0" w:afterAutospacing="0"/>
        <w:ind w:hanging="436"/>
        <w:jc w:val="both"/>
      </w:pPr>
      <w:r w:rsidRPr="000556D0">
        <w:t>mulla ja turba võrdlemine;</w:t>
      </w:r>
    </w:p>
    <w:p w:rsidR="00746A2C" w:rsidRPr="000556D0" w:rsidRDefault="00746A2C" w:rsidP="00746A2C">
      <w:pPr>
        <w:pStyle w:val="Normaallaadveeb"/>
        <w:numPr>
          <w:ilvl w:val="0"/>
          <w:numId w:val="32"/>
        </w:numPr>
        <w:spacing w:after="0" w:afterAutospacing="0"/>
        <w:ind w:hanging="436"/>
        <w:jc w:val="both"/>
      </w:pPr>
      <w:r w:rsidRPr="000556D0">
        <w:t>mullakaeve kirjeldamine ühe õpitava koosluse (aia, põllu, metsa, niidu) näitel.</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  3. Aed ja põld elukeskkonnana</w:t>
      </w: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sz w:val="24"/>
          <w:szCs w:val="24"/>
        </w:rPr>
        <w:t xml:space="preserve"> </w:t>
      </w:r>
      <w:r w:rsidRPr="000556D0">
        <w:rPr>
          <w:rFonts w:ascii="Times New Roman" w:hAnsi="Times New Roman"/>
          <w:b/>
          <w:bCs/>
          <w:sz w:val="24"/>
          <w:szCs w:val="24"/>
        </w:rP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 xml:space="preserve"> Õpilane:</w:t>
      </w:r>
    </w:p>
    <w:p w:rsidR="00746A2C" w:rsidRPr="000556D0" w:rsidRDefault="00746A2C" w:rsidP="00746A2C">
      <w:pPr>
        <w:pStyle w:val="Normaallaadveeb"/>
        <w:numPr>
          <w:ilvl w:val="0"/>
          <w:numId w:val="33"/>
        </w:numPr>
        <w:spacing w:after="0" w:afterAutospacing="0"/>
        <w:ind w:left="709" w:hanging="425"/>
        <w:jc w:val="both"/>
      </w:pPr>
      <w:r w:rsidRPr="000556D0">
        <w:rPr>
          <w:snapToGrid w:val="0"/>
        </w:rPr>
        <w:t>selgitab fotosünteesi tähtsust orgaanilise aine tekkes;</w:t>
      </w:r>
    </w:p>
    <w:p w:rsidR="00746A2C" w:rsidRPr="000556D0" w:rsidRDefault="00746A2C" w:rsidP="00746A2C">
      <w:pPr>
        <w:pStyle w:val="Normaallaadveeb"/>
        <w:numPr>
          <w:ilvl w:val="0"/>
          <w:numId w:val="33"/>
        </w:numPr>
        <w:spacing w:after="0" w:afterAutospacing="0"/>
        <w:ind w:left="709" w:hanging="425"/>
        <w:jc w:val="both"/>
      </w:pPr>
      <w:r w:rsidRPr="000556D0">
        <w:t>kirjeldab mullaelustikku ning toob näiteid seoste kohta erinevate mullaorganismide vahel;</w:t>
      </w:r>
    </w:p>
    <w:p w:rsidR="00746A2C" w:rsidRPr="000556D0" w:rsidRDefault="00746A2C" w:rsidP="00746A2C">
      <w:pPr>
        <w:pStyle w:val="Normaallaadveeb"/>
        <w:numPr>
          <w:ilvl w:val="0"/>
          <w:numId w:val="33"/>
        </w:numPr>
        <w:spacing w:after="0" w:afterAutospacing="0"/>
        <w:ind w:left="709" w:hanging="425"/>
        <w:jc w:val="both"/>
      </w:pPr>
      <w:r w:rsidRPr="000556D0">
        <w:t xml:space="preserve">toob esile aia- ja põllukoosluse sarnasused ning </w:t>
      </w:r>
      <w:r w:rsidRPr="000556D0">
        <w:rPr>
          <w:snapToGrid w:val="0"/>
        </w:rPr>
        <w:t xml:space="preserve">selgitab inimese rolli nende koosluste kujunemises; </w:t>
      </w:r>
    </w:p>
    <w:p w:rsidR="00746A2C" w:rsidRPr="000556D0" w:rsidRDefault="00746A2C" w:rsidP="00746A2C">
      <w:pPr>
        <w:pStyle w:val="Normaallaadveeb"/>
        <w:numPr>
          <w:ilvl w:val="0"/>
          <w:numId w:val="33"/>
        </w:numPr>
        <w:spacing w:after="0" w:afterAutospacing="0"/>
        <w:ind w:left="709" w:hanging="425"/>
        <w:jc w:val="both"/>
      </w:pPr>
      <w:r w:rsidRPr="000556D0">
        <w:t xml:space="preserve">tunneb õpitud </w:t>
      </w:r>
      <w:r w:rsidRPr="000556D0">
        <w:rPr>
          <w:snapToGrid w:val="0"/>
        </w:rPr>
        <w:t>kultuurtaimi ja rühmitab neid;</w:t>
      </w:r>
    </w:p>
    <w:p w:rsidR="00746A2C" w:rsidRPr="000556D0" w:rsidRDefault="00746A2C" w:rsidP="00746A2C">
      <w:pPr>
        <w:pStyle w:val="Normaallaadveeb"/>
        <w:numPr>
          <w:ilvl w:val="0"/>
          <w:numId w:val="33"/>
        </w:numPr>
        <w:spacing w:after="0" w:afterAutospacing="0"/>
        <w:ind w:left="709" w:hanging="425"/>
        <w:jc w:val="both"/>
      </w:pPr>
      <w:r w:rsidRPr="000556D0">
        <w:t xml:space="preserve">koostab õpitud liikidest toiduahelaid ja toiduvõrgustikke; </w:t>
      </w:r>
    </w:p>
    <w:p w:rsidR="00746A2C" w:rsidRPr="000556D0" w:rsidRDefault="00746A2C" w:rsidP="00746A2C">
      <w:pPr>
        <w:pStyle w:val="Normaallaadveeb"/>
        <w:numPr>
          <w:ilvl w:val="0"/>
          <w:numId w:val="33"/>
        </w:numPr>
        <w:spacing w:after="0" w:afterAutospacing="0"/>
        <w:ind w:left="709" w:hanging="425"/>
        <w:jc w:val="both"/>
      </w:pPr>
      <w:r w:rsidRPr="000556D0">
        <w:rPr>
          <w:snapToGrid w:val="0"/>
        </w:rPr>
        <w:t xml:space="preserve">toob näiteid saagikust mõjutavate tegurite kohta; </w:t>
      </w:r>
    </w:p>
    <w:p w:rsidR="00746A2C" w:rsidRPr="000556D0" w:rsidRDefault="00746A2C" w:rsidP="00746A2C">
      <w:pPr>
        <w:pStyle w:val="Normaallaadveeb"/>
        <w:numPr>
          <w:ilvl w:val="0"/>
          <w:numId w:val="33"/>
        </w:numPr>
        <w:spacing w:after="0" w:afterAutospacing="0"/>
        <w:ind w:left="709" w:hanging="425"/>
        <w:jc w:val="both"/>
      </w:pPr>
      <w:r w:rsidRPr="000556D0">
        <w:t>võrdleb keemilist ja biotõrjet ning põhjendab, miks tasub eelistada mahepõllumajanduse tooteid;</w:t>
      </w:r>
    </w:p>
    <w:p w:rsidR="00746A2C" w:rsidRPr="000556D0" w:rsidRDefault="00746A2C" w:rsidP="00746A2C">
      <w:pPr>
        <w:pStyle w:val="Normaallaadveeb"/>
        <w:numPr>
          <w:ilvl w:val="0"/>
          <w:numId w:val="33"/>
        </w:numPr>
        <w:spacing w:after="0" w:afterAutospacing="0"/>
        <w:ind w:left="709" w:hanging="425"/>
        <w:jc w:val="both"/>
      </w:pPr>
      <w:r w:rsidRPr="000556D0">
        <w:rPr>
          <w:snapToGrid w:val="0"/>
        </w:rPr>
        <w:t xml:space="preserve">toob näiteid muldade kahjustumise põhjuste ja nende tagajärgede kohta; </w:t>
      </w:r>
    </w:p>
    <w:p w:rsidR="00746A2C" w:rsidRPr="000556D0" w:rsidRDefault="00746A2C" w:rsidP="00746A2C">
      <w:pPr>
        <w:pStyle w:val="Normaallaadveeb"/>
        <w:numPr>
          <w:ilvl w:val="0"/>
          <w:numId w:val="33"/>
        </w:numPr>
        <w:spacing w:after="0" w:afterAutospacing="0"/>
        <w:ind w:left="709" w:hanging="425"/>
        <w:jc w:val="both"/>
      </w:pPr>
      <w:r w:rsidRPr="000556D0">
        <w:rPr>
          <w:snapToGrid w:val="0"/>
        </w:rPr>
        <w:t xml:space="preserve">toob näiteid </w:t>
      </w:r>
      <w:r w:rsidRPr="000556D0">
        <w:t xml:space="preserve">põllumajandussaaduste osa kohta </w:t>
      </w:r>
      <w:r w:rsidRPr="000556D0">
        <w:rPr>
          <w:snapToGrid w:val="0"/>
        </w:rPr>
        <w:t xml:space="preserve">igapäevases toidus.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Mulla viljakus. Aed kui kooslus. Fotosüntees. Aiataimed. Viljapuuaed, juurviljaaed ja iluaed. Põld kui kooslus. Keemilise tõrje mõju loodusele. Mahepõllundus. Inimtegevuse mõju mullale. Mulla reostumine ja hävimine. Mulla kaitse.</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 xml:space="preserve">Mõisted: </w:t>
      </w:r>
      <w:r w:rsidRPr="000556D0">
        <w:rPr>
          <w:rFonts w:ascii="Times New Roman" w:hAnsi="Times New Roman"/>
          <w:sz w:val="24"/>
          <w:szCs w:val="24"/>
        </w:rPr>
        <w:t xml:space="preserve">fotosüntees, </w:t>
      </w:r>
      <w:r w:rsidRPr="000556D0">
        <w:rPr>
          <w:rFonts w:ascii="Times New Roman" w:hAnsi="Times New Roman"/>
          <w:snapToGrid w:val="0"/>
          <w:sz w:val="24"/>
          <w:szCs w:val="24"/>
        </w:rPr>
        <w:t>väetis</w:t>
      </w:r>
      <w:r w:rsidRPr="000556D0">
        <w:rPr>
          <w:rFonts w:ascii="Times New Roman" w:hAnsi="Times New Roman"/>
          <w:sz w:val="24"/>
          <w:szCs w:val="24"/>
        </w:rPr>
        <w:t>,</w:t>
      </w:r>
      <w:r w:rsidRPr="000556D0">
        <w:rPr>
          <w:rFonts w:ascii="Times New Roman" w:hAnsi="Times New Roman"/>
          <w:snapToGrid w:val="0"/>
          <w:sz w:val="24"/>
          <w:szCs w:val="24"/>
        </w:rPr>
        <w:t xml:space="preserve"> viljavaheldus, liblikõielised, mügarbakterid, sümbioos, kultuurtaim, umbrohi, kahjurid, taimehaigused, keemiline tõrje, biotõrje, mahepõllumajandus, köögi- ja puuvili, sort, maitsetaim, ravimtaim, iluaed.</w:t>
      </w:r>
    </w:p>
    <w:p w:rsidR="00746A2C" w:rsidRPr="000556D0" w:rsidRDefault="00746A2C" w:rsidP="00746A2C">
      <w:pPr>
        <w:spacing w:after="0"/>
        <w:jc w:val="both"/>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 ja IKT rakendamine</w:t>
      </w:r>
    </w:p>
    <w:p w:rsidR="00746A2C" w:rsidRPr="000556D0" w:rsidRDefault="00746A2C" w:rsidP="00746A2C">
      <w:pPr>
        <w:pStyle w:val="Normaallaadveeb"/>
        <w:numPr>
          <w:ilvl w:val="0"/>
          <w:numId w:val="34"/>
        </w:numPr>
        <w:spacing w:after="0" w:afterAutospacing="0"/>
        <w:ind w:hanging="436"/>
        <w:jc w:val="both"/>
      </w:pPr>
      <w:r w:rsidRPr="000556D0">
        <w:t>komposti tekkimise uurimine;</w:t>
      </w:r>
    </w:p>
    <w:p w:rsidR="00746A2C" w:rsidRPr="000556D0" w:rsidRDefault="00746A2C" w:rsidP="00746A2C">
      <w:pPr>
        <w:pStyle w:val="Normaallaadveeb"/>
        <w:numPr>
          <w:ilvl w:val="0"/>
          <w:numId w:val="34"/>
        </w:numPr>
        <w:spacing w:after="0" w:afterAutospacing="0"/>
        <w:ind w:hanging="436"/>
        <w:jc w:val="both"/>
      </w:pPr>
      <w:r w:rsidRPr="000556D0">
        <w:t xml:space="preserve">ühe aia- või põllutaimega seotud elustiku uurimine; </w:t>
      </w:r>
    </w:p>
    <w:p w:rsidR="00746A2C" w:rsidRPr="000556D0" w:rsidRDefault="00746A2C" w:rsidP="00746A2C">
      <w:pPr>
        <w:pStyle w:val="Normaallaadveeb"/>
        <w:numPr>
          <w:ilvl w:val="0"/>
          <w:numId w:val="34"/>
        </w:numPr>
        <w:spacing w:after="0" w:afterAutospacing="0"/>
        <w:ind w:hanging="436"/>
        <w:jc w:val="both"/>
      </w:pPr>
      <w:r w:rsidRPr="000556D0">
        <w:t>aia- ja põllukultuuride kirjeldamine ning võrdlemine, kasutades konkreetseid näidisobjekte või veebipõhiseid õppematerjale;</w:t>
      </w:r>
    </w:p>
    <w:p w:rsidR="00746A2C" w:rsidRPr="000556D0" w:rsidRDefault="00746A2C" w:rsidP="00746A2C">
      <w:pPr>
        <w:pStyle w:val="Normaallaadveeb"/>
        <w:spacing w:after="0" w:afterAutospacing="0"/>
        <w:jc w:val="both"/>
      </w:pPr>
      <w:r w:rsidRPr="000556D0">
        <w:t xml:space="preserve">   </w:t>
      </w:r>
      <w:hyperlink r:id="rId30" w:history="1">
        <w:r w:rsidRPr="000556D0">
          <w:rPr>
            <w:rStyle w:val="Hperlink"/>
          </w:rPr>
          <w:t>http://www.pikk.ee/valdkonnad/taimekasvatus/koogiviljandus</w:t>
        </w:r>
      </w:hyperlink>
    </w:p>
    <w:p w:rsidR="00746A2C" w:rsidRPr="000556D0" w:rsidRDefault="00746A2C" w:rsidP="00746A2C">
      <w:pPr>
        <w:pStyle w:val="Normaallaadveeb"/>
        <w:numPr>
          <w:ilvl w:val="0"/>
          <w:numId w:val="34"/>
        </w:numPr>
        <w:spacing w:after="0" w:afterAutospacing="0"/>
        <w:ind w:hanging="436"/>
        <w:jc w:val="both"/>
      </w:pPr>
      <w:r w:rsidRPr="000556D0">
        <w:t>uurimus aia- ja põllusaaduste osast igapäevases menüüs või uurimus ühe põllumajandussaaduse (sh loomakasvatussaaduse) töötlemisest toiduaineks.</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lastRenderedPageBreak/>
        <w:t xml:space="preserve">  4. Asula elukeskkonnana</w:t>
      </w: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sz w:val="24"/>
          <w:szCs w:val="24"/>
        </w:rPr>
        <w:t xml:space="preserve">  </w:t>
      </w:r>
      <w:r w:rsidRPr="000556D0">
        <w:rPr>
          <w:rFonts w:ascii="Times New Roman" w:hAnsi="Times New Roman"/>
          <w:b/>
          <w:bCs/>
          <w:sz w:val="24"/>
          <w:szCs w:val="24"/>
        </w:rP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 xml:space="preserve">  Õpilane:</w:t>
      </w:r>
    </w:p>
    <w:p w:rsidR="00746A2C" w:rsidRPr="000556D0" w:rsidRDefault="00746A2C" w:rsidP="00746A2C">
      <w:pPr>
        <w:pStyle w:val="Normaallaadveeb"/>
        <w:numPr>
          <w:ilvl w:val="0"/>
          <w:numId w:val="35"/>
        </w:numPr>
        <w:spacing w:after="0" w:afterAutospacing="0"/>
        <w:ind w:left="709" w:hanging="425"/>
        <w:jc w:val="both"/>
      </w:pPr>
      <w:r w:rsidRPr="000556D0">
        <w:rPr>
          <w:snapToGrid w:val="0"/>
        </w:rPr>
        <w:t>näitab kaardil Eesti maakonnakeskusi ja suuremaid linnu;</w:t>
      </w:r>
    </w:p>
    <w:p w:rsidR="00746A2C" w:rsidRPr="000556D0" w:rsidRDefault="00746A2C" w:rsidP="00746A2C">
      <w:pPr>
        <w:pStyle w:val="Normaallaadveeb"/>
        <w:numPr>
          <w:ilvl w:val="0"/>
          <w:numId w:val="35"/>
        </w:numPr>
        <w:spacing w:after="0" w:afterAutospacing="0"/>
        <w:ind w:left="709" w:hanging="425"/>
        <w:jc w:val="both"/>
      </w:pPr>
      <w:r w:rsidRPr="000556D0">
        <w:t>võrdleb erinevate teabeallikate järgi oma koduasulat mõne teise asulaga;</w:t>
      </w:r>
    </w:p>
    <w:p w:rsidR="00746A2C" w:rsidRPr="000556D0" w:rsidRDefault="00746A2C" w:rsidP="00746A2C">
      <w:pPr>
        <w:pStyle w:val="Normaallaadveeb"/>
        <w:numPr>
          <w:ilvl w:val="0"/>
          <w:numId w:val="35"/>
        </w:numPr>
        <w:spacing w:after="0" w:afterAutospacing="0"/>
        <w:ind w:left="709" w:hanging="425"/>
        <w:jc w:val="both"/>
      </w:pPr>
      <w:r w:rsidRPr="000556D0">
        <w:rPr>
          <w:snapToGrid w:val="0"/>
        </w:rPr>
        <w:t>kirjeldab elutingimusi asulas ning toob näiteid inimkaaslejate loomade kohta;</w:t>
      </w:r>
    </w:p>
    <w:p w:rsidR="00746A2C" w:rsidRPr="000556D0" w:rsidRDefault="00746A2C" w:rsidP="00746A2C">
      <w:pPr>
        <w:pStyle w:val="Normaallaadveeb"/>
        <w:numPr>
          <w:ilvl w:val="0"/>
          <w:numId w:val="35"/>
        </w:numPr>
        <w:spacing w:after="0" w:afterAutospacing="0"/>
        <w:ind w:left="709" w:hanging="425"/>
        <w:jc w:val="both"/>
      </w:pPr>
      <w:r w:rsidRPr="000556D0">
        <w:t xml:space="preserve">koostab asulat iseloomustavaid toiduahelaid; </w:t>
      </w:r>
    </w:p>
    <w:p w:rsidR="00746A2C" w:rsidRPr="000556D0" w:rsidRDefault="00746A2C" w:rsidP="00746A2C">
      <w:pPr>
        <w:pStyle w:val="Normaallaadveeb"/>
        <w:numPr>
          <w:ilvl w:val="0"/>
          <w:numId w:val="35"/>
        </w:numPr>
        <w:spacing w:after="0" w:afterAutospacing="0"/>
        <w:ind w:left="709" w:hanging="425"/>
        <w:jc w:val="both"/>
      </w:pPr>
      <w:r w:rsidRPr="000556D0">
        <w:rPr>
          <w:snapToGrid w:val="0"/>
        </w:rPr>
        <w:t xml:space="preserve">võrdleb keskkonnatingimusi maa-asulas ja linnas; </w:t>
      </w:r>
    </w:p>
    <w:p w:rsidR="00746A2C" w:rsidRPr="000556D0" w:rsidRDefault="00746A2C" w:rsidP="00746A2C">
      <w:pPr>
        <w:pStyle w:val="Normaallaadveeb"/>
        <w:numPr>
          <w:ilvl w:val="0"/>
          <w:numId w:val="35"/>
        </w:numPr>
        <w:spacing w:after="0" w:afterAutospacing="0"/>
        <w:ind w:left="709" w:hanging="425"/>
        <w:jc w:val="both"/>
      </w:pPr>
      <w:r w:rsidRPr="000556D0">
        <w:t>toob näiteid asula elustikku ja inimese tervist kahjustavate tegurite kohta;</w:t>
      </w:r>
    </w:p>
    <w:p w:rsidR="00746A2C" w:rsidRPr="000556D0" w:rsidRDefault="00746A2C" w:rsidP="00746A2C">
      <w:pPr>
        <w:pStyle w:val="Normaallaadveeb"/>
        <w:numPr>
          <w:ilvl w:val="0"/>
          <w:numId w:val="35"/>
        </w:numPr>
        <w:spacing w:after="0" w:afterAutospacing="0"/>
        <w:ind w:left="709" w:hanging="425"/>
        <w:jc w:val="both"/>
      </w:pPr>
      <w:r w:rsidRPr="000556D0">
        <w:rPr>
          <w:snapToGrid w:val="0"/>
        </w:rPr>
        <w:t>hindab kodukoha õhu seisundit samblike esinemise põhjal;</w:t>
      </w:r>
    </w:p>
    <w:p w:rsidR="00746A2C" w:rsidRPr="000556D0" w:rsidRDefault="00746A2C" w:rsidP="00746A2C">
      <w:pPr>
        <w:pStyle w:val="Normaallaadveeb"/>
        <w:numPr>
          <w:ilvl w:val="0"/>
          <w:numId w:val="35"/>
        </w:numPr>
        <w:spacing w:after="0" w:afterAutospacing="0"/>
        <w:ind w:left="709" w:hanging="425"/>
        <w:jc w:val="both"/>
      </w:pPr>
      <w:r w:rsidRPr="000556D0">
        <w:rPr>
          <w:snapToGrid w:val="0"/>
        </w:rPr>
        <w:t xml:space="preserve">teeb ettepanekuid keskkonnaseisundi parandamiseks koduasulas. </w:t>
      </w: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Elukeskkond maa-asulas ja linnas. Eesti linnad. Koduasula plaan. Elutingimused asulas. Taimed ja loomad asulas.</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Mõisted:</w:t>
      </w:r>
      <w:r w:rsidRPr="000556D0">
        <w:rPr>
          <w:rFonts w:ascii="Times New Roman" w:hAnsi="Times New Roman"/>
          <w:sz w:val="24"/>
          <w:szCs w:val="24"/>
        </w:rPr>
        <w:t xml:space="preserve"> tehiskooslus, asula plaan, parasiit, inimkaasleja loom, park.</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 ja IKT rakendamine:</w:t>
      </w:r>
      <w:r w:rsidRPr="000556D0">
        <w:rPr>
          <w:rFonts w:ascii="Times New Roman" w:hAnsi="Times New Roman"/>
          <w:sz w:val="24"/>
          <w:szCs w:val="24"/>
        </w:rPr>
        <w:t xml:space="preserve"> </w:t>
      </w:r>
    </w:p>
    <w:p w:rsidR="00746A2C" w:rsidRPr="000556D0" w:rsidRDefault="00746A2C" w:rsidP="00746A2C">
      <w:pPr>
        <w:pStyle w:val="Normaallaadveeb"/>
        <w:numPr>
          <w:ilvl w:val="0"/>
          <w:numId w:val="36"/>
        </w:numPr>
        <w:spacing w:after="0" w:afterAutospacing="0"/>
        <w:ind w:hanging="436"/>
        <w:jc w:val="both"/>
      </w:pPr>
      <w:r w:rsidRPr="000556D0">
        <w:t>Eestit või oma kodumaakonda tutvustava ülevaate koostamine;</w:t>
      </w:r>
    </w:p>
    <w:p w:rsidR="00746A2C" w:rsidRPr="000556D0" w:rsidRDefault="00746A2C" w:rsidP="00746A2C">
      <w:pPr>
        <w:pStyle w:val="Normaallaadveeb"/>
        <w:spacing w:after="0" w:afterAutospacing="0"/>
        <w:jc w:val="both"/>
      </w:pPr>
      <w:hyperlink r:id="rId31" w:history="1">
        <w:r w:rsidRPr="000556D0">
          <w:rPr>
            <w:rStyle w:val="Hperlink"/>
          </w:rPr>
          <w:t>http://www.tartumaa.ee/uldinfo</w:t>
        </w:r>
      </w:hyperlink>
    </w:p>
    <w:p w:rsidR="00746A2C" w:rsidRPr="000556D0" w:rsidRDefault="00746A2C" w:rsidP="00746A2C">
      <w:pPr>
        <w:pStyle w:val="Normaallaadveeb"/>
        <w:spacing w:after="0" w:afterAutospacing="0"/>
        <w:jc w:val="both"/>
      </w:pPr>
      <w:hyperlink r:id="rId32" w:history="1">
        <w:r w:rsidRPr="000556D0">
          <w:rPr>
            <w:rStyle w:val="Hperlink"/>
          </w:rPr>
          <w:t>http://www.eestigiid.ee</w:t>
        </w:r>
      </w:hyperlink>
    </w:p>
    <w:p w:rsidR="00746A2C" w:rsidRPr="000556D0" w:rsidRDefault="00746A2C" w:rsidP="00746A2C">
      <w:pPr>
        <w:pStyle w:val="Normaallaadveeb"/>
        <w:numPr>
          <w:ilvl w:val="0"/>
          <w:numId w:val="36"/>
        </w:numPr>
        <w:spacing w:after="0" w:afterAutospacing="0"/>
        <w:ind w:hanging="436"/>
        <w:jc w:val="both"/>
      </w:pPr>
      <w:r w:rsidRPr="000556D0">
        <w:t>õppekäik Palupera küla elustikuga tutvumiseks ja keskkonnaseisundi uurimiseks</w:t>
      </w:r>
    </w:p>
    <w:p w:rsidR="00746A2C" w:rsidRPr="000556D0" w:rsidRDefault="00746A2C" w:rsidP="00746A2C">
      <w:pPr>
        <w:pStyle w:val="Normaallaadveeb"/>
        <w:numPr>
          <w:ilvl w:val="0"/>
          <w:numId w:val="36"/>
        </w:numPr>
        <w:spacing w:after="0" w:afterAutospacing="0"/>
        <w:ind w:hanging="436"/>
        <w:jc w:val="both"/>
      </w:pPr>
      <w:r w:rsidRPr="000556D0">
        <w:t xml:space="preserve">minu unistuste asula – keskkonnahoidliku elukeskkonna mudeli koostamine. </w:t>
      </w:r>
    </w:p>
    <w:p w:rsidR="00746A2C" w:rsidRPr="000556D0" w:rsidRDefault="00746A2C" w:rsidP="00746A2C">
      <w:pPr>
        <w:spacing w:before="120" w:after="0"/>
        <w:jc w:val="both"/>
        <w:rPr>
          <w:rFonts w:ascii="Times New Roman" w:hAnsi="Times New Roman"/>
          <w:b/>
          <w:sz w:val="24"/>
          <w:szCs w:val="24"/>
        </w:rPr>
      </w:pP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b/>
          <w:sz w:val="24"/>
          <w:szCs w:val="24"/>
        </w:rPr>
        <w:t xml:space="preserve"> 5.   </w:t>
      </w:r>
      <w:r w:rsidRPr="000556D0">
        <w:rPr>
          <w:rFonts w:ascii="Times New Roman" w:hAnsi="Times New Roman"/>
          <w:b/>
          <w:bCs/>
          <w:sz w:val="24"/>
          <w:szCs w:val="24"/>
        </w:rPr>
        <w:t>Mets elukeskkonnana</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Normaallaadveeb"/>
        <w:numPr>
          <w:ilvl w:val="0"/>
          <w:numId w:val="37"/>
        </w:numPr>
        <w:spacing w:after="0" w:afterAutospacing="0"/>
        <w:ind w:left="709" w:hanging="425"/>
        <w:jc w:val="both"/>
      </w:pPr>
      <w:r w:rsidRPr="000556D0">
        <w:t>kirjeldab metsa kui ökosüsteemi, sh keskkonnatingimusi metsas;</w:t>
      </w:r>
    </w:p>
    <w:p w:rsidR="00746A2C" w:rsidRPr="000556D0" w:rsidRDefault="00746A2C" w:rsidP="00746A2C">
      <w:pPr>
        <w:pStyle w:val="Normaallaadveeb"/>
        <w:numPr>
          <w:ilvl w:val="0"/>
          <w:numId w:val="37"/>
        </w:numPr>
        <w:spacing w:after="0" w:afterAutospacing="0"/>
        <w:ind w:left="709" w:hanging="425"/>
        <w:jc w:val="both"/>
      </w:pPr>
      <w:r w:rsidRPr="000556D0">
        <w:rPr>
          <w:snapToGrid w:val="0"/>
        </w:rPr>
        <w:t>võrdleb männi ja kuuse kohastumust;</w:t>
      </w:r>
    </w:p>
    <w:p w:rsidR="00746A2C" w:rsidRPr="000556D0" w:rsidRDefault="00746A2C" w:rsidP="00746A2C">
      <w:pPr>
        <w:pStyle w:val="Normaallaadveeb"/>
        <w:numPr>
          <w:ilvl w:val="0"/>
          <w:numId w:val="37"/>
        </w:numPr>
        <w:spacing w:after="0" w:afterAutospacing="0"/>
        <w:ind w:left="709" w:hanging="425"/>
        <w:jc w:val="both"/>
      </w:pPr>
      <w:r w:rsidRPr="000556D0">
        <w:t>iseloomustab ja võrdleb peamisi metsatüüpe kasvutingimuste järgi;</w:t>
      </w:r>
    </w:p>
    <w:p w:rsidR="00746A2C" w:rsidRPr="000556D0" w:rsidRDefault="00746A2C" w:rsidP="00746A2C">
      <w:pPr>
        <w:pStyle w:val="Normaallaadveeb"/>
        <w:numPr>
          <w:ilvl w:val="0"/>
          <w:numId w:val="37"/>
        </w:numPr>
        <w:spacing w:after="0" w:afterAutospacing="0"/>
        <w:ind w:left="709" w:hanging="425"/>
        <w:jc w:val="both"/>
      </w:pPr>
      <w:r w:rsidRPr="000556D0">
        <w:rPr>
          <w:snapToGrid w:val="0"/>
        </w:rPr>
        <w:t>võrdleb metsatüüpide erinevates rinnetes kasvavaid taimi;</w:t>
      </w:r>
    </w:p>
    <w:p w:rsidR="00746A2C" w:rsidRPr="000556D0" w:rsidRDefault="00746A2C" w:rsidP="00746A2C">
      <w:pPr>
        <w:pStyle w:val="Normaallaadveeb"/>
        <w:numPr>
          <w:ilvl w:val="0"/>
          <w:numId w:val="37"/>
        </w:numPr>
        <w:spacing w:after="0" w:afterAutospacing="0"/>
        <w:ind w:left="709" w:hanging="425"/>
        <w:jc w:val="both"/>
      </w:pPr>
      <w:r w:rsidRPr="000556D0">
        <w:t>koostab metsakooslust iseloomustavaid toiduahelaid ja toiduvõrgustikke</w:t>
      </w:r>
      <w:r w:rsidRPr="000556D0">
        <w:rPr>
          <w:snapToGrid w:val="0"/>
        </w:rPr>
        <w:t>;</w:t>
      </w:r>
    </w:p>
    <w:p w:rsidR="00746A2C" w:rsidRPr="000556D0" w:rsidRDefault="00746A2C" w:rsidP="00746A2C">
      <w:pPr>
        <w:pStyle w:val="Normaallaadveeb"/>
        <w:numPr>
          <w:ilvl w:val="0"/>
          <w:numId w:val="37"/>
        </w:numPr>
        <w:spacing w:after="0" w:afterAutospacing="0"/>
        <w:ind w:left="709" w:hanging="425"/>
        <w:jc w:val="both"/>
      </w:pPr>
      <w:r w:rsidRPr="000556D0">
        <w:rPr>
          <w:snapToGrid w:val="0"/>
        </w:rPr>
        <w:t>selgitab, kuidas kaitsta elurikkust metsas;</w:t>
      </w:r>
      <w:r w:rsidRPr="000556D0">
        <w:t xml:space="preserve"> </w:t>
      </w:r>
    </w:p>
    <w:p w:rsidR="00746A2C" w:rsidRPr="000556D0" w:rsidRDefault="00746A2C" w:rsidP="00746A2C">
      <w:pPr>
        <w:pStyle w:val="Normaallaadveeb"/>
        <w:numPr>
          <w:ilvl w:val="0"/>
          <w:numId w:val="37"/>
        </w:numPr>
        <w:spacing w:after="0" w:afterAutospacing="0"/>
        <w:ind w:left="709" w:hanging="425"/>
        <w:jc w:val="both"/>
      </w:pPr>
      <w:r w:rsidRPr="000556D0">
        <w:t>selgitab loodus- ja majandusmetsade kujunemist,</w:t>
      </w:r>
      <w:r w:rsidRPr="000556D0">
        <w:rPr>
          <w:snapToGrid w:val="0"/>
        </w:rPr>
        <w:t xml:space="preserve"> nimetab säästva metsanduse põhimõtteid</w:t>
      </w:r>
      <w:r w:rsidRPr="000556D0">
        <w:t>.</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Elutingimused metsas. Mets kui elukooslus. Eesti metsad. Metsarinded. Nõmme-, palu-, laane- ja salumets. Eesti metsade iseloomulikud liigid, nendevahelised seosed. Metsade tähtsus ja kasutamine. Puidu töötlemine. Metsade kaitse.</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napToGrid w:val="0"/>
          <w:sz w:val="24"/>
          <w:szCs w:val="24"/>
        </w:rPr>
        <w:lastRenderedPageBreak/>
        <w:t>Mõisted:</w:t>
      </w:r>
      <w:r w:rsidRPr="000556D0">
        <w:rPr>
          <w:rFonts w:ascii="Times New Roman" w:hAnsi="Times New Roman"/>
          <w:snapToGrid w:val="0"/>
          <w:sz w:val="24"/>
          <w:szCs w:val="24"/>
        </w:rPr>
        <w:t xml:space="preserve"> ökosüsteem, põlismets, loodusmets, majandusmets, jahiulukid, sõralised, tippkiskja, metsarinded, metsatüübid: nõmmemets, palumets, salumets, laanemets.</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w:t>
      </w:r>
    </w:p>
    <w:p w:rsidR="00746A2C" w:rsidRPr="000556D0" w:rsidRDefault="00746A2C" w:rsidP="00746A2C">
      <w:pPr>
        <w:pStyle w:val="Normaallaadveeb"/>
        <w:numPr>
          <w:ilvl w:val="0"/>
          <w:numId w:val="38"/>
        </w:numPr>
        <w:spacing w:after="0" w:afterAutospacing="0"/>
        <w:ind w:hanging="436"/>
        <w:jc w:val="both"/>
      </w:pPr>
      <w:r w:rsidRPr="000556D0">
        <w:t>tutvumine metsa kui koosluse ja selle elustikuga, õppekäik metsa</w:t>
      </w:r>
    </w:p>
    <w:p w:rsidR="00746A2C" w:rsidRPr="000556D0" w:rsidRDefault="00746A2C" w:rsidP="00746A2C">
      <w:pPr>
        <w:pStyle w:val="Normaallaadveeb"/>
        <w:numPr>
          <w:ilvl w:val="0"/>
          <w:numId w:val="38"/>
        </w:numPr>
        <w:spacing w:after="0" w:afterAutospacing="0"/>
        <w:jc w:val="both"/>
      </w:pPr>
      <w:r w:rsidRPr="000556D0">
        <w:rPr>
          <w:snapToGrid w:val="0"/>
        </w:rPr>
        <w:t>Eesti metsade valdavate puuliikide</w:t>
      </w:r>
      <w:r w:rsidRPr="000556D0">
        <w:t xml:space="preserve"> võrdlemine, kasutades näidisobjekte või veebipõhiseid õppematerjale </w:t>
      </w:r>
      <w:hyperlink r:id="rId33" w:history="1">
        <w:r w:rsidRPr="000556D0">
          <w:rPr>
            <w:rStyle w:val="Hperlink"/>
          </w:rPr>
          <w:t>http://bio.edu.ee/taimed</w:t>
        </w:r>
      </w:hyperlink>
      <w:r w:rsidRPr="000556D0">
        <w:t xml:space="preserve">, </w:t>
      </w:r>
      <w:hyperlink r:id="rId34" w:history="1">
        <w:r w:rsidRPr="000556D0">
          <w:rPr>
            <w:rStyle w:val="Hperlink"/>
          </w:rPr>
          <w:t>foto.rmk.ee</w:t>
        </w:r>
      </w:hyperlink>
      <w:r w:rsidRPr="000556D0">
        <w:t>;</w:t>
      </w:r>
    </w:p>
    <w:p w:rsidR="00746A2C" w:rsidRPr="000556D0" w:rsidRDefault="00746A2C" w:rsidP="00746A2C">
      <w:pPr>
        <w:pStyle w:val="Normaallaadveeb"/>
        <w:numPr>
          <w:ilvl w:val="0"/>
          <w:numId w:val="38"/>
        </w:numPr>
        <w:spacing w:after="0" w:afterAutospacing="0"/>
        <w:ind w:hanging="436"/>
        <w:jc w:val="both"/>
      </w:pPr>
      <w:r w:rsidRPr="000556D0">
        <w:t>uurimus: mets igapäevaelus / metsaga seotud tarbeesemed;</w:t>
      </w:r>
    </w:p>
    <w:p w:rsidR="00746A2C" w:rsidRPr="000556D0" w:rsidRDefault="00746A2C" w:rsidP="00746A2C">
      <w:pPr>
        <w:pStyle w:val="Normaallaadveeb"/>
        <w:spacing w:after="0" w:afterAutospacing="0"/>
        <w:jc w:val="both"/>
      </w:pPr>
      <w:hyperlink r:id="rId35" w:history="1">
        <w:r w:rsidRPr="000556D0">
          <w:rPr>
            <w:rStyle w:val="Hperlink"/>
          </w:rPr>
          <w:t>http://www.eramets.ee/static/files/407.Metsa%20mitmekylgne%20kasutamine%20Eestis.pdf</w:t>
        </w:r>
      </w:hyperlink>
    </w:p>
    <w:p w:rsidR="00746A2C" w:rsidRPr="000556D0" w:rsidRDefault="00746A2C" w:rsidP="00746A2C">
      <w:pPr>
        <w:pStyle w:val="Normaallaadveeb"/>
        <w:numPr>
          <w:ilvl w:val="0"/>
          <w:numId w:val="38"/>
        </w:numPr>
        <w:spacing w:after="0" w:afterAutospacing="0"/>
        <w:ind w:hanging="436"/>
      </w:pPr>
      <w:r w:rsidRPr="000556D0">
        <w:t xml:space="preserve">metsloomade tegutsemisjälgede uurimine, õpperetk metsa       </w:t>
      </w:r>
      <w:hyperlink r:id="rId36" w:history="1">
        <w:r w:rsidRPr="000556D0">
          <w:rPr>
            <w:rStyle w:val="Hperlink"/>
          </w:rPr>
          <w:t>http://www.ejs.ee/wp-content/uploads/2015/02/Ulukite_jaljevihik_2011.pdf</w:t>
        </w:r>
      </w:hyperlink>
    </w:p>
    <w:p w:rsidR="00746A2C" w:rsidRPr="000556D0" w:rsidRDefault="00746A2C" w:rsidP="00746A2C">
      <w:pPr>
        <w:pStyle w:val="Normaallaadveeb"/>
        <w:spacing w:after="0" w:afterAutospacing="0"/>
        <w:jc w:val="both"/>
      </w:pPr>
      <w:hyperlink r:id="rId37" w:history="1">
        <w:r w:rsidRPr="000556D0">
          <w:rPr>
            <w:rStyle w:val="Hperlink"/>
          </w:rPr>
          <w:t>http://www.keskkonnaamet.ee/public/Otepaa/Jaljeaabits.pdf</w:t>
        </w:r>
      </w:hyperlink>
    </w:p>
    <w:p w:rsidR="00746A2C" w:rsidRPr="000556D0" w:rsidRDefault="00746A2C" w:rsidP="00746A2C">
      <w:pPr>
        <w:pStyle w:val="Normaallaadveeb"/>
        <w:spacing w:after="0" w:afterAutospacing="0"/>
        <w:jc w:val="both"/>
      </w:pPr>
      <w:hyperlink r:id="rId38" w:history="1">
        <w:r w:rsidRPr="000556D0">
          <w:rPr>
            <w:rStyle w:val="Hperlink"/>
          </w:rPr>
          <w:t>http://www.natmuseum.ut.ee/sites/loodusmuuseum/files/pildid/Loodusemitmekesisus.pdf</w:t>
        </w:r>
      </w:hyperlink>
    </w:p>
    <w:p w:rsidR="00746A2C" w:rsidRPr="000556D0" w:rsidRDefault="00746A2C" w:rsidP="00746A2C">
      <w:pPr>
        <w:spacing w:before="120" w:after="0"/>
        <w:jc w:val="both"/>
        <w:rPr>
          <w:rFonts w:ascii="Times New Roman" w:hAnsi="Times New Roman"/>
          <w:b/>
          <w:sz w:val="24"/>
          <w:szCs w:val="24"/>
        </w:rPr>
      </w:pP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b/>
          <w:sz w:val="24"/>
          <w:szCs w:val="24"/>
        </w:rPr>
        <w:t xml:space="preserve">6. </w:t>
      </w:r>
      <w:r w:rsidRPr="000556D0">
        <w:rPr>
          <w:rFonts w:ascii="Times New Roman" w:hAnsi="Times New Roman"/>
          <w:b/>
          <w:bCs/>
          <w:sz w:val="24"/>
          <w:szCs w:val="24"/>
        </w:rPr>
        <w:t>Soo elukeskkonnana</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Normaallaadveeb"/>
        <w:numPr>
          <w:ilvl w:val="0"/>
          <w:numId w:val="39"/>
        </w:numPr>
        <w:spacing w:after="0" w:afterAutospacing="0"/>
        <w:ind w:left="709" w:hanging="425"/>
        <w:jc w:val="both"/>
      </w:pPr>
      <w:r w:rsidRPr="000556D0">
        <w:t xml:space="preserve">kirjeldab kaardi järgi soode paiknemist Eestis ja oma kodumaakonnas; </w:t>
      </w:r>
    </w:p>
    <w:p w:rsidR="00746A2C" w:rsidRPr="000556D0" w:rsidRDefault="00746A2C" w:rsidP="00746A2C">
      <w:pPr>
        <w:pStyle w:val="Normaallaadveeb"/>
        <w:numPr>
          <w:ilvl w:val="0"/>
          <w:numId w:val="39"/>
        </w:numPr>
        <w:spacing w:after="0" w:afterAutospacing="0"/>
        <w:ind w:left="709" w:hanging="425"/>
        <w:jc w:val="both"/>
      </w:pPr>
      <w:r w:rsidRPr="000556D0">
        <w:t>oskab põhjendada Eesti sooderohkust;</w:t>
      </w:r>
    </w:p>
    <w:p w:rsidR="00746A2C" w:rsidRPr="000556D0" w:rsidRDefault="00746A2C" w:rsidP="00746A2C">
      <w:pPr>
        <w:pStyle w:val="Normaallaadveeb"/>
        <w:numPr>
          <w:ilvl w:val="0"/>
          <w:numId w:val="39"/>
        </w:numPr>
        <w:spacing w:after="0" w:afterAutospacing="0"/>
        <w:ind w:left="709" w:hanging="425"/>
        <w:jc w:val="both"/>
      </w:pPr>
      <w:r w:rsidRPr="000556D0">
        <w:t>selgitab soode kujunemist ja arengut;</w:t>
      </w:r>
    </w:p>
    <w:p w:rsidR="00746A2C" w:rsidRPr="000556D0" w:rsidRDefault="00746A2C" w:rsidP="00746A2C">
      <w:pPr>
        <w:pStyle w:val="Normaallaadveeb"/>
        <w:numPr>
          <w:ilvl w:val="0"/>
          <w:numId w:val="39"/>
        </w:numPr>
        <w:spacing w:after="0" w:afterAutospacing="0"/>
        <w:ind w:left="709" w:hanging="425"/>
        <w:jc w:val="both"/>
      </w:pPr>
      <w:r w:rsidRPr="000556D0">
        <w:t>seostab raba kui elukeskkonna eripära turbasambla ehituse ja omadustega;</w:t>
      </w:r>
    </w:p>
    <w:p w:rsidR="00746A2C" w:rsidRPr="000556D0" w:rsidRDefault="00746A2C" w:rsidP="00746A2C">
      <w:pPr>
        <w:pStyle w:val="Normaallaadveeb"/>
        <w:numPr>
          <w:ilvl w:val="0"/>
          <w:numId w:val="39"/>
        </w:numPr>
        <w:spacing w:after="0" w:afterAutospacing="0"/>
        <w:ind w:left="709" w:hanging="425"/>
        <w:jc w:val="both"/>
      </w:pPr>
      <w:r w:rsidRPr="000556D0">
        <w:rPr>
          <w:snapToGrid w:val="0"/>
        </w:rPr>
        <w:t>võrdleb taimede kasvutingimusi madalsoos ja rabas;</w:t>
      </w:r>
    </w:p>
    <w:p w:rsidR="00746A2C" w:rsidRPr="000556D0" w:rsidRDefault="00746A2C" w:rsidP="00746A2C">
      <w:pPr>
        <w:pStyle w:val="Normaallaadveeb"/>
        <w:numPr>
          <w:ilvl w:val="0"/>
          <w:numId w:val="39"/>
        </w:numPr>
        <w:spacing w:after="0" w:afterAutospacing="0"/>
        <w:ind w:left="709" w:hanging="425"/>
        <w:jc w:val="both"/>
      </w:pPr>
      <w:r w:rsidRPr="000556D0">
        <w:t xml:space="preserve">koostab soo kooslust iseloomustavaid toiduahelaid; </w:t>
      </w:r>
    </w:p>
    <w:p w:rsidR="00746A2C" w:rsidRPr="000556D0" w:rsidRDefault="00746A2C" w:rsidP="00746A2C">
      <w:pPr>
        <w:pStyle w:val="Normaallaadveeb"/>
        <w:numPr>
          <w:ilvl w:val="0"/>
          <w:numId w:val="39"/>
        </w:numPr>
        <w:spacing w:after="0" w:afterAutospacing="0"/>
        <w:ind w:left="709" w:hanging="425"/>
        <w:jc w:val="both"/>
      </w:pPr>
      <w:r w:rsidRPr="000556D0">
        <w:rPr>
          <w:snapToGrid w:val="0"/>
        </w:rPr>
        <w:t>selgitab soode tähtsust ja kaitse vajadust.</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Soo elukeskkonnana. Soode teke ja paiknemine. Soode areng: madalsoo, siirdesoo ja raba. Elutingimused soos. Soode elustik. Soode tähtsus. Turba kasutamine. Kütteturba tootmise tehnoloogia.</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napToGrid w:val="0"/>
          <w:sz w:val="24"/>
          <w:szCs w:val="24"/>
        </w:rPr>
        <w:t>Mõisted:</w:t>
      </w:r>
      <w:r w:rsidRPr="000556D0">
        <w:rPr>
          <w:rFonts w:ascii="Times New Roman" w:hAnsi="Times New Roman"/>
          <w:snapToGrid w:val="0"/>
          <w:sz w:val="24"/>
          <w:szCs w:val="24"/>
        </w:rPr>
        <w:t xml:space="preserve"> madalsoo, siirdesoo, raba, älves, laugas, turbasammal, turvas.</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 ja IKT rakendamine:</w:t>
      </w:r>
    </w:p>
    <w:p w:rsidR="00746A2C" w:rsidRPr="000556D0" w:rsidRDefault="00746A2C" w:rsidP="00746A2C">
      <w:pPr>
        <w:pStyle w:val="Normaallaadveeb"/>
        <w:numPr>
          <w:ilvl w:val="0"/>
          <w:numId w:val="40"/>
        </w:numPr>
        <w:spacing w:after="0" w:afterAutospacing="0"/>
        <w:ind w:left="709" w:hanging="425"/>
        <w:jc w:val="both"/>
      </w:pPr>
      <w:r w:rsidRPr="000556D0">
        <w:t xml:space="preserve">sookoosluse uurimine õppekäigul ja/või veebimaterjalide põhjal; </w:t>
      </w:r>
    </w:p>
    <w:p w:rsidR="00746A2C" w:rsidRPr="000556D0" w:rsidRDefault="00746A2C" w:rsidP="00746A2C">
      <w:pPr>
        <w:pStyle w:val="Normaallaadveeb"/>
        <w:spacing w:after="0" w:afterAutospacing="0"/>
        <w:ind w:left="709"/>
        <w:jc w:val="both"/>
      </w:pPr>
      <w:hyperlink r:id="rId39" w:history="1">
        <w:r w:rsidRPr="000556D0">
          <w:rPr>
            <w:rStyle w:val="Hperlink"/>
          </w:rPr>
          <w:t>http://bio.edu.ee/taimed/general/soop.htm</w:t>
        </w:r>
      </w:hyperlink>
    </w:p>
    <w:p w:rsidR="00746A2C" w:rsidRPr="000556D0" w:rsidRDefault="00746A2C" w:rsidP="00746A2C">
      <w:pPr>
        <w:pStyle w:val="Normaallaadveeb"/>
        <w:numPr>
          <w:ilvl w:val="0"/>
          <w:numId w:val="40"/>
        </w:numPr>
        <w:spacing w:after="0" w:afterAutospacing="0"/>
        <w:ind w:left="709" w:hanging="425"/>
        <w:jc w:val="both"/>
      </w:pPr>
      <w:r w:rsidRPr="000556D0">
        <w:t>turbasambla omaduste uurimine;</w:t>
      </w:r>
    </w:p>
    <w:p w:rsidR="00746A2C" w:rsidRPr="000556D0" w:rsidRDefault="00746A2C" w:rsidP="00746A2C">
      <w:pPr>
        <w:pStyle w:val="Normaallaadveeb"/>
        <w:spacing w:after="0" w:afterAutospacing="0"/>
        <w:ind w:left="709"/>
        <w:jc w:val="both"/>
      </w:pPr>
      <w:hyperlink r:id="rId40" w:history="1">
        <w:r w:rsidRPr="000556D0">
          <w:rPr>
            <w:rStyle w:val="Hperlink"/>
          </w:rPr>
          <w:t>https://www.youtube.com/watch?v=N9Mf3w4kqlI</w:t>
        </w:r>
      </w:hyperlink>
    </w:p>
    <w:p w:rsidR="00746A2C" w:rsidRPr="000556D0" w:rsidRDefault="00746A2C" w:rsidP="00746A2C">
      <w:pPr>
        <w:pStyle w:val="Normaallaadveeb"/>
        <w:numPr>
          <w:ilvl w:val="0"/>
          <w:numId w:val="40"/>
        </w:numPr>
        <w:spacing w:after="0" w:afterAutospacing="0"/>
        <w:ind w:left="709" w:hanging="425"/>
        <w:jc w:val="both"/>
      </w:pPr>
      <w:r w:rsidRPr="000556D0">
        <w:rPr>
          <w:snapToGrid w:val="0"/>
        </w:rPr>
        <w:lastRenderedPageBreak/>
        <w:t>kollektsiooni „Sootaimed“ koostamine õppeekskursioonil Vaikse järve soosse.</w:t>
      </w:r>
    </w:p>
    <w:p w:rsidR="00746A2C" w:rsidRPr="000556D0" w:rsidRDefault="00746A2C" w:rsidP="00746A2C">
      <w:pPr>
        <w:spacing w:before="120" w:after="0"/>
        <w:jc w:val="both"/>
        <w:rPr>
          <w:rFonts w:ascii="Times New Roman" w:hAnsi="Times New Roman"/>
          <w:sz w:val="24"/>
          <w:szCs w:val="24"/>
        </w:rPr>
      </w:pP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b/>
          <w:sz w:val="24"/>
          <w:szCs w:val="24"/>
        </w:rPr>
        <w:t>7.</w:t>
      </w:r>
      <w:r w:rsidRPr="000556D0">
        <w:rPr>
          <w:rFonts w:ascii="Times New Roman" w:hAnsi="Times New Roman"/>
          <w:b/>
          <w:bCs/>
          <w:snapToGrid w:val="0"/>
          <w:sz w:val="24"/>
          <w:szCs w:val="24"/>
        </w:rPr>
        <w:t xml:space="preserve"> </w:t>
      </w:r>
      <w:r w:rsidRPr="000556D0">
        <w:rPr>
          <w:rFonts w:ascii="Times New Roman" w:hAnsi="Times New Roman"/>
          <w:b/>
          <w:bCs/>
          <w:sz w:val="24"/>
          <w:szCs w:val="24"/>
        </w:rPr>
        <w:t>Elukeskkond Eestis</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Normaallaadveeb"/>
        <w:numPr>
          <w:ilvl w:val="0"/>
          <w:numId w:val="41"/>
        </w:numPr>
        <w:spacing w:after="0" w:afterAutospacing="0"/>
        <w:ind w:left="709" w:hanging="425"/>
        <w:jc w:val="both"/>
      </w:pPr>
      <w:r w:rsidRPr="000556D0">
        <w:t>kirjeldab tootjate, tarbijate ja lagundajate rolli aineringes ning</w:t>
      </w:r>
      <w:r w:rsidRPr="000556D0">
        <w:rPr>
          <w:snapToGrid w:val="0"/>
        </w:rPr>
        <w:t xml:space="preserve"> selgitab toitumissuhteid ökosüsteemis</w:t>
      </w:r>
      <w:r w:rsidRPr="000556D0">
        <w:t>;</w:t>
      </w:r>
    </w:p>
    <w:p w:rsidR="00746A2C" w:rsidRPr="000556D0" w:rsidRDefault="00746A2C" w:rsidP="00746A2C">
      <w:pPr>
        <w:pStyle w:val="Normaallaadveeb"/>
        <w:numPr>
          <w:ilvl w:val="0"/>
          <w:numId w:val="41"/>
        </w:numPr>
        <w:spacing w:after="0" w:afterAutospacing="0"/>
        <w:ind w:left="709" w:hanging="425"/>
        <w:jc w:val="both"/>
      </w:pPr>
      <w:r w:rsidRPr="000556D0">
        <w:t>kirjeldab ökosüsteemi elusat ja eluta osa ning selgitab loodusliku tasakaalu olulisust ökosüsteemides;</w:t>
      </w:r>
    </w:p>
    <w:p w:rsidR="00746A2C" w:rsidRPr="000556D0" w:rsidRDefault="00746A2C" w:rsidP="00746A2C">
      <w:pPr>
        <w:pStyle w:val="Normaallaadveeb"/>
        <w:numPr>
          <w:ilvl w:val="0"/>
          <w:numId w:val="41"/>
        </w:numPr>
        <w:spacing w:after="0" w:afterAutospacing="0"/>
        <w:ind w:left="709" w:hanging="425"/>
        <w:jc w:val="both"/>
      </w:pPr>
      <w:r w:rsidRPr="000556D0">
        <w:rPr>
          <w:snapToGrid w:val="0"/>
        </w:rPr>
        <w:t>põhjendab aineringe olulisust;</w:t>
      </w:r>
    </w:p>
    <w:p w:rsidR="00746A2C" w:rsidRPr="000556D0" w:rsidRDefault="00746A2C" w:rsidP="00746A2C">
      <w:pPr>
        <w:pStyle w:val="Normaallaadveeb"/>
        <w:numPr>
          <w:ilvl w:val="0"/>
          <w:numId w:val="41"/>
        </w:numPr>
        <w:spacing w:after="0" w:afterAutospacing="0"/>
        <w:ind w:left="709" w:hanging="425"/>
        <w:jc w:val="both"/>
      </w:pPr>
      <w:r w:rsidRPr="000556D0">
        <w:rPr>
          <w:snapToGrid w:val="0"/>
        </w:rPr>
        <w:t xml:space="preserve">kirjeldab inimese mõju looduskeskkonnale ja selgitab, kuidas võivad muutused keskkonnas põhjustada elustiku muutusi; </w:t>
      </w:r>
    </w:p>
    <w:p w:rsidR="00746A2C" w:rsidRPr="000556D0" w:rsidRDefault="00746A2C" w:rsidP="00746A2C">
      <w:pPr>
        <w:pStyle w:val="Normaallaadveeb"/>
        <w:spacing w:after="0" w:afterAutospacing="0"/>
        <w:ind w:left="284"/>
        <w:jc w:val="both"/>
      </w:pPr>
      <w:r w:rsidRPr="000556D0">
        <w:rPr>
          <w:snapToGrid w:val="0"/>
        </w:rPr>
        <w:t xml:space="preserve">5)    </w:t>
      </w:r>
      <w:r w:rsidRPr="000556D0">
        <w:t>koostab õpitud kooslustevahelisi toimivaid toiduahelaid ja toiduvõrgustikke;</w:t>
      </w:r>
      <w:r w:rsidRPr="000556D0">
        <w:rPr>
          <w:b/>
        </w:rPr>
        <w:t xml:space="preserve">                          </w:t>
      </w:r>
    </w:p>
    <w:p w:rsidR="00746A2C" w:rsidRPr="000556D0" w:rsidRDefault="00746A2C" w:rsidP="00746A2C">
      <w:pPr>
        <w:pStyle w:val="Normaallaadveeb"/>
        <w:spacing w:after="0" w:afterAutospacing="0"/>
        <w:jc w:val="both"/>
      </w:pPr>
      <w:r w:rsidRPr="000556D0">
        <w:t xml:space="preserve">     6)    selgitab toitumissuhteid: parasitism, kisklus, sümbioos, konkurents.</w:t>
      </w:r>
    </w:p>
    <w:p w:rsidR="00746A2C" w:rsidRPr="000556D0" w:rsidRDefault="00746A2C" w:rsidP="00746A2C">
      <w:pPr>
        <w:spacing w:after="0"/>
        <w:jc w:val="both"/>
        <w:rPr>
          <w:rFonts w:ascii="Times New Roman" w:hAnsi="Times New Roman"/>
          <w:b/>
          <w:bCs/>
          <w:sz w:val="24"/>
          <w:szCs w:val="24"/>
        </w:rPr>
      </w:pP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Ülevaade eluslooduse mitmekesisusest Eestis. Tootjad, tarbijad ja lagundajad. Toitumissuhted ökosüsteemis. Inimese mõju ökosüsteemidele.</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Mõisted:</w:t>
      </w:r>
      <w:r w:rsidRPr="000556D0">
        <w:rPr>
          <w:rFonts w:ascii="Times New Roman" w:hAnsi="Times New Roman"/>
          <w:sz w:val="24"/>
          <w:szCs w:val="24"/>
        </w:rPr>
        <w:t xml:space="preserve"> toiduvõrgustik, laguahel, </w:t>
      </w:r>
      <w:r w:rsidRPr="000556D0">
        <w:rPr>
          <w:rFonts w:ascii="Times New Roman" w:hAnsi="Times New Roman"/>
          <w:snapToGrid w:val="0"/>
          <w:sz w:val="24"/>
          <w:szCs w:val="24"/>
        </w:rPr>
        <w:t xml:space="preserve">energia, </w:t>
      </w:r>
      <w:r w:rsidRPr="000556D0">
        <w:rPr>
          <w:rFonts w:ascii="Times New Roman" w:hAnsi="Times New Roman"/>
          <w:sz w:val="24"/>
          <w:szCs w:val="24"/>
        </w:rPr>
        <w:t>parasitism, kisklus, sümbioos, konkurents.</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 ja IKT rakendamine:</w:t>
      </w:r>
      <w:r w:rsidRPr="000556D0">
        <w:rPr>
          <w:rFonts w:ascii="Times New Roman" w:hAnsi="Times New Roman"/>
          <w:sz w:val="24"/>
          <w:szCs w:val="24"/>
        </w:rPr>
        <w:t xml:space="preserve"> </w:t>
      </w:r>
    </w:p>
    <w:p w:rsidR="00746A2C" w:rsidRPr="000556D0" w:rsidRDefault="00746A2C" w:rsidP="00746A2C">
      <w:pPr>
        <w:pStyle w:val="Normaallaadveeb"/>
        <w:numPr>
          <w:ilvl w:val="0"/>
          <w:numId w:val="42"/>
        </w:numPr>
        <w:spacing w:after="0" w:afterAutospacing="0"/>
        <w:ind w:hanging="436"/>
        <w:jc w:val="both"/>
      </w:pPr>
      <w:r w:rsidRPr="000556D0">
        <w:rPr>
          <w:snapToGrid w:val="0"/>
        </w:rPr>
        <w:t xml:space="preserve">ökosüsteemi uurimine mudelitega;  </w:t>
      </w:r>
    </w:p>
    <w:p w:rsidR="00746A2C" w:rsidRPr="000556D0" w:rsidRDefault="00746A2C" w:rsidP="00746A2C">
      <w:pPr>
        <w:pStyle w:val="Normaallaadveeb"/>
        <w:spacing w:after="0" w:afterAutospacing="0"/>
        <w:jc w:val="both"/>
      </w:pPr>
      <w:r w:rsidRPr="000556D0">
        <w:rPr>
          <w:snapToGrid w:val="0"/>
        </w:rPr>
        <w:t xml:space="preserve"> </w:t>
      </w:r>
      <w:hyperlink r:id="rId41" w:history="1">
        <w:r w:rsidRPr="000556D0">
          <w:rPr>
            <w:rStyle w:val="Hperlink"/>
            <w:snapToGrid w:val="0"/>
          </w:rPr>
          <w:t>http://mudelid.5dvision.ee/kalad/index.htm</w:t>
        </w:r>
      </w:hyperlink>
      <w:r w:rsidRPr="000556D0">
        <w:rPr>
          <w:snapToGrid w:val="0"/>
        </w:rPr>
        <w:t xml:space="preserve">                                               </w:t>
      </w:r>
    </w:p>
    <w:p w:rsidR="00746A2C" w:rsidRPr="000556D0" w:rsidRDefault="00746A2C" w:rsidP="00746A2C">
      <w:pPr>
        <w:pStyle w:val="Normaallaadveeb"/>
        <w:numPr>
          <w:ilvl w:val="0"/>
          <w:numId w:val="42"/>
        </w:numPr>
        <w:spacing w:after="0" w:afterAutospacing="0"/>
        <w:ind w:hanging="436"/>
        <w:jc w:val="both"/>
      </w:pPr>
      <w:r w:rsidRPr="000556D0">
        <w:t>veebipõhiste õpikeskkondade kasutamine toiduahelate ja toiduvõrgustike uurimiseks.</w:t>
      </w:r>
    </w:p>
    <w:p w:rsidR="00746A2C" w:rsidRPr="000556D0" w:rsidRDefault="00746A2C" w:rsidP="00746A2C">
      <w:pPr>
        <w:pStyle w:val="Normaallaadveeb"/>
        <w:spacing w:after="0" w:afterAutospacing="0"/>
        <w:jc w:val="both"/>
      </w:pPr>
      <w:hyperlink r:id="rId42" w:history="1">
        <w:r w:rsidRPr="000556D0">
          <w:rPr>
            <w:rStyle w:val="Hperlink"/>
          </w:rPr>
          <w:t>http://mudelid.5dvision.ee/toiduahel/index.htm</w:t>
        </w:r>
      </w:hyperlink>
    </w:p>
    <w:p w:rsidR="00746A2C" w:rsidRPr="000556D0" w:rsidRDefault="00746A2C" w:rsidP="00746A2C">
      <w:pPr>
        <w:numPr>
          <w:ilvl w:val="0"/>
          <w:numId w:val="42"/>
        </w:numPr>
        <w:spacing w:before="120" w:after="0" w:line="240" w:lineRule="auto"/>
        <w:jc w:val="both"/>
        <w:rPr>
          <w:rFonts w:ascii="Times New Roman" w:hAnsi="Times New Roman"/>
          <w:sz w:val="24"/>
          <w:szCs w:val="24"/>
        </w:rPr>
      </w:pPr>
      <w:r w:rsidRPr="000556D0">
        <w:rPr>
          <w:rFonts w:ascii="Times New Roman" w:hAnsi="Times New Roman"/>
          <w:sz w:val="24"/>
          <w:szCs w:val="24"/>
        </w:rPr>
        <w:t xml:space="preserve">mõistekaardi koostamine üheökosüsteemi kohta </w:t>
      </w:r>
      <w:hyperlink r:id="rId43" w:history="1">
        <w:r w:rsidRPr="000556D0">
          <w:rPr>
            <w:rStyle w:val="Hperlink"/>
            <w:rFonts w:ascii="Times New Roman" w:hAnsi="Times New Roman"/>
            <w:sz w:val="24"/>
            <w:szCs w:val="24"/>
          </w:rPr>
          <w:t>https://bubbl.us</w:t>
        </w:r>
      </w:hyperlink>
    </w:p>
    <w:p w:rsidR="00746A2C" w:rsidRPr="000556D0" w:rsidRDefault="00746A2C" w:rsidP="00746A2C">
      <w:pPr>
        <w:spacing w:before="120" w:after="0"/>
        <w:ind w:left="720"/>
        <w:jc w:val="both"/>
        <w:rPr>
          <w:rFonts w:ascii="Times New Roman" w:hAnsi="Times New Roman"/>
          <w:sz w:val="24"/>
          <w:szCs w:val="24"/>
        </w:rPr>
      </w:pP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b/>
          <w:sz w:val="24"/>
          <w:szCs w:val="24"/>
        </w:rPr>
        <w:t xml:space="preserve">8. </w:t>
      </w:r>
      <w:r w:rsidRPr="000556D0">
        <w:rPr>
          <w:rFonts w:ascii="Times New Roman" w:hAnsi="Times New Roman"/>
          <w:b/>
          <w:bCs/>
          <w:sz w:val="24"/>
          <w:szCs w:val="24"/>
        </w:rPr>
        <w:t>Eesti loodusvarad</w:t>
      </w:r>
      <w:r w:rsidRPr="000556D0">
        <w:rPr>
          <w:rFonts w:ascii="Times New Roman" w:hAnsi="Times New Roman"/>
          <w:sz w:val="24"/>
          <w:szCs w:val="24"/>
        </w:rPr>
        <w:t xml:space="preserve"> </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Normaallaadveeb"/>
        <w:numPr>
          <w:ilvl w:val="0"/>
          <w:numId w:val="43"/>
        </w:numPr>
        <w:spacing w:after="0" w:afterAutospacing="0"/>
        <w:ind w:left="709" w:hanging="425"/>
        <w:jc w:val="both"/>
      </w:pPr>
      <w:r w:rsidRPr="000556D0">
        <w:t xml:space="preserve">nimetab taastuvaid ja taastumatuid loodusvarasid Eestis ning toob nende kasutamise näiteid; </w:t>
      </w:r>
    </w:p>
    <w:p w:rsidR="00746A2C" w:rsidRPr="000556D0" w:rsidRDefault="00746A2C" w:rsidP="00746A2C">
      <w:pPr>
        <w:pStyle w:val="Normaallaadveeb"/>
        <w:numPr>
          <w:ilvl w:val="0"/>
          <w:numId w:val="43"/>
        </w:numPr>
        <w:spacing w:after="0" w:afterAutospacing="0"/>
        <w:ind w:left="709" w:hanging="425"/>
        <w:jc w:val="both"/>
      </w:pPr>
      <w:r w:rsidRPr="000556D0">
        <w:t>oskab eristada graniiti, paekivi, põlevkivi, liiva, kruusa, savi ja turvast;</w:t>
      </w:r>
    </w:p>
    <w:p w:rsidR="00746A2C" w:rsidRPr="000556D0" w:rsidRDefault="00746A2C" w:rsidP="00746A2C">
      <w:pPr>
        <w:pStyle w:val="Normaallaadveeb"/>
        <w:numPr>
          <w:ilvl w:val="0"/>
          <w:numId w:val="43"/>
        </w:numPr>
        <w:spacing w:after="0" w:afterAutospacing="0"/>
        <w:ind w:left="709" w:hanging="425"/>
        <w:jc w:val="both"/>
      </w:pPr>
      <w:r w:rsidRPr="000556D0">
        <w:t>toob näiteid taastuvenergia tootmise ja kasutamise võimaluste kohta oma kodukohas;</w:t>
      </w:r>
    </w:p>
    <w:p w:rsidR="00746A2C" w:rsidRPr="000556D0" w:rsidRDefault="00746A2C" w:rsidP="00746A2C">
      <w:pPr>
        <w:pStyle w:val="Normaallaadveeb"/>
        <w:numPr>
          <w:ilvl w:val="0"/>
          <w:numId w:val="43"/>
        </w:numPr>
        <w:spacing w:after="0" w:afterAutospacing="0"/>
        <w:ind w:left="709" w:hanging="425"/>
        <w:jc w:val="both"/>
      </w:pPr>
      <w:r w:rsidRPr="000556D0">
        <w:lastRenderedPageBreak/>
        <w:t>selgitab mõistliku tarbimise vajadust, lähtudes seosest loodusvarad – tarbimine – jäätmed.</w:t>
      </w:r>
    </w:p>
    <w:p w:rsidR="00746A2C" w:rsidRPr="000556D0" w:rsidRDefault="00746A2C" w:rsidP="00746A2C">
      <w:pPr>
        <w:spacing w:after="0"/>
        <w:jc w:val="both"/>
        <w:rPr>
          <w:rFonts w:ascii="Times New Roman" w:hAnsi="Times New Roman"/>
          <w:b/>
          <w:bCs/>
          <w:sz w:val="24"/>
          <w:szCs w:val="24"/>
        </w:rPr>
      </w:pP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Eesti loodusvarad, nende kasutamine ja kaitse. Loodusvarad energiaallikatena. Eesti maavarad, nende kaevandamine ja kasutamine. Kaevanduste ja karjääride kasutamisega seotud keskkonnaprobleemid.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Mõisted:</w:t>
      </w:r>
      <w:r w:rsidRPr="000556D0">
        <w:rPr>
          <w:rFonts w:ascii="Times New Roman" w:hAnsi="Times New Roman"/>
          <w:sz w:val="24"/>
          <w:szCs w:val="24"/>
        </w:rPr>
        <w:t xml:space="preserve"> loodusvarad, taastuvad ja taastumatud loodusvarad, maavarad, setted, liiv, kruus, savi, turvas, kivim, lubjakivi, graniit, põlevkivi, karjäär, maa-alune kaevandus, energia, soojus- ja elektrienergia.</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Praktilised tööd ja IKT rakendamine:</w:t>
      </w:r>
    </w:p>
    <w:p w:rsidR="00746A2C" w:rsidRPr="000556D0" w:rsidRDefault="00746A2C" w:rsidP="00746A2C">
      <w:pPr>
        <w:pStyle w:val="Normaallaadveeb"/>
        <w:numPr>
          <w:ilvl w:val="0"/>
          <w:numId w:val="44"/>
        </w:numPr>
        <w:spacing w:after="0" w:afterAutospacing="0"/>
        <w:ind w:hanging="436"/>
        <w:jc w:val="both"/>
      </w:pPr>
      <w:r w:rsidRPr="000556D0">
        <w:t>setete ja kivimite kirjeldamine ning võrdlemine;</w:t>
      </w:r>
    </w:p>
    <w:p w:rsidR="00746A2C" w:rsidRPr="000556D0" w:rsidRDefault="00746A2C" w:rsidP="00746A2C">
      <w:pPr>
        <w:pStyle w:val="Normaallaadveeb"/>
        <w:spacing w:after="0" w:afterAutospacing="0"/>
        <w:jc w:val="both"/>
      </w:pPr>
      <w:hyperlink r:id="rId44" w:history="1">
        <w:r w:rsidRPr="000556D0">
          <w:rPr>
            <w:rStyle w:val="Hperlink"/>
          </w:rPr>
          <w:t>http://www.ut.ee/BGGM/maavara</w:t>
        </w:r>
      </w:hyperlink>
    </w:p>
    <w:p w:rsidR="00746A2C" w:rsidRPr="000556D0" w:rsidRDefault="00746A2C" w:rsidP="00746A2C">
      <w:pPr>
        <w:pStyle w:val="Normaallaadveeb"/>
        <w:numPr>
          <w:ilvl w:val="0"/>
          <w:numId w:val="44"/>
        </w:numPr>
        <w:spacing w:after="0" w:afterAutospacing="0"/>
        <w:ind w:hanging="436"/>
        <w:jc w:val="both"/>
      </w:pPr>
      <w:r w:rsidRPr="000556D0">
        <w:t>perekonna/kooli energiatarbimise uurimus;</w:t>
      </w:r>
    </w:p>
    <w:p w:rsidR="00746A2C" w:rsidRPr="000556D0" w:rsidRDefault="00746A2C" w:rsidP="00746A2C">
      <w:pPr>
        <w:pStyle w:val="Normaallaadveeb"/>
        <w:numPr>
          <w:ilvl w:val="0"/>
          <w:numId w:val="44"/>
        </w:numPr>
        <w:spacing w:after="0" w:afterAutospacing="0"/>
        <w:ind w:hanging="436"/>
        <w:jc w:val="both"/>
      </w:pPr>
      <w:r w:rsidRPr="000556D0">
        <w:t>ülevaate koostamine loodusvarade kasutamisest oma kodukohas.</w:t>
      </w: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sz w:val="24"/>
          <w:szCs w:val="24"/>
        </w:rPr>
        <w:t xml:space="preserve">           </w:t>
      </w:r>
      <w:hyperlink r:id="rId45" w:history="1">
        <w:r w:rsidRPr="000556D0">
          <w:rPr>
            <w:rStyle w:val="Hperlink"/>
            <w:rFonts w:ascii="Times New Roman" w:hAnsi="Times New Roman"/>
            <w:sz w:val="24"/>
            <w:szCs w:val="24"/>
          </w:rPr>
          <w:t>http://karjaar.ee/karjaarid/valgamaa-karjaarid</w:t>
        </w:r>
      </w:hyperlink>
    </w:p>
    <w:p w:rsidR="00746A2C" w:rsidRPr="000556D0" w:rsidRDefault="00746A2C" w:rsidP="00746A2C">
      <w:pPr>
        <w:spacing w:before="120" w:after="0"/>
        <w:jc w:val="both"/>
        <w:rPr>
          <w:rFonts w:ascii="Times New Roman" w:hAnsi="Times New Roman"/>
          <w:b/>
          <w:sz w:val="24"/>
          <w:szCs w:val="24"/>
        </w:rPr>
      </w:pP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b/>
          <w:sz w:val="24"/>
          <w:szCs w:val="24"/>
        </w:rPr>
        <w:t>9.</w:t>
      </w:r>
      <w:r w:rsidRPr="000556D0">
        <w:rPr>
          <w:rFonts w:ascii="Times New Roman" w:hAnsi="Times New Roman"/>
          <w:b/>
          <w:bCs/>
          <w:snapToGrid w:val="0"/>
          <w:sz w:val="24"/>
          <w:szCs w:val="24"/>
        </w:rPr>
        <w:t xml:space="preserve"> </w:t>
      </w:r>
      <w:r w:rsidRPr="000556D0">
        <w:rPr>
          <w:rFonts w:ascii="Times New Roman" w:hAnsi="Times New Roman"/>
          <w:b/>
          <w:bCs/>
          <w:sz w:val="24"/>
          <w:szCs w:val="24"/>
        </w:rPr>
        <w:t>Loodus- ja keskkonnakaitse</w:t>
      </w:r>
      <w:r w:rsidRPr="000556D0">
        <w:rPr>
          <w:rFonts w:ascii="Times New Roman" w:hAnsi="Times New Roman"/>
          <w:sz w:val="24"/>
          <w:szCs w:val="24"/>
        </w:rPr>
        <w:t xml:space="preserve"> </w:t>
      </w:r>
      <w:r w:rsidRPr="000556D0">
        <w:rPr>
          <w:rFonts w:ascii="Times New Roman" w:hAnsi="Times New Roman"/>
          <w:b/>
          <w:bCs/>
          <w:sz w:val="24"/>
          <w:szCs w:val="24"/>
        </w:rPr>
        <w:t>Eestis</w:t>
      </w:r>
    </w:p>
    <w:p w:rsidR="00746A2C" w:rsidRPr="000556D0" w:rsidRDefault="00746A2C" w:rsidP="00746A2C">
      <w:pPr>
        <w:spacing w:after="0"/>
        <w:jc w:val="both"/>
        <w:outlineLvl w:val="0"/>
        <w:rPr>
          <w:rFonts w:ascii="Times New Roman" w:hAnsi="Times New Roman"/>
          <w:b/>
          <w:bCs/>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Normaallaadveeb"/>
        <w:numPr>
          <w:ilvl w:val="0"/>
          <w:numId w:val="45"/>
        </w:numPr>
        <w:spacing w:after="0" w:afterAutospacing="0"/>
        <w:ind w:left="709" w:hanging="425"/>
        <w:jc w:val="both"/>
      </w:pPr>
      <w:r w:rsidRPr="000556D0">
        <w:t>selgitab looduskaitse vajalikkust, toob näiteid kaitsealade, kaitsealuste liikide ja üksikobjektide kohta;</w:t>
      </w:r>
    </w:p>
    <w:p w:rsidR="00746A2C" w:rsidRPr="000556D0" w:rsidRDefault="00746A2C" w:rsidP="00746A2C">
      <w:pPr>
        <w:pStyle w:val="Normaallaadveeb"/>
        <w:numPr>
          <w:ilvl w:val="0"/>
          <w:numId w:val="45"/>
        </w:numPr>
        <w:spacing w:after="0" w:afterAutospacing="0"/>
        <w:ind w:left="709" w:hanging="425"/>
        <w:jc w:val="both"/>
      </w:pPr>
      <w:r w:rsidRPr="000556D0">
        <w:t>kirjeldab kaardi järgi kaitsealade paiknemist Eestis, sh oma kodukohas;</w:t>
      </w:r>
    </w:p>
    <w:p w:rsidR="00746A2C" w:rsidRPr="000556D0" w:rsidRDefault="00746A2C" w:rsidP="00746A2C">
      <w:pPr>
        <w:pStyle w:val="Normaallaadveeb"/>
        <w:numPr>
          <w:ilvl w:val="0"/>
          <w:numId w:val="45"/>
        </w:numPr>
        <w:spacing w:after="0" w:afterAutospacing="0"/>
        <w:ind w:left="709" w:hanging="425"/>
        <w:jc w:val="both"/>
      </w:pPr>
      <w:r w:rsidRPr="000556D0">
        <w:rPr>
          <w:snapToGrid w:val="0"/>
        </w:rPr>
        <w:t>põhjendab niidu kui Eesti liigirikkaima koosluse elurikkust ja kaitsmise vajalikkust;</w:t>
      </w:r>
    </w:p>
    <w:p w:rsidR="00746A2C" w:rsidRPr="000556D0" w:rsidRDefault="00746A2C" w:rsidP="00746A2C">
      <w:pPr>
        <w:pStyle w:val="Normaallaadveeb"/>
        <w:numPr>
          <w:ilvl w:val="0"/>
          <w:numId w:val="45"/>
        </w:numPr>
        <w:spacing w:after="0" w:afterAutospacing="0"/>
        <w:ind w:left="709" w:hanging="425"/>
        <w:jc w:val="both"/>
      </w:pPr>
      <w:r w:rsidRPr="000556D0">
        <w:t xml:space="preserve">selgitab keskkonnakaitse vajalikkust; </w:t>
      </w:r>
    </w:p>
    <w:p w:rsidR="00746A2C" w:rsidRPr="000556D0" w:rsidRDefault="00746A2C" w:rsidP="00746A2C">
      <w:pPr>
        <w:pStyle w:val="Normaallaadveeb"/>
        <w:numPr>
          <w:ilvl w:val="0"/>
          <w:numId w:val="45"/>
        </w:numPr>
        <w:spacing w:after="0" w:afterAutospacing="0"/>
        <w:ind w:left="709" w:hanging="425"/>
        <w:jc w:val="both"/>
      </w:pPr>
      <w:r w:rsidRPr="000556D0">
        <w:t>põhjendab olmeprügi sortimise ja töötlemise vajadust ning sordib olmeprügi;</w:t>
      </w:r>
    </w:p>
    <w:p w:rsidR="00746A2C" w:rsidRPr="000556D0" w:rsidRDefault="00746A2C" w:rsidP="00746A2C">
      <w:pPr>
        <w:pStyle w:val="Normaallaadveeb"/>
        <w:numPr>
          <w:ilvl w:val="0"/>
          <w:numId w:val="45"/>
        </w:numPr>
        <w:spacing w:after="0" w:afterAutospacing="0"/>
        <w:ind w:left="709" w:hanging="425"/>
        <w:jc w:val="both"/>
      </w:pPr>
      <w:r w:rsidRPr="000556D0">
        <w:t xml:space="preserve">analüüsib enda ja oma pere tarbimist ning hindab selle mõju keskkonnale; </w:t>
      </w:r>
    </w:p>
    <w:p w:rsidR="00746A2C" w:rsidRPr="000556D0" w:rsidRDefault="00746A2C" w:rsidP="00746A2C">
      <w:pPr>
        <w:pStyle w:val="Normaallaadveeb"/>
        <w:numPr>
          <w:ilvl w:val="0"/>
          <w:numId w:val="45"/>
        </w:numPr>
        <w:spacing w:after="0" w:afterAutospacing="0"/>
        <w:ind w:left="709" w:hanging="425"/>
        <w:jc w:val="both"/>
      </w:pPr>
      <w:r w:rsidRPr="000556D0">
        <w:t>toob näiteid kodukoha ja Eesti keskkonnaprobleemide kohta ning pakub nende lahendamise võimalusi.</w:t>
      </w:r>
    </w:p>
    <w:p w:rsidR="00746A2C" w:rsidRPr="000556D0" w:rsidRDefault="00746A2C" w:rsidP="00746A2C">
      <w:pPr>
        <w:spacing w:after="0"/>
        <w:jc w:val="both"/>
        <w:rPr>
          <w:rFonts w:ascii="Times New Roman" w:hAnsi="Times New Roman"/>
          <w:b/>
          <w:bCs/>
          <w:sz w:val="24"/>
          <w:szCs w:val="24"/>
        </w:rPr>
      </w:pP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Inimese mõju keskkonnale. Looduskaitse Eestis. Bioloogilise mitmekesisuse kaitse. Kaitsealad. Niit kui Eesti liigirikkaim kooslus. Kodukoha looduskeskkonna muutumine inimtegevuse tagajärjel. Jäätmekäitlus. S</w:t>
      </w:r>
      <w:r w:rsidRPr="000556D0">
        <w:rPr>
          <w:rFonts w:ascii="Times New Roman" w:hAnsi="Times New Roman"/>
          <w:snapToGrid w:val="0"/>
          <w:sz w:val="24"/>
          <w:szCs w:val="24"/>
        </w:rPr>
        <w:t>äästev tarbimine.</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napToGrid w:val="0"/>
          <w:sz w:val="24"/>
          <w:szCs w:val="24"/>
        </w:rPr>
        <w:t>Mõisted:</w:t>
      </w:r>
      <w:r w:rsidRPr="000556D0">
        <w:rPr>
          <w:rFonts w:ascii="Times New Roman" w:hAnsi="Times New Roman"/>
          <w:snapToGrid w:val="0"/>
          <w:sz w:val="24"/>
          <w:szCs w:val="24"/>
        </w:rPr>
        <w:t xml:space="preserve"> looduskaitse, bioloogiline mitmekesisus, looduslik niit, kultuurniit, puisniit, pärandkooslus, keskkonnakaitse, jäätmed, ökomärgis, kaitsealused üksikobjektid, kaitsealad: looduskaitsealad, rahvuspargid, maastikukaitsealad. </w:t>
      </w:r>
    </w:p>
    <w:p w:rsidR="00746A2C" w:rsidRPr="000556D0" w:rsidRDefault="00746A2C" w:rsidP="00746A2C">
      <w:pPr>
        <w:spacing w:after="0"/>
        <w:jc w:val="both"/>
        <w:rPr>
          <w:rFonts w:ascii="Times New Roman" w:hAnsi="Times New Roman"/>
          <w:b/>
          <w:bCs/>
          <w:sz w:val="24"/>
          <w:szCs w:val="24"/>
        </w:rPr>
      </w:pP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bCs/>
          <w:sz w:val="24"/>
          <w:szCs w:val="24"/>
        </w:rPr>
        <w:t>Praktilised tööd ja IKT rakendamine:</w:t>
      </w:r>
      <w:r w:rsidRPr="000556D0">
        <w:rPr>
          <w:rFonts w:ascii="Times New Roman" w:hAnsi="Times New Roman"/>
          <w:sz w:val="24"/>
          <w:szCs w:val="24"/>
        </w:rPr>
        <w:t xml:space="preserve"> </w:t>
      </w:r>
    </w:p>
    <w:p w:rsidR="00746A2C" w:rsidRPr="000556D0" w:rsidRDefault="00746A2C" w:rsidP="00746A2C">
      <w:pPr>
        <w:pStyle w:val="Normaallaadveeb"/>
        <w:numPr>
          <w:ilvl w:val="0"/>
          <w:numId w:val="46"/>
        </w:numPr>
        <w:spacing w:after="0" w:afterAutospacing="0"/>
        <w:ind w:hanging="436"/>
        <w:jc w:val="both"/>
      </w:pPr>
      <w:r w:rsidRPr="000556D0">
        <w:lastRenderedPageBreak/>
        <w:t xml:space="preserve">kodukoha ettevõtte keskkonnamõju uurimine või </w:t>
      </w:r>
      <w:r w:rsidRPr="000556D0">
        <w:rPr>
          <w:snapToGrid w:val="0"/>
        </w:rPr>
        <w:t xml:space="preserve">ülevaate </w:t>
      </w:r>
      <w:r w:rsidRPr="000556D0">
        <w:t>k</w:t>
      </w:r>
      <w:r w:rsidRPr="000556D0">
        <w:rPr>
          <w:snapToGrid w:val="0"/>
        </w:rPr>
        <w:t>oostamine kodukoha ühest keskkonnaprobleemist;</w:t>
      </w:r>
    </w:p>
    <w:p w:rsidR="00746A2C" w:rsidRPr="000556D0" w:rsidRDefault="00746A2C" w:rsidP="00746A2C">
      <w:pPr>
        <w:pStyle w:val="Normaallaadveeb"/>
        <w:spacing w:after="0" w:afterAutospacing="0"/>
        <w:jc w:val="both"/>
      </w:pPr>
      <w:hyperlink r:id="rId46" w:history="1">
        <w:r w:rsidRPr="000556D0">
          <w:rPr>
            <w:rStyle w:val="Hperlink"/>
          </w:rPr>
          <w:t>http://palupera.ee/volikogu2015-04/Pfarmi-SELETUSKIRI.pdf</w:t>
        </w:r>
      </w:hyperlink>
    </w:p>
    <w:p w:rsidR="00746A2C" w:rsidRPr="000556D0" w:rsidRDefault="00746A2C" w:rsidP="00746A2C">
      <w:pPr>
        <w:pStyle w:val="Normaallaadveeb"/>
        <w:spacing w:after="0" w:afterAutospacing="0"/>
        <w:jc w:val="both"/>
      </w:pPr>
      <w:hyperlink r:id="rId47" w:history="1">
        <w:r w:rsidRPr="000556D0">
          <w:rPr>
            <w:rStyle w:val="Hperlink"/>
          </w:rPr>
          <w:t>http://www.eestiloodus.ee/artikkel3559_3538.html</w:t>
        </w:r>
      </w:hyperlink>
    </w:p>
    <w:p w:rsidR="00746A2C" w:rsidRPr="000556D0" w:rsidRDefault="00746A2C" w:rsidP="00746A2C">
      <w:pPr>
        <w:pStyle w:val="Normaallaadveeb"/>
        <w:spacing w:after="0" w:afterAutospacing="0"/>
        <w:jc w:val="both"/>
      </w:pPr>
      <w:hyperlink r:id="rId48" w:history="1">
        <w:r w:rsidRPr="000556D0">
          <w:rPr>
            <w:rStyle w:val="Hperlink"/>
          </w:rPr>
          <w:t>http://www.keskkonnaamet.ee/public/KMH/PVV_regioon/dokid/Miti_kruusakarjaari_KMH_aruanne.pdf</w:t>
        </w:r>
      </w:hyperlink>
    </w:p>
    <w:p w:rsidR="00746A2C" w:rsidRPr="000556D0" w:rsidRDefault="00746A2C" w:rsidP="00746A2C">
      <w:pPr>
        <w:pStyle w:val="Normaallaadveeb"/>
        <w:numPr>
          <w:ilvl w:val="0"/>
          <w:numId w:val="46"/>
        </w:numPr>
        <w:spacing w:after="0" w:afterAutospacing="0"/>
        <w:ind w:hanging="436"/>
        <w:jc w:val="both"/>
      </w:pPr>
      <w:r w:rsidRPr="000556D0">
        <w:t>individuaalse tegevuskava koostamine keskkonnahoidlikuks käitumiseks;</w:t>
      </w:r>
    </w:p>
    <w:p w:rsidR="00746A2C" w:rsidRPr="000556D0" w:rsidRDefault="00746A2C" w:rsidP="00746A2C">
      <w:pPr>
        <w:pStyle w:val="Normaallaadveeb"/>
        <w:numPr>
          <w:ilvl w:val="0"/>
          <w:numId w:val="46"/>
        </w:numPr>
        <w:spacing w:after="0" w:afterAutospacing="0"/>
        <w:ind w:hanging="436"/>
        <w:jc w:val="both"/>
      </w:pPr>
      <w:r w:rsidRPr="000556D0">
        <w:t xml:space="preserve">erinevate infoallikate põhjal ülevaate koostamine ühe kaitsealuse liigi või kaitseala kohta; </w:t>
      </w:r>
    </w:p>
    <w:p w:rsidR="00746A2C" w:rsidRPr="000556D0" w:rsidRDefault="00746A2C" w:rsidP="00746A2C">
      <w:pPr>
        <w:pStyle w:val="Normaallaadveeb"/>
        <w:spacing w:after="0" w:afterAutospacing="0"/>
        <w:jc w:val="both"/>
      </w:pPr>
      <w:hyperlink r:id="rId49" w:history="1">
        <w:r w:rsidRPr="000556D0">
          <w:rPr>
            <w:rStyle w:val="Hperlink"/>
          </w:rPr>
          <w:t>http://loodus.keskkonnainfo.ee/eelis/default.aspx</w:t>
        </w:r>
      </w:hyperlink>
    </w:p>
    <w:p w:rsidR="00746A2C" w:rsidRPr="000556D0" w:rsidRDefault="00746A2C" w:rsidP="00746A2C">
      <w:pPr>
        <w:pStyle w:val="Normaallaadveeb"/>
        <w:spacing w:after="0" w:afterAutospacing="0"/>
        <w:jc w:val="both"/>
      </w:pPr>
      <w:hyperlink r:id="rId50" w:history="1">
        <w:r w:rsidRPr="000556D0">
          <w:rPr>
            <w:rStyle w:val="Hperlink"/>
          </w:rPr>
          <w:t>http://www.keskkonnaamet.ee/public/Otepaa/TUNNE_EESTI_KAITSEALASID.pdf</w:t>
        </w:r>
      </w:hyperlink>
    </w:p>
    <w:p w:rsidR="00746A2C" w:rsidRPr="000556D0" w:rsidRDefault="00746A2C" w:rsidP="00746A2C">
      <w:pPr>
        <w:pStyle w:val="Normaallaadveeb"/>
        <w:spacing w:after="0" w:afterAutospacing="0"/>
        <w:jc w:val="both"/>
      </w:pPr>
      <w:hyperlink r:id="rId51" w:history="1">
        <w:r w:rsidRPr="000556D0">
          <w:rPr>
            <w:rStyle w:val="Hperlink"/>
          </w:rPr>
          <w:t>http://loodusegakoos.ee/kuhuminna/kaitsealad</w:t>
        </w:r>
      </w:hyperlink>
    </w:p>
    <w:p w:rsidR="00746A2C" w:rsidRPr="000556D0" w:rsidRDefault="00746A2C" w:rsidP="00746A2C">
      <w:pPr>
        <w:pStyle w:val="Normaallaadveeb"/>
        <w:spacing w:after="0" w:afterAutospacing="0"/>
        <w:jc w:val="both"/>
      </w:pPr>
      <w:hyperlink r:id="rId52" w:history="1">
        <w:r w:rsidRPr="000556D0">
          <w:rPr>
            <w:rStyle w:val="Hperlink"/>
          </w:rPr>
          <w:t>http://www.envir.ee/et/liigikaitse</w:t>
        </w:r>
      </w:hyperlink>
    </w:p>
    <w:p w:rsidR="00746A2C" w:rsidRPr="000556D0" w:rsidRDefault="00746A2C" w:rsidP="00746A2C">
      <w:pPr>
        <w:pStyle w:val="Normaallaadveeb"/>
        <w:spacing w:after="0" w:afterAutospacing="0"/>
        <w:jc w:val="both"/>
      </w:pPr>
      <w:hyperlink r:id="rId53" w:history="1">
        <w:r w:rsidRPr="000556D0">
          <w:rPr>
            <w:rStyle w:val="Hperlink"/>
          </w:rPr>
          <w:t>http://bio.edu.ee/loomad</w:t>
        </w:r>
      </w:hyperlink>
      <w:r w:rsidRPr="000556D0">
        <w:t xml:space="preserve">, </w:t>
      </w:r>
      <w:hyperlink r:id="rId54" w:history="1">
        <w:r w:rsidRPr="000556D0">
          <w:rPr>
            <w:rStyle w:val="Hperlink"/>
          </w:rPr>
          <w:t>http://bio.edu.ee/taimed</w:t>
        </w:r>
      </w:hyperlink>
      <w:r w:rsidRPr="000556D0">
        <w:t xml:space="preserve">, </w:t>
      </w:r>
      <w:hyperlink r:id="rId55" w:history="1">
        <w:r w:rsidRPr="000556D0">
          <w:rPr>
            <w:rStyle w:val="Hperlink"/>
          </w:rPr>
          <w:t>http://elurikkus.ut.ee/</w:t>
        </w:r>
      </w:hyperlink>
    </w:p>
    <w:p w:rsidR="00746A2C" w:rsidRPr="000556D0" w:rsidRDefault="00746A2C" w:rsidP="00746A2C">
      <w:pPr>
        <w:pStyle w:val="Normaallaadveeb"/>
        <w:numPr>
          <w:ilvl w:val="0"/>
          <w:numId w:val="46"/>
        </w:numPr>
        <w:spacing w:after="0" w:afterAutospacing="0"/>
        <w:ind w:hanging="436"/>
        <w:jc w:val="both"/>
      </w:pPr>
      <w:r w:rsidRPr="000556D0">
        <w:t>õppekäik kaitsealale( Elva- Vitipalu mka)</w:t>
      </w:r>
    </w:p>
    <w:p w:rsidR="00746A2C" w:rsidRPr="00042F17" w:rsidRDefault="00746A2C" w:rsidP="00746A2C">
      <w:pPr>
        <w:spacing w:after="0"/>
        <w:rPr>
          <w:rFonts w:ascii="Times New Roman" w:hAnsi="Times New Roman"/>
          <w:b/>
        </w:rPr>
      </w:pPr>
    </w:p>
    <w:p w:rsidR="00746A2C" w:rsidRPr="00042F17" w:rsidRDefault="00746A2C" w:rsidP="00746A2C">
      <w:pPr>
        <w:spacing w:after="0"/>
        <w:rPr>
          <w:rFonts w:ascii="Times New Roman" w:hAnsi="Times New Roman"/>
          <w:b/>
          <w:sz w:val="28"/>
          <w:szCs w:val="28"/>
        </w:rPr>
      </w:pPr>
      <w:r w:rsidRPr="00042F17">
        <w:rPr>
          <w:rFonts w:ascii="Times New Roman" w:hAnsi="Times New Roman"/>
          <w:b/>
          <w:sz w:val="28"/>
          <w:szCs w:val="28"/>
        </w:rPr>
        <w:t xml:space="preserve">4.4. III kooliaste </w:t>
      </w:r>
    </w:p>
    <w:p w:rsidR="00746A2C" w:rsidRDefault="00746A2C" w:rsidP="00746A2C">
      <w:pPr>
        <w:spacing w:after="0"/>
        <w:rPr>
          <w:rFonts w:ascii="Times New Roman" w:hAnsi="Times New Roman"/>
          <w:b/>
          <w:sz w:val="28"/>
          <w:szCs w:val="28"/>
        </w:rPr>
      </w:pPr>
      <w:r w:rsidRPr="00042F17">
        <w:rPr>
          <w:rFonts w:ascii="Times New Roman" w:hAnsi="Times New Roman"/>
          <w:b/>
          <w:sz w:val="28"/>
          <w:szCs w:val="28"/>
        </w:rPr>
        <w:t>4.4.1. Õppe-ja kasvatuseesmärgid III kooliastmes</w:t>
      </w:r>
    </w:p>
    <w:p w:rsidR="00746A2C" w:rsidRPr="00042F17" w:rsidRDefault="00746A2C" w:rsidP="00746A2C">
      <w:pPr>
        <w:spacing w:after="0"/>
        <w:rPr>
          <w:rFonts w:ascii="Times New Roman" w:hAnsi="Times New Roman"/>
          <w:b/>
          <w:sz w:val="28"/>
          <w:szCs w:val="28"/>
        </w:rPr>
      </w:pP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Väärtused ja hoiakud</w:t>
      </w:r>
      <w:r w:rsidRPr="000556D0">
        <w:rPr>
          <w:rFonts w:ascii="Times New Roman" w:hAnsi="Times New Roman"/>
          <w:sz w:val="24"/>
          <w:szCs w:val="24"/>
        </w:rPr>
        <w:br/>
        <w:t>7. klassi õpilane:</w:t>
      </w:r>
      <w:r w:rsidRPr="000556D0">
        <w:rPr>
          <w:rFonts w:ascii="Times New Roman" w:hAnsi="Times New Roman"/>
          <w:sz w:val="24"/>
          <w:szCs w:val="24"/>
        </w:rPr>
        <w:br/>
        <w:t>1) tunneb huvi loodusteaduste õppimise vastu, huvitub loodusteaduslikust ja tehnikaalasest karjäärist;</w:t>
      </w:r>
      <w:r w:rsidRPr="000556D0">
        <w:rPr>
          <w:rFonts w:ascii="Times New Roman" w:hAnsi="Times New Roman"/>
          <w:sz w:val="24"/>
          <w:szCs w:val="24"/>
        </w:rPr>
        <w:br/>
        <w:t>2) väärtustab uurimistegevust loodusnähtuste tundmaõppimisel, kasutab julgelt loovust;</w:t>
      </w:r>
      <w:r w:rsidRPr="000556D0">
        <w:rPr>
          <w:rFonts w:ascii="Times New Roman" w:hAnsi="Times New Roman"/>
          <w:sz w:val="24"/>
          <w:szCs w:val="24"/>
        </w:rPr>
        <w:br/>
        <w:t>3) usub oma võimetesse ning on enesekindel loodusnähtusi tundma õppides;</w:t>
      </w:r>
      <w:r w:rsidRPr="000556D0">
        <w:rPr>
          <w:rFonts w:ascii="Times New Roman" w:hAnsi="Times New Roman"/>
          <w:sz w:val="24"/>
          <w:szCs w:val="24"/>
        </w:rPr>
        <w:br/>
        <w:t>4) väärtustab katsetamisel korda ja peab kinni kokkulepitud reeglitest; hoiab katsevahendeid;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5) väärtustab eluta-ja eluslooduse mitmekesisust.</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Uurimisoskused</w:t>
      </w:r>
      <w:r w:rsidRPr="000556D0">
        <w:rPr>
          <w:rFonts w:ascii="Times New Roman" w:hAnsi="Times New Roman"/>
          <w:sz w:val="24"/>
          <w:szCs w:val="24"/>
        </w:rPr>
        <w:br/>
        <w:t>7. klassi lõpetaja:</w:t>
      </w:r>
    </w:p>
    <w:p w:rsidR="00746A2C" w:rsidRPr="000556D0" w:rsidRDefault="00746A2C" w:rsidP="00746A2C">
      <w:pPr>
        <w:pStyle w:val="Loendilik"/>
        <w:numPr>
          <w:ilvl w:val="0"/>
          <w:numId w:val="47"/>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oskab vaadelda ja esitada loodusteaduslikke küsimusi;</w:t>
      </w:r>
    </w:p>
    <w:p w:rsidR="00746A2C" w:rsidRPr="000556D0" w:rsidRDefault="00746A2C" w:rsidP="00746A2C">
      <w:pPr>
        <w:pStyle w:val="Loendilik"/>
        <w:numPr>
          <w:ilvl w:val="0"/>
          <w:numId w:val="47"/>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sõnastab uurimisküsimuse või hüpoteesi, mida saab katse või vaatluse kaudu kontrollida;</w:t>
      </w:r>
    </w:p>
    <w:p w:rsidR="00746A2C" w:rsidRPr="000556D0" w:rsidRDefault="00746A2C" w:rsidP="00746A2C">
      <w:pPr>
        <w:pStyle w:val="Loendilik"/>
        <w:numPr>
          <w:ilvl w:val="0"/>
          <w:numId w:val="47"/>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oskab plaanida ja koostöös teiste õpilastega läbi viia uurimust, sh katset;</w:t>
      </w:r>
    </w:p>
    <w:p w:rsidR="00746A2C" w:rsidRPr="000556D0" w:rsidRDefault="00746A2C" w:rsidP="00746A2C">
      <w:pPr>
        <w:pStyle w:val="Loendilik"/>
        <w:numPr>
          <w:ilvl w:val="0"/>
          <w:numId w:val="47"/>
        </w:numPr>
        <w:suppressAutoHyphens/>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oskab välja pakkuda mõõdetavaid ja mittemõõdetavaid muutujaid;</w:t>
      </w:r>
    </w:p>
    <w:p w:rsidR="00746A2C" w:rsidRPr="000556D0" w:rsidRDefault="00746A2C" w:rsidP="00746A2C">
      <w:pPr>
        <w:pStyle w:val="Loendilik"/>
        <w:numPr>
          <w:ilvl w:val="0"/>
          <w:numId w:val="47"/>
        </w:numPr>
        <w:suppressAutoHyphens/>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eristab lihtsamas katses sõltumatu ja sõltuva muutuja;</w:t>
      </w:r>
    </w:p>
    <w:p w:rsidR="00746A2C" w:rsidRPr="000556D0" w:rsidRDefault="00746A2C" w:rsidP="00746A2C">
      <w:pPr>
        <w:pStyle w:val="Loendilik"/>
        <w:numPr>
          <w:ilvl w:val="0"/>
          <w:numId w:val="47"/>
        </w:numPr>
        <w:suppressAutoHyphens/>
        <w:adjustRightInd w:val="0"/>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analüüsib andmete usaldusväärsust, mõistab korduskatsete ja kontrollkatsete vajadust ning kõrvalmuutujate kontrollimise vajadust;</w:t>
      </w:r>
    </w:p>
    <w:p w:rsidR="00746A2C" w:rsidRPr="000556D0" w:rsidRDefault="00746A2C" w:rsidP="00746A2C">
      <w:pPr>
        <w:pStyle w:val="Loendilik"/>
        <w:numPr>
          <w:ilvl w:val="0"/>
          <w:numId w:val="47"/>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esitab tulemusi tabelite ja diagrammidena;</w:t>
      </w:r>
    </w:p>
    <w:p w:rsidR="00746A2C" w:rsidRPr="000556D0" w:rsidRDefault="00746A2C" w:rsidP="00746A2C">
      <w:pPr>
        <w:pStyle w:val="Loendilik"/>
        <w:numPr>
          <w:ilvl w:val="0"/>
          <w:numId w:val="47"/>
        </w:numPr>
        <w:suppressAutoHyphens/>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lastRenderedPageBreak/>
        <w:t>oskab välja tuua seoseid nii graafiliselt kui ka mittegraafiliselt esitatud andmestikes;</w:t>
      </w:r>
    </w:p>
    <w:p w:rsidR="00746A2C" w:rsidRPr="000556D0" w:rsidRDefault="00746A2C" w:rsidP="00746A2C">
      <w:pPr>
        <w:pStyle w:val="Loendilik"/>
        <w:numPr>
          <w:ilvl w:val="0"/>
          <w:numId w:val="47"/>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teeb kogutud andmete põhjal järeldusi, selgitab ja ennustab tulemusi ning hindab hüpoteeside paikapidavust;</w:t>
      </w:r>
    </w:p>
    <w:p w:rsidR="00746A2C" w:rsidRPr="000556D0" w:rsidRDefault="00746A2C" w:rsidP="00746A2C">
      <w:pPr>
        <w:pStyle w:val="Loendilik"/>
        <w:numPr>
          <w:ilvl w:val="0"/>
          <w:numId w:val="47"/>
        </w:numPr>
        <w:suppressAutoHyphens/>
        <w:adjustRightInd w:val="0"/>
        <w:spacing w:after="0" w:line="240" w:lineRule="auto"/>
        <w:ind w:hanging="578"/>
        <w:jc w:val="both"/>
        <w:outlineLvl w:val="0"/>
        <w:rPr>
          <w:rFonts w:ascii="Times New Roman" w:hAnsi="Times New Roman" w:cs="Times New Roman"/>
          <w:sz w:val="24"/>
          <w:szCs w:val="24"/>
        </w:rPr>
      </w:pPr>
      <w:r w:rsidRPr="000556D0">
        <w:rPr>
          <w:rFonts w:ascii="Times New Roman" w:hAnsi="Times New Roman" w:cs="Times New Roman"/>
          <w:sz w:val="24"/>
          <w:szCs w:val="24"/>
        </w:rPr>
        <w:t>esitab uurimuse tulemusi suuliselt ja kirjalikult ning visuaalselt arusaadavalt;</w:t>
      </w:r>
    </w:p>
    <w:p w:rsidR="00746A2C" w:rsidRPr="000556D0" w:rsidRDefault="00746A2C" w:rsidP="00746A2C">
      <w:pPr>
        <w:pStyle w:val="Loendilik"/>
        <w:numPr>
          <w:ilvl w:val="0"/>
          <w:numId w:val="47"/>
        </w:numPr>
        <w:suppressAutoHyphens/>
        <w:adjustRightInd w:val="0"/>
        <w:spacing w:after="0" w:line="240" w:lineRule="auto"/>
        <w:ind w:hanging="578"/>
        <w:jc w:val="both"/>
        <w:outlineLvl w:val="0"/>
        <w:rPr>
          <w:rFonts w:ascii="Times New Roman" w:hAnsi="Times New Roman" w:cs="Times New Roman"/>
          <w:sz w:val="24"/>
          <w:szCs w:val="24"/>
        </w:rPr>
      </w:pPr>
      <w:r w:rsidRPr="000556D0">
        <w:rPr>
          <w:rFonts w:ascii="Times New Roman" w:hAnsi="Times New Roman" w:cs="Times New Roman"/>
          <w:sz w:val="24"/>
          <w:szCs w:val="24"/>
        </w:rPr>
        <w:t>rakendab matemaatilisi teadmisi/oskusi loodusteaduslikke probleeme lahendades;</w:t>
      </w:r>
    </w:p>
    <w:p w:rsidR="00746A2C" w:rsidRPr="000556D0" w:rsidRDefault="00746A2C" w:rsidP="00746A2C">
      <w:pPr>
        <w:pStyle w:val="Loendilik"/>
        <w:numPr>
          <w:ilvl w:val="0"/>
          <w:numId w:val="47"/>
        </w:numPr>
        <w:suppressAutoHyphens/>
        <w:adjustRightInd w:val="0"/>
        <w:spacing w:after="0" w:line="240" w:lineRule="auto"/>
        <w:ind w:hanging="578"/>
        <w:jc w:val="both"/>
        <w:rPr>
          <w:rFonts w:ascii="Times New Roman" w:hAnsi="Times New Roman" w:cs="Times New Roman"/>
          <w:sz w:val="24"/>
          <w:szCs w:val="24"/>
        </w:rPr>
      </w:pPr>
      <w:r w:rsidRPr="000556D0">
        <w:rPr>
          <w:rFonts w:ascii="Times New Roman" w:hAnsi="Times New Roman" w:cs="Times New Roman"/>
          <w:sz w:val="24"/>
          <w:szCs w:val="24"/>
        </w:rPr>
        <w:t>järgib katseid tehes juhendeid ja ohutusnõudeid;</w:t>
      </w:r>
    </w:p>
    <w:p w:rsidR="00746A2C" w:rsidRPr="000556D0" w:rsidRDefault="00746A2C" w:rsidP="00746A2C">
      <w:pPr>
        <w:pStyle w:val="Loendilik"/>
        <w:numPr>
          <w:ilvl w:val="0"/>
          <w:numId w:val="47"/>
        </w:numPr>
        <w:spacing w:after="0" w:line="240" w:lineRule="auto"/>
        <w:ind w:hanging="578"/>
        <w:jc w:val="both"/>
        <w:rPr>
          <w:rFonts w:ascii="Times New Roman" w:hAnsi="Times New Roman" w:cs="Times New Roman"/>
          <w:sz w:val="24"/>
          <w:szCs w:val="24"/>
        </w:rPr>
      </w:pPr>
      <w:r w:rsidRPr="000556D0">
        <w:rPr>
          <w:rFonts w:ascii="Times New Roman" w:hAnsi="Times New Roman" w:cs="Times New Roman"/>
          <w:sz w:val="24"/>
          <w:szCs w:val="24"/>
        </w:rPr>
        <w:t xml:space="preserve">põhjendab loodusteaduslike teadmiste vajalikkust igapäevaelus. </w:t>
      </w:r>
    </w:p>
    <w:p w:rsidR="00746A2C" w:rsidRPr="000556D0" w:rsidRDefault="00746A2C" w:rsidP="00746A2C">
      <w:pPr>
        <w:spacing w:after="0"/>
        <w:jc w:val="both"/>
        <w:rPr>
          <w:rFonts w:ascii="Times New Roman" w:hAnsi="Times New Roman"/>
          <w:sz w:val="24"/>
          <w:szCs w:val="24"/>
        </w:rPr>
      </w:pPr>
    </w:p>
    <w:p w:rsidR="00746A2C" w:rsidRPr="000556D0" w:rsidRDefault="00746A2C" w:rsidP="00746A2C">
      <w:pPr>
        <w:spacing w:after="0"/>
        <w:jc w:val="both"/>
        <w:outlineLvl w:val="0"/>
        <w:rPr>
          <w:rFonts w:ascii="Times New Roman" w:hAnsi="Times New Roman"/>
          <w:sz w:val="24"/>
          <w:szCs w:val="24"/>
        </w:rPr>
      </w:pPr>
      <w:r w:rsidRPr="000556D0">
        <w:rPr>
          <w:rFonts w:ascii="Times New Roman" w:hAnsi="Times New Roman"/>
          <w:b/>
          <w:bCs/>
          <w:sz w:val="24"/>
          <w:szCs w:val="24"/>
        </w:rPr>
        <w:t>4.4.2. Õpitulemused III kooliastmes</w:t>
      </w:r>
      <w:r w:rsidRPr="000556D0">
        <w:rPr>
          <w:rFonts w:ascii="Times New Roman" w:hAnsi="Times New Roman"/>
          <w:sz w:val="24"/>
          <w:szCs w:val="24"/>
        </w:rPr>
        <w:t xml:space="preserve"> </w:t>
      </w:r>
    </w:p>
    <w:p w:rsidR="00746A2C" w:rsidRPr="000556D0" w:rsidRDefault="00746A2C" w:rsidP="00746A2C">
      <w:pPr>
        <w:spacing w:after="0"/>
        <w:jc w:val="both"/>
        <w:rPr>
          <w:rFonts w:ascii="Times New Roman" w:hAnsi="Times New Roman"/>
          <w:b/>
          <w:sz w:val="24"/>
          <w:szCs w:val="24"/>
        </w:rPr>
      </w:pPr>
      <w:r w:rsidRPr="000556D0">
        <w:rPr>
          <w:rFonts w:ascii="Times New Roman" w:hAnsi="Times New Roman"/>
          <w:b/>
          <w:sz w:val="24"/>
          <w:szCs w:val="24"/>
        </w:rPr>
        <w:t>Inimene uurib loodust</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7. klassi lõpetaja:</w:t>
      </w:r>
    </w:p>
    <w:p w:rsidR="00746A2C" w:rsidRPr="000556D0" w:rsidRDefault="00746A2C" w:rsidP="00746A2C">
      <w:pPr>
        <w:pStyle w:val="Loendilik"/>
        <w:numPr>
          <w:ilvl w:val="0"/>
          <w:numId w:val="48"/>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mõistab loodusteaduste ja tehnoloogia tähtsust igapäevaelus;</w:t>
      </w:r>
    </w:p>
    <w:p w:rsidR="00746A2C" w:rsidRPr="000556D0" w:rsidRDefault="00746A2C" w:rsidP="00746A2C">
      <w:pPr>
        <w:pStyle w:val="Loendilik"/>
        <w:numPr>
          <w:ilvl w:val="0"/>
          <w:numId w:val="48"/>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eristab teaduslikke teadmisi mitteteaduslikest teadmistest;</w:t>
      </w:r>
    </w:p>
    <w:p w:rsidR="00746A2C" w:rsidRPr="000556D0" w:rsidRDefault="00746A2C" w:rsidP="00746A2C">
      <w:pPr>
        <w:pStyle w:val="Loendilik"/>
        <w:numPr>
          <w:ilvl w:val="0"/>
          <w:numId w:val="48"/>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kirjeldab kehade omadusi nii kvalitatiivselt kui ka kvantitatiivselt;</w:t>
      </w:r>
    </w:p>
    <w:p w:rsidR="00746A2C" w:rsidRPr="000556D0" w:rsidRDefault="00746A2C" w:rsidP="00746A2C">
      <w:pPr>
        <w:pStyle w:val="Loendilik"/>
        <w:numPr>
          <w:ilvl w:val="0"/>
          <w:numId w:val="48"/>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mõõdab või määrab keha pikkust, pindala, ruumala, massi;</w:t>
      </w:r>
    </w:p>
    <w:p w:rsidR="00746A2C" w:rsidRPr="000556D0" w:rsidRDefault="00746A2C" w:rsidP="00746A2C">
      <w:pPr>
        <w:pStyle w:val="Loendilik"/>
        <w:numPr>
          <w:ilvl w:val="0"/>
          <w:numId w:val="48"/>
        </w:numPr>
        <w:suppressAutoHyphens/>
        <w:adjustRightInd w:val="0"/>
        <w:spacing w:after="0" w:line="240" w:lineRule="auto"/>
        <w:ind w:left="567" w:hanging="283"/>
        <w:jc w:val="both"/>
        <w:outlineLvl w:val="0"/>
        <w:rPr>
          <w:rFonts w:ascii="Times New Roman" w:hAnsi="Times New Roman" w:cs="Times New Roman"/>
          <w:sz w:val="24"/>
          <w:szCs w:val="24"/>
        </w:rPr>
      </w:pPr>
      <w:r w:rsidRPr="000556D0">
        <w:rPr>
          <w:rFonts w:ascii="Times New Roman" w:hAnsi="Times New Roman" w:cs="Times New Roman"/>
          <w:sz w:val="24"/>
          <w:szCs w:val="24"/>
        </w:rPr>
        <w:t>seostab õpitava loodusõpetuses varem omandatud teadmiste ja oskustega.</w:t>
      </w:r>
    </w:p>
    <w:p w:rsidR="00746A2C" w:rsidRPr="000556D0" w:rsidRDefault="00746A2C" w:rsidP="00746A2C">
      <w:pPr>
        <w:spacing w:before="120" w:after="0"/>
        <w:jc w:val="both"/>
        <w:rPr>
          <w:rFonts w:ascii="Times New Roman" w:hAnsi="Times New Roman"/>
          <w:b/>
          <w:sz w:val="24"/>
          <w:szCs w:val="24"/>
        </w:rPr>
      </w:pPr>
      <w:r w:rsidRPr="000556D0">
        <w:rPr>
          <w:rFonts w:ascii="Times New Roman" w:hAnsi="Times New Roman"/>
          <w:b/>
          <w:sz w:val="24"/>
          <w:szCs w:val="24"/>
        </w:rPr>
        <w:t>Ainete ja kehade mitmekesisus</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7. klassi lõpetaja</w:t>
      </w:r>
    </w:p>
    <w:p w:rsidR="00746A2C" w:rsidRPr="000556D0" w:rsidRDefault="00746A2C" w:rsidP="00746A2C">
      <w:pPr>
        <w:pStyle w:val="Loendilik"/>
        <w:numPr>
          <w:ilvl w:val="0"/>
          <w:numId w:val="49"/>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teab, et kõik ained koosnevad osakestest: aatomitest või molekulidest, ning molekulid koosnevad aatomitest;</w:t>
      </w:r>
    </w:p>
    <w:p w:rsidR="00746A2C" w:rsidRPr="000556D0" w:rsidRDefault="00746A2C" w:rsidP="00746A2C">
      <w:pPr>
        <w:pStyle w:val="Loendilik"/>
        <w:numPr>
          <w:ilvl w:val="0"/>
          <w:numId w:val="49"/>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teab vesiniku, hapniku ja süsiniku sümboleid, samuti nende lihtainete, vee ja süsihappegaasi valemeid;</w:t>
      </w:r>
    </w:p>
    <w:p w:rsidR="00746A2C" w:rsidRPr="000556D0" w:rsidRDefault="00746A2C" w:rsidP="00746A2C">
      <w:pPr>
        <w:pStyle w:val="Loendilik"/>
        <w:numPr>
          <w:ilvl w:val="0"/>
          <w:numId w:val="49"/>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oskab valmistada lahust, toob näiteid lahustuvate ainete ja lahuste kohta ning selgitab lahuste tähtsust looduses;</w:t>
      </w:r>
    </w:p>
    <w:p w:rsidR="00746A2C" w:rsidRPr="000556D0" w:rsidRDefault="00746A2C" w:rsidP="00746A2C">
      <w:pPr>
        <w:pStyle w:val="Loendilik"/>
        <w:numPr>
          <w:ilvl w:val="0"/>
          <w:numId w:val="49"/>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lahutab segu, kasutades kohaseid meetodeid;</w:t>
      </w:r>
    </w:p>
    <w:p w:rsidR="00746A2C" w:rsidRPr="000556D0" w:rsidRDefault="00746A2C" w:rsidP="00746A2C">
      <w:pPr>
        <w:pStyle w:val="Loendilik"/>
        <w:numPr>
          <w:ilvl w:val="0"/>
          <w:numId w:val="49"/>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 xml:space="preserve">teab, et puhastel ainetel on kindlad omadused; </w:t>
      </w:r>
    </w:p>
    <w:p w:rsidR="00746A2C" w:rsidRPr="000556D0" w:rsidRDefault="00746A2C" w:rsidP="00746A2C">
      <w:pPr>
        <w:pStyle w:val="Loendilik"/>
        <w:numPr>
          <w:ilvl w:val="0"/>
          <w:numId w:val="49"/>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eristab aineid nende omaduste (värvus, tihedus, sulamis- ja keemistemperatuur või soojusjuhtivus) põhjal;</w:t>
      </w:r>
    </w:p>
    <w:p w:rsidR="00746A2C" w:rsidRPr="000556D0" w:rsidRDefault="00746A2C" w:rsidP="00746A2C">
      <w:pPr>
        <w:pStyle w:val="Loendilik"/>
        <w:numPr>
          <w:ilvl w:val="0"/>
          <w:numId w:val="49"/>
        </w:numPr>
        <w:suppressAutoHyphens/>
        <w:adjustRightInd w:val="0"/>
        <w:spacing w:after="0" w:line="240" w:lineRule="auto"/>
        <w:ind w:left="567" w:hanging="283"/>
        <w:rPr>
          <w:rFonts w:ascii="Times New Roman" w:hAnsi="Times New Roman" w:cs="Times New Roman"/>
          <w:sz w:val="24"/>
          <w:szCs w:val="24"/>
        </w:rPr>
      </w:pPr>
      <w:r w:rsidRPr="000556D0">
        <w:rPr>
          <w:rFonts w:ascii="Times New Roman" w:hAnsi="Times New Roman" w:cs="Times New Roman"/>
          <w:sz w:val="24"/>
          <w:szCs w:val="24"/>
        </w:rPr>
        <w:t>mõistab mudelite tähtsust, valib konkreetse nähtuse selgitamiseks sobiva mudeli;</w:t>
      </w:r>
    </w:p>
    <w:p w:rsidR="00746A2C" w:rsidRPr="000556D0" w:rsidRDefault="00746A2C" w:rsidP="00746A2C">
      <w:pPr>
        <w:pStyle w:val="Loendilik"/>
        <w:numPr>
          <w:ilvl w:val="0"/>
          <w:numId w:val="49"/>
        </w:numPr>
        <w:suppressAutoHyphens/>
        <w:adjustRightInd w:val="0"/>
        <w:spacing w:after="0" w:line="240" w:lineRule="auto"/>
        <w:ind w:left="567" w:hanging="283"/>
        <w:rPr>
          <w:rFonts w:ascii="Times New Roman" w:hAnsi="Times New Roman" w:cs="Times New Roman"/>
          <w:sz w:val="24"/>
          <w:szCs w:val="24"/>
        </w:rPr>
      </w:pPr>
      <w:r w:rsidRPr="000556D0">
        <w:rPr>
          <w:rFonts w:ascii="Times New Roman" w:hAnsi="Times New Roman" w:cs="Times New Roman"/>
          <w:sz w:val="24"/>
          <w:szCs w:val="24"/>
        </w:rPr>
        <w:t>põhjendab aineosakeste vastastikmõjuga tahkiste kuju säilivust ja kõvadust, vedelike voolavust ning gaaside lenduvust.</w:t>
      </w:r>
    </w:p>
    <w:p w:rsidR="00746A2C" w:rsidRPr="000556D0" w:rsidRDefault="00746A2C" w:rsidP="00746A2C">
      <w:pPr>
        <w:spacing w:before="120" w:after="0"/>
        <w:jc w:val="both"/>
        <w:rPr>
          <w:rFonts w:ascii="Times New Roman" w:hAnsi="Times New Roman"/>
          <w:b/>
          <w:sz w:val="24"/>
          <w:szCs w:val="24"/>
        </w:rPr>
      </w:pPr>
      <w:r w:rsidRPr="000556D0">
        <w:rPr>
          <w:rFonts w:ascii="Times New Roman" w:hAnsi="Times New Roman"/>
          <w:b/>
          <w:sz w:val="24"/>
          <w:szCs w:val="24"/>
        </w:rPr>
        <w:t>Loodusnähtused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7. klassi lõpetaja</w:t>
      </w:r>
    </w:p>
    <w:p w:rsidR="00746A2C" w:rsidRPr="000556D0" w:rsidRDefault="00746A2C" w:rsidP="00746A2C">
      <w:pPr>
        <w:pStyle w:val="Loendilik"/>
        <w:numPr>
          <w:ilvl w:val="0"/>
          <w:numId w:val="50"/>
        </w:numPr>
        <w:suppressAutoHyphens/>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eristab füüsikalisi, keemilisi ja bioloogilisi nähtusi, selgitab nendevahelisi seoseid;</w:t>
      </w:r>
    </w:p>
    <w:p w:rsidR="00746A2C" w:rsidRPr="000556D0" w:rsidRDefault="00746A2C" w:rsidP="00746A2C">
      <w:pPr>
        <w:pStyle w:val="Loendilik"/>
        <w:numPr>
          <w:ilvl w:val="0"/>
          <w:numId w:val="50"/>
        </w:numPr>
        <w:tabs>
          <w:tab w:val="left" w:pos="0"/>
          <w:tab w:val="left" w:pos="176"/>
        </w:tabs>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 xml:space="preserve">mõõdab keha kiirust ja läbitud teepikkust; </w:t>
      </w:r>
    </w:p>
    <w:p w:rsidR="00746A2C" w:rsidRPr="000556D0" w:rsidRDefault="00746A2C" w:rsidP="00746A2C">
      <w:pPr>
        <w:pStyle w:val="Loendilik"/>
        <w:numPr>
          <w:ilvl w:val="0"/>
          <w:numId w:val="50"/>
        </w:numPr>
        <w:tabs>
          <w:tab w:val="left" w:pos="0"/>
          <w:tab w:val="left" w:pos="176"/>
        </w:tabs>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 xml:space="preserve">toob näiteid liikumise kohta elus- ja eluta looduses; </w:t>
      </w:r>
    </w:p>
    <w:p w:rsidR="00746A2C" w:rsidRPr="000556D0" w:rsidRDefault="00746A2C" w:rsidP="00746A2C">
      <w:pPr>
        <w:pStyle w:val="Loendilik"/>
        <w:numPr>
          <w:ilvl w:val="0"/>
          <w:numId w:val="50"/>
        </w:numPr>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toob näiteid igapäevaelust, kuidas energia muundub või muundatakse ühest liigist teise;</w:t>
      </w:r>
    </w:p>
    <w:p w:rsidR="00746A2C" w:rsidRPr="000556D0" w:rsidRDefault="00746A2C" w:rsidP="00746A2C">
      <w:pPr>
        <w:pStyle w:val="Loendilik"/>
        <w:numPr>
          <w:ilvl w:val="0"/>
          <w:numId w:val="50"/>
        </w:numPr>
        <w:tabs>
          <w:tab w:val="left" w:pos="0"/>
          <w:tab w:val="left" w:pos="176"/>
        </w:tabs>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liigitab erinevaid materjale soojusjuhtivuse põhjal ning seostab materjalide soojusjuhtivust nende kasutusaladega; seostab vee olekute muutused erinevate sademetega (vihm, lumi, kaste, udu, härmatis);</w:t>
      </w:r>
    </w:p>
    <w:p w:rsidR="00746A2C" w:rsidRPr="000556D0" w:rsidRDefault="00746A2C" w:rsidP="00746A2C">
      <w:pPr>
        <w:pStyle w:val="Loendilik"/>
        <w:numPr>
          <w:ilvl w:val="0"/>
          <w:numId w:val="50"/>
        </w:numPr>
        <w:suppressAutoHyphens/>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selgitab fotosünteesi, hingamise ja põlemise näitel, et keemilistes reaktsioonides võib eralduda või neelduda energiat;</w:t>
      </w:r>
    </w:p>
    <w:p w:rsidR="00746A2C" w:rsidRPr="000556D0" w:rsidRDefault="00746A2C" w:rsidP="00746A2C">
      <w:pPr>
        <w:pStyle w:val="Loendilik"/>
        <w:numPr>
          <w:ilvl w:val="0"/>
          <w:numId w:val="50"/>
        </w:numPr>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 xml:space="preserve">selgitab füüsikaliste tegurite (soojus, valgus, niiskus) mõju elusorganismide kasvule ja arengule. </w:t>
      </w:r>
    </w:p>
    <w:p w:rsidR="00746A2C" w:rsidRPr="000556D0" w:rsidRDefault="00746A2C" w:rsidP="00746A2C">
      <w:pPr>
        <w:spacing w:before="120" w:after="0"/>
        <w:jc w:val="both"/>
        <w:rPr>
          <w:rFonts w:ascii="Times New Roman" w:hAnsi="Times New Roman"/>
          <w:b/>
          <w:sz w:val="24"/>
          <w:szCs w:val="24"/>
        </w:rPr>
      </w:pPr>
      <w:r w:rsidRPr="000556D0">
        <w:rPr>
          <w:rFonts w:ascii="Times New Roman" w:hAnsi="Times New Roman"/>
          <w:b/>
          <w:sz w:val="24"/>
          <w:szCs w:val="24"/>
        </w:rPr>
        <w:t>Elusa ja eluta looduse seosed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7. klassi lõpetaja</w:t>
      </w:r>
    </w:p>
    <w:p w:rsidR="00746A2C" w:rsidRPr="000556D0" w:rsidRDefault="00746A2C" w:rsidP="00746A2C">
      <w:pPr>
        <w:pStyle w:val="Loendilik"/>
        <w:numPr>
          <w:ilvl w:val="0"/>
          <w:numId w:val="51"/>
        </w:numPr>
        <w:tabs>
          <w:tab w:val="left" w:pos="0"/>
          <w:tab w:val="left" w:pos="176"/>
        </w:tabs>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kirjeldab elusa ja eluta looduse vahelisi seoseid süsinikuringe näitel;</w:t>
      </w:r>
    </w:p>
    <w:p w:rsidR="00746A2C" w:rsidRPr="000556D0" w:rsidRDefault="00746A2C" w:rsidP="00746A2C">
      <w:pPr>
        <w:pStyle w:val="Loendilik"/>
        <w:numPr>
          <w:ilvl w:val="0"/>
          <w:numId w:val="51"/>
        </w:numPr>
        <w:tabs>
          <w:tab w:val="left" w:pos="0"/>
          <w:tab w:val="left" w:pos="176"/>
        </w:tabs>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lastRenderedPageBreak/>
        <w:t xml:space="preserve">põhjendab energiasäästu vajadust; </w:t>
      </w:r>
    </w:p>
    <w:p w:rsidR="00746A2C" w:rsidRPr="000556D0" w:rsidRDefault="00746A2C" w:rsidP="00746A2C">
      <w:pPr>
        <w:pStyle w:val="Loendilik"/>
        <w:numPr>
          <w:ilvl w:val="0"/>
          <w:numId w:val="51"/>
        </w:numPr>
        <w:tabs>
          <w:tab w:val="left" w:pos="0"/>
          <w:tab w:val="left" w:pos="176"/>
        </w:tabs>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seostab kohastumisi füüsikaliste ja keemiliste keskkonnatingimustega;</w:t>
      </w:r>
    </w:p>
    <w:p w:rsidR="00746A2C" w:rsidRPr="000556D0" w:rsidRDefault="00746A2C" w:rsidP="00746A2C">
      <w:pPr>
        <w:pStyle w:val="Loendilik"/>
        <w:numPr>
          <w:ilvl w:val="0"/>
          <w:numId w:val="51"/>
        </w:numPr>
        <w:suppressAutoHyphens/>
        <w:adjustRightInd w:val="0"/>
        <w:spacing w:after="0" w:line="240" w:lineRule="auto"/>
        <w:ind w:left="567" w:hanging="283"/>
        <w:jc w:val="both"/>
        <w:outlineLvl w:val="0"/>
        <w:rPr>
          <w:rFonts w:ascii="Times New Roman" w:hAnsi="Times New Roman" w:cs="Times New Roman"/>
          <w:sz w:val="24"/>
          <w:szCs w:val="24"/>
        </w:rPr>
      </w:pPr>
      <w:r w:rsidRPr="000556D0">
        <w:rPr>
          <w:rFonts w:ascii="Times New Roman" w:hAnsi="Times New Roman" w:cs="Times New Roman"/>
          <w:sz w:val="24"/>
          <w:szCs w:val="24"/>
        </w:rPr>
        <w:t>esitab ideid materjalide taaskasutamiseks;</w:t>
      </w:r>
    </w:p>
    <w:p w:rsidR="00746A2C" w:rsidRPr="000556D0" w:rsidRDefault="00746A2C" w:rsidP="00746A2C">
      <w:pPr>
        <w:pStyle w:val="Loendilik"/>
        <w:numPr>
          <w:ilvl w:val="0"/>
          <w:numId w:val="51"/>
        </w:numPr>
        <w:suppressAutoHyphens/>
        <w:adjustRightInd w:val="0"/>
        <w:spacing w:after="0" w:line="240" w:lineRule="auto"/>
        <w:ind w:left="567" w:hanging="283"/>
        <w:jc w:val="both"/>
        <w:rPr>
          <w:rFonts w:ascii="Times New Roman" w:hAnsi="Times New Roman" w:cs="Times New Roman"/>
          <w:sz w:val="24"/>
          <w:szCs w:val="24"/>
        </w:rPr>
      </w:pPr>
      <w:r w:rsidRPr="000556D0">
        <w:rPr>
          <w:rFonts w:ascii="Times New Roman" w:hAnsi="Times New Roman" w:cs="Times New Roman"/>
          <w:sz w:val="24"/>
          <w:szCs w:val="24"/>
        </w:rPr>
        <w:t>analüüsib enda tegevuse võimalikku keskkonnamõju, ökoloogilist jalajälge.</w:t>
      </w:r>
    </w:p>
    <w:p w:rsidR="00746A2C" w:rsidRPr="000556D0" w:rsidRDefault="00746A2C" w:rsidP="00746A2C">
      <w:pPr>
        <w:suppressAutoHyphens/>
        <w:adjustRightInd w:val="0"/>
        <w:spacing w:after="0"/>
        <w:jc w:val="both"/>
        <w:outlineLvl w:val="0"/>
        <w:rPr>
          <w:rFonts w:ascii="Times New Roman" w:hAnsi="Times New Roman"/>
          <w:sz w:val="24"/>
          <w:szCs w:val="24"/>
        </w:rPr>
      </w:pPr>
    </w:p>
    <w:p w:rsidR="00746A2C" w:rsidRPr="00042F17" w:rsidRDefault="00746A2C" w:rsidP="00746A2C">
      <w:pPr>
        <w:spacing w:after="0"/>
        <w:rPr>
          <w:rFonts w:ascii="Times New Roman" w:hAnsi="Times New Roman"/>
        </w:rPr>
      </w:pPr>
    </w:p>
    <w:p w:rsidR="00746A2C" w:rsidRPr="00042F17" w:rsidRDefault="00746A2C" w:rsidP="00746A2C">
      <w:pPr>
        <w:spacing w:after="0"/>
        <w:rPr>
          <w:rFonts w:ascii="Times New Roman" w:hAnsi="Times New Roman"/>
          <w:b/>
          <w:sz w:val="28"/>
          <w:szCs w:val="28"/>
        </w:rPr>
      </w:pPr>
      <w:r w:rsidRPr="00042F17">
        <w:rPr>
          <w:rFonts w:ascii="Times New Roman" w:hAnsi="Times New Roman"/>
          <w:b/>
          <w:sz w:val="28"/>
          <w:szCs w:val="28"/>
        </w:rPr>
        <w:t>4.4.3. Õppesisu III kooliastmes</w:t>
      </w:r>
    </w:p>
    <w:p w:rsidR="00746A2C" w:rsidRDefault="00746A2C" w:rsidP="00746A2C">
      <w:pPr>
        <w:spacing w:after="0"/>
        <w:rPr>
          <w:rFonts w:ascii="Times New Roman" w:hAnsi="Times New Roman"/>
          <w:b/>
          <w:sz w:val="28"/>
          <w:szCs w:val="28"/>
        </w:rPr>
      </w:pPr>
      <w:r w:rsidRPr="00042F17">
        <w:rPr>
          <w:rFonts w:ascii="Times New Roman" w:hAnsi="Times New Roman"/>
          <w:b/>
          <w:sz w:val="28"/>
          <w:szCs w:val="28"/>
        </w:rPr>
        <w:t>7. klass</w:t>
      </w:r>
    </w:p>
    <w:p w:rsidR="00746A2C" w:rsidRPr="00042F17" w:rsidRDefault="00746A2C" w:rsidP="00746A2C">
      <w:pPr>
        <w:spacing w:after="0"/>
        <w:rPr>
          <w:rFonts w:ascii="Times New Roman" w:hAnsi="Times New Roman"/>
          <w:b/>
          <w:sz w:val="28"/>
          <w:szCs w:val="28"/>
        </w:rPr>
      </w:pPr>
    </w:p>
    <w:p w:rsidR="00746A2C" w:rsidRPr="000556D0" w:rsidRDefault="00746A2C" w:rsidP="00746A2C">
      <w:pPr>
        <w:pStyle w:val="Loendilik"/>
        <w:suppressAutoHyphens/>
        <w:spacing w:after="0" w:line="240" w:lineRule="auto"/>
        <w:ind w:left="0"/>
        <w:jc w:val="both"/>
        <w:rPr>
          <w:rFonts w:ascii="Times New Roman" w:hAnsi="Times New Roman" w:cs="Times New Roman"/>
          <w:b/>
          <w:sz w:val="24"/>
          <w:szCs w:val="24"/>
        </w:rPr>
      </w:pPr>
      <w:r w:rsidRPr="000556D0">
        <w:rPr>
          <w:rFonts w:ascii="Times New Roman" w:hAnsi="Times New Roman" w:cs="Times New Roman"/>
          <w:b/>
          <w:sz w:val="24"/>
          <w:szCs w:val="24"/>
        </w:rPr>
        <w:t>2.1.9.1. Inimene uurib loodust</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 xml:space="preserve">Loodusteadused ja tehnoloogia. Teaduslik meetod. Uurimuse etapid. Vaatlus ja katse.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Mõõtmine loodusteadustes, mõõteriistad, mõõteühikud, mõõtmistulemuste usaldusväärsus.</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Andmete graafiline esitamine.</w:t>
      </w:r>
    </w:p>
    <w:p w:rsidR="00746A2C" w:rsidRPr="000556D0" w:rsidRDefault="00746A2C" w:rsidP="00746A2C">
      <w:pPr>
        <w:spacing w:after="0"/>
        <w:jc w:val="both"/>
        <w:rPr>
          <w:rFonts w:ascii="Times New Roman" w:hAnsi="Times New Roman"/>
          <w:b/>
          <w:sz w:val="24"/>
          <w:szCs w:val="24"/>
        </w:rPr>
      </w:pPr>
      <w:r w:rsidRPr="000556D0">
        <w:rPr>
          <w:rFonts w:ascii="Times New Roman" w:hAnsi="Times New Roman"/>
          <w:b/>
          <w:sz w:val="24"/>
          <w:szCs w:val="24"/>
        </w:rPr>
        <w:t>Mõisted</w:t>
      </w:r>
      <w:r w:rsidRPr="000556D0">
        <w:rPr>
          <w:rFonts w:ascii="Times New Roman" w:hAnsi="Times New Roman"/>
          <w:sz w:val="24"/>
          <w:szCs w:val="24"/>
        </w:rPr>
        <w:t>: mõõtmine, mõõtühik, mõõteriist, füüsikaline suurus, pikkus, pindala, ruumala, mass, loendamine.</w:t>
      </w:r>
    </w:p>
    <w:p w:rsidR="00746A2C" w:rsidRPr="000556D0" w:rsidRDefault="00746A2C" w:rsidP="00746A2C">
      <w:pPr>
        <w:spacing w:after="0"/>
        <w:jc w:val="both"/>
        <w:outlineLvl w:val="0"/>
        <w:rPr>
          <w:rFonts w:ascii="Times New Roman" w:hAnsi="Times New Roman"/>
          <w:b/>
          <w:sz w:val="24"/>
          <w:szCs w:val="24"/>
        </w:rPr>
      </w:pPr>
      <w:r w:rsidRPr="000556D0">
        <w:rPr>
          <w:rFonts w:ascii="Times New Roman" w:hAnsi="Times New Roman"/>
          <w:b/>
          <w:sz w:val="24"/>
          <w:szCs w:val="24"/>
        </w:rPr>
        <w:t xml:space="preserve">Praktilised tööd ja IKT rakendamine: </w:t>
      </w:r>
    </w:p>
    <w:p w:rsidR="00746A2C" w:rsidRPr="000556D0" w:rsidRDefault="00746A2C" w:rsidP="00746A2C">
      <w:pPr>
        <w:pStyle w:val="Loendilik"/>
        <w:numPr>
          <w:ilvl w:val="0"/>
          <w:numId w:val="52"/>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mõõteriistadega (sh digitaalsetega) tutvumine;</w:t>
      </w:r>
    </w:p>
    <w:p w:rsidR="00746A2C" w:rsidRPr="000556D0" w:rsidRDefault="00746A2C" w:rsidP="00746A2C">
      <w:pPr>
        <w:pStyle w:val="Loendilik"/>
        <w:numPr>
          <w:ilvl w:val="0"/>
          <w:numId w:val="52"/>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keha pikkuse, pindala ja ruumala mõõtmine, tulemuste usaldusväärsuse hindamine;</w:t>
      </w:r>
    </w:p>
    <w:p w:rsidR="00746A2C" w:rsidRPr="000556D0" w:rsidRDefault="00746A2C" w:rsidP="00746A2C">
      <w:pPr>
        <w:pStyle w:val="Loendilik"/>
        <w:numPr>
          <w:ilvl w:val="0"/>
          <w:numId w:val="52"/>
        </w:numPr>
        <w:tabs>
          <w:tab w:val="left" w:pos="-38"/>
          <w:tab w:val="left" w:pos="176"/>
        </w:tabs>
        <w:suppressAutoHyphens/>
        <w:adjustRightInd w:val="0"/>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bioloogiliste, geograafiliste või kodulooliste objektide vaatlemine, kirjeldamine ja mõõtmine;</w:t>
      </w:r>
    </w:p>
    <w:p w:rsidR="00746A2C" w:rsidRPr="000556D0" w:rsidRDefault="00746A2C" w:rsidP="00746A2C">
      <w:pPr>
        <w:pStyle w:val="Loendilik"/>
        <w:numPr>
          <w:ilvl w:val="0"/>
          <w:numId w:val="52"/>
        </w:numPr>
        <w:suppressAutoHyphens/>
        <w:adjustRightInd w:val="0"/>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plaani koostamine hoones või maastikul: objektide kandmine plaanile leppemärkidega, vahemaade mõõtmine (silmamõõduline, sammupaariga, mõõdulindiga), suundade määramine.</w:t>
      </w:r>
    </w:p>
    <w:p w:rsidR="00746A2C" w:rsidRPr="000556D0" w:rsidRDefault="00746A2C" w:rsidP="00746A2C">
      <w:pPr>
        <w:pStyle w:val="Loendilik"/>
        <w:suppressAutoHyphens/>
        <w:spacing w:before="120" w:after="0" w:line="240" w:lineRule="auto"/>
        <w:ind w:left="0"/>
        <w:jc w:val="both"/>
        <w:rPr>
          <w:rFonts w:ascii="Times New Roman" w:hAnsi="Times New Roman" w:cs="Times New Roman"/>
          <w:b/>
          <w:sz w:val="24"/>
          <w:szCs w:val="24"/>
        </w:rPr>
      </w:pPr>
    </w:p>
    <w:p w:rsidR="00746A2C" w:rsidRPr="000556D0" w:rsidRDefault="00746A2C" w:rsidP="00746A2C">
      <w:pPr>
        <w:pStyle w:val="Loendilik"/>
        <w:suppressAutoHyphens/>
        <w:spacing w:before="120" w:after="0" w:line="240" w:lineRule="auto"/>
        <w:ind w:left="0"/>
        <w:jc w:val="both"/>
        <w:rPr>
          <w:rFonts w:ascii="Times New Roman" w:hAnsi="Times New Roman" w:cs="Times New Roman"/>
          <w:b/>
          <w:sz w:val="24"/>
          <w:szCs w:val="24"/>
        </w:rPr>
      </w:pPr>
      <w:r w:rsidRPr="000556D0">
        <w:rPr>
          <w:rFonts w:ascii="Times New Roman" w:hAnsi="Times New Roman" w:cs="Times New Roman"/>
          <w:b/>
          <w:sz w:val="24"/>
          <w:szCs w:val="24"/>
        </w:rPr>
        <w:t>2.1.9.2. Ainete ja kehade mitmekesisus</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sz w:val="24"/>
          <w:szCs w:val="24"/>
        </w:rPr>
        <w:t>Õppesisu</w:t>
      </w:r>
    </w:p>
    <w:p w:rsidR="00746A2C" w:rsidRPr="000556D0" w:rsidRDefault="00746A2C" w:rsidP="00746A2C">
      <w:pPr>
        <w:spacing w:after="0"/>
        <w:jc w:val="both"/>
        <w:rPr>
          <w:rFonts w:ascii="Times New Roman" w:hAnsi="Times New Roman"/>
          <w:b/>
          <w:sz w:val="24"/>
          <w:szCs w:val="24"/>
        </w:rPr>
      </w:pPr>
      <w:r w:rsidRPr="000556D0">
        <w:rPr>
          <w:rFonts w:ascii="Times New Roman" w:hAnsi="Times New Roman"/>
          <w:sz w:val="24"/>
          <w:szCs w:val="24"/>
        </w:rPr>
        <w:t xml:space="preserve">Ainete ja kehade koostis: aatom, molekul, rakk. Keemiline element, perioodilisuse tabel. Liht- ja liitained, nende valemid. Keemiliste elementide levik. Aine olekud. Aine tihedus. Puhtad ained ja segud, materjalid ja lahused.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sz w:val="24"/>
          <w:szCs w:val="24"/>
        </w:rPr>
        <w:t>Mõisted</w:t>
      </w:r>
      <w:r w:rsidRPr="000556D0">
        <w:rPr>
          <w:rFonts w:ascii="Times New Roman" w:hAnsi="Times New Roman"/>
          <w:sz w:val="24"/>
          <w:szCs w:val="24"/>
        </w:rPr>
        <w:t>: aatom, aatomituum, elektronkate, molekul, puhas aine, segu, lahus, tihedus, liit- ja lihtaine, mineraalid, kivimid, loodusteaduslik mudel.</w:t>
      </w:r>
    </w:p>
    <w:p w:rsidR="00746A2C" w:rsidRPr="000556D0" w:rsidRDefault="00746A2C" w:rsidP="00746A2C">
      <w:pPr>
        <w:spacing w:after="0"/>
        <w:jc w:val="both"/>
        <w:outlineLvl w:val="0"/>
        <w:rPr>
          <w:rFonts w:ascii="Times New Roman" w:hAnsi="Times New Roman"/>
          <w:b/>
          <w:sz w:val="24"/>
          <w:szCs w:val="24"/>
        </w:rPr>
      </w:pPr>
      <w:r w:rsidRPr="000556D0">
        <w:rPr>
          <w:rFonts w:ascii="Times New Roman" w:hAnsi="Times New Roman"/>
          <w:b/>
          <w:sz w:val="24"/>
          <w:szCs w:val="24"/>
        </w:rPr>
        <w:t xml:space="preserve">Praktilised tööd ja IKT rakendamine: </w:t>
      </w:r>
    </w:p>
    <w:p w:rsidR="00746A2C" w:rsidRPr="000556D0" w:rsidRDefault="00746A2C" w:rsidP="00746A2C">
      <w:pPr>
        <w:pStyle w:val="Loendilik"/>
        <w:numPr>
          <w:ilvl w:val="0"/>
          <w:numId w:val="53"/>
        </w:numPr>
        <w:suppressAutoHyphens/>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 xml:space="preserve">teabeallikaist info otsimine keemiliste elementide leidumise kohta meie ümber (kivimid, looduslik vesi, õhk, inimene, kosmos), selle info võrdlemine ja hindamine; </w:t>
      </w:r>
    </w:p>
    <w:p w:rsidR="00746A2C" w:rsidRPr="000556D0" w:rsidRDefault="00746A2C" w:rsidP="00746A2C">
      <w:pPr>
        <w:pStyle w:val="Loendilik"/>
        <w:numPr>
          <w:ilvl w:val="0"/>
          <w:numId w:val="53"/>
        </w:numPr>
        <w:suppressAutoHyphens/>
        <w:adjustRightInd w:val="0"/>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 xml:space="preserve">erineva soolasisaldusega lahuste omaduste uurimine (tihedus, jäätumistemperatuur), tulemuste analüüs (graafikute tõlgendamine) ning leitud seoste rakendamine (soolase vee külmumistemperatuur, kehade ujuvus); </w:t>
      </w:r>
    </w:p>
    <w:p w:rsidR="00746A2C" w:rsidRPr="000556D0" w:rsidRDefault="00746A2C" w:rsidP="00746A2C">
      <w:pPr>
        <w:pStyle w:val="Loendilik"/>
        <w:numPr>
          <w:ilvl w:val="0"/>
          <w:numId w:val="53"/>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etteantud segu lahutamine koostisosadeks, kasutades setitamist, nõrutamist, filtrimist, aurustamist, destilleerimist;</w:t>
      </w:r>
    </w:p>
    <w:p w:rsidR="00746A2C" w:rsidRPr="000556D0" w:rsidRDefault="00746A2C" w:rsidP="00746A2C">
      <w:pPr>
        <w:pStyle w:val="Loendilik"/>
        <w:numPr>
          <w:ilvl w:val="0"/>
          <w:numId w:val="53"/>
        </w:numPr>
        <w:suppressAutoHyphens/>
        <w:adjustRightInd w:val="0"/>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arvutimudeli toel aine olekute muutumise uurimine molekulaarsel tasandil;</w:t>
      </w:r>
    </w:p>
    <w:p w:rsidR="00746A2C" w:rsidRPr="000556D0" w:rsidRDefault="00746A2C" w:rsidP="00746A2C">
      <w:pPr>
        <w:pStyle w:val="Loendilik"/>
        <w:numPr>
          <w:ilvl w:val="0"/>
          <w:numId w:val="53"/>
        </w:numPr>
        <w:suppressAutoHyphens/>
        <w:adjustRightInd w:val="0"/>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aine/materjali/keha tiheduse määramine;</w:t>
      </w:r>
    </w:p>
    <w:p w:rsidR="00746A2C" w:rsidRPr="000556D0" w:rsidRDefault="00746A2C" w:rsidP="00746A2C">
      <w:pPr>
        <w:pStyle w:val="Loendilik"/>
        <w:numPr>
          <w:ilvl w:val="0"/>
          <w:numId w:val="53"/>
        </w:numPr>
        <w:suppressAutoHyphens/>
        <w:adjustRightInd w:val="0"/>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lihtsamatest vahenditest molekuli, raku ja päikesesüsteemi mudelite koostamine.</w:t>
      </w:r>
    </w:p>
    <w:p w:rsidR="00746A2C" w:rsidRPr="000556D0" w:rsidRDefault="00746A2C" w:rsidP="00746A2C">
      <w:pPr>
        <w:spacing w:after="0"/>
        <w:jc w:val="both"/>
        <w:rPr>
          <w:rFonts w:ascii="Times New Roman" w:hAnsi="Times New Roman"/>
          <w:sz w:val="24"/>
          <w:szCs w:val="24"/>
        </w:rPr>
      </w:pPr>
    </w:p>
    <w:p w:rsidR="00746A2C" w:rsidRPr="000556D0" w:rsidRDefault="00746A2C" w:rsidP="00746A2C">
      <w:pPr>
        <w:pStyle w:val="Loendilik"/>
        <w:suppressAutoHyphens/>
        <w:spacing w:after="0" w:line="240" w:lineRule="auto"/>
        <w:ind w:left="0"/>
        <w:jc w:val="both"/>
        <w:rPr>
          <w:rFonts w:ascii="Times New Roman" w:hAnsi="Times New Roman" w:cs="Times New Roman"/>
          <w:b/>
          <w:sz w:val="24"/>
          <w:szCs w:val="24"/>
        </w:rPr>
      </w:pPr>
      <w:r w:rsidRPr="000556D0">
        <w:rPr>
          <w:rFonts w:ascii="Times New Roman" w:hAnsi="Times New Roman" w:cs="Times New Roman"/>
          <w:b/>
          <w:sz w:val="24"/>
          <w:szCs w:val="24"/>
        </w:rPr>
        <w:t>2.1.9.3. Loodusnähtused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sz w:val="24"/>
          <w:szCs w:val="24"/>
        </w:rPr>
        <w:t>Õppesisu</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lastRenderedPageBreak/>
        <w:t xml:space="preserve">Füüsikalised, keemilised ja bioloogilised nähtused. Liikumine ja kiirus. Energia. Energia liigid. Energia ülekandumine ja muundumine. Soojusjuhtivus, head ning halvad soojusjuhid meie ümber ja meie sees. Keemiline reaktsioon. Organismide kasv ja areng.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sz w:val="24"/>
          <w:szCs w:val="24"/>
        </w:rPr>
        <w:t>Mõisted</w:t>
      </w:r>
      <w:r w:rsidRPr="000556D0">
        <w:rPr>
          <w:rFonts w:ascii="Times New Roman" w:hAnsi="Times New Roman"/>
          <w:sz w:val="24"/>
          <w:szCs w:val="24"/>
        </w:rPr>
        <w:t>: energia, mehaaniline liikumine, trajektoor, tee pikkus, aeg, kiirus, keemiline reaktsioon, põlemine, hingamine, kõdunemine, fotosüntees.</w:t>
      </w:r>
    </w:p>
    <w:p w:rsidR="00746A2C" w:rsidRPr="000556D0" w:rsidRDefault="00746A2C" w:rsidP="00746A2C">
      <w:pPr>
        <w:spacing w:after="0"/>
        <w:jc w:val="both"/>
        <w:outlineLvl w:val="0"/>
        <w:rPr>
          <w:rFonts w:ascii="Times New Roman" w:hAnsi="Times New Roman"/>
          <w:b/>
          <w:sz w:val="24"/>
          <w:szCs w:val="24"/>
        </w:rPr>
      </w:pPr>
      <w:r w:rsidRPr="000556D0">
        <w:rPr>
          <w:rFonts w:ascii="Times New Roman" w:hAnsi="Times New Roman"/>
          <w:b/>
          <w:sz w:val="24"/>
          <w:szCs w:val="24"/>
        </w:rPr>
        <w:t xml:space="preserve">Praktilised tööd ja IKT rakendamine: </w:t>
      </w:r>
    </w:p>
    <w:p w:rsidR="00746A2C" w:rsidRPr="000556D0" w:rsidRDefault="00746A2C" w:rsidP="00746A2C">
      <w:pPr>
        <w:pStyle w:val="Loendilik"/>
        <w:numPr>
          <w:ilvl w:val="0"/>
          <w:numId w:val="54"/>
        </w:numPr>
        <w:suppressAutoHyphens/>
        <w:spacing w:after="0" w:line="240" w:lineRule="auto"/>
        <w:jc w:val="both"/>
        <w:rPr>
          <w:rFonts w:ascii="Times New Roman" w:hAnsi="Times New Roman" w:cs="Times New Roman"/>
          <w:sz w:val="24"/>
          <w:szCs w:val="24"/>
        </w:rPr>
      </w:pPr>
      <w:r w:rsidRPr="000556D0">
        <w:rPr>
          <w:rFonts w:ascii="Times New Roman" w:hAnsi="Times New Roman" w:cs="Times New Roman"/>
          <w:sz w:val="24"/>
          <w:szCs w:val="24"/>
        </w:rPr>
        <w:t xml:space="preserve">kiiruse mõõtmine; </w:t>
      </w:r>
    </w:p>
    <w:p w:rsidR="00746A2C" w:rsidRPr="000556D0" w:rsidRDefault="00746A2C" w:rsidP="00746A2C">
      <w:pPr>
        <w:pStyle w:val="Loendilik"/>
        <w:numPr>
          <w:ilvl w:val="0"/>
          <w:numId w:val="54"/>
        </w:numPr>
        <w:suppressAutoHyphens/>
        <w:spacing w:after="0" w:line="240" w:lineRule="auto"/>
        <w:jc w:val="both"/>
        <w:rPr>
          <w:rFonts w:ascii="Times New Roman" w:hAnsi="Times New Roman" w:cs="Times New Roman"/>
          <w:sz w:val="24"/>
          <w:szCs w:val="24"/>
        </w:rPr>
      </w:pPr>
      <w:r w:rsidRPr="000556D0">
        <w:rPr>
          <w:rFonts w:ascii="Times New Roman" w:hAnsi="Times New Roman" w:cs="Times New Roman"/>
          <w:sz w:val="24"/>
          <w:szCs w:val="24"/>
        </w:rPr>
        <w:t>energia ülekanne – erinevate materjalide soojenemise ja jahtumise graafiline kujutamine;</w:t>
      </w:r>
    </w:p>
    <w:p w:rsidR="00746A2C" w:rsidRPr="000556D0" w:rsidRDefault="00746A2C" w:rsidP="00746A2C">
      <w:pPr>
        <w:pStyle w:val="Loendilik"/>
        <w:numPr>
          <w:ilvl w:val="0"/>
          <w:numId w:val="54"/>
        </w:numPr>
        <w:suppressAutoHyphens/>
        <w:spacing w:after="0" w:line="240" w:lineRule="auto"/>
        <w:jc w:val="both"/>
        <w:rPr>
          <w:rFonts w:ascii="Times New Roman" w:hAnsi="Times New Roman" w:cs="Times New Roman"/>
          <w:sz w:val="24"/>
          <w:szCs w:val="24"/>
        </w:rPr>
      </w:pPr>
      <w:r w:rsidRPr="000556D0">
        <w:rPr>
          <w:rFonts w:ascii="Times New Roman" w:hAnsi="Times New Roman" w:cs="Times New Roman"/>
          <w:sz w:val="24"/>
          <w:szCs w:val="24"/>
        </w:rPr>
        <w:t>keemilise reaktsiooni uurimine igapäevaseid aineid kasutades;</w:t>
      </w:r>
    </w:p>
    <w:p w:rsidR="00746A2C" w:rsidRPr="000556D0" w:rsidRDefault="00746A2C" w:rsidP="00746A2C">
      <w:pPr>
        <w:pStyle w:val="Loendilik"/>
        <w:numPr>
          <w:ilvl w:val="0"/>
          <w:numId w:val="54"/>
        </w:numPr>
        <w:suppressAutoHyphens/>
        <w:spacing w:after="0" w:line="240" w:lineRule="auto"/>
        <w:jc w:val="both"/>
        <w:rPr>
          <w:rFonts w:ascii="Times New Roman" w:hAnsi="Times New Roman" w:cs="Times New Roman"/>
          <w:sz w:val="24"/>
          <w:szCs w:val="24"/>
        </w:rPr>
      </w:pPr>
      <w:r w:rsidRPr="000556D0">
        <w:rPr>
          <w:rFonts w:ascii="Times New Roman" w:hAnsi="Times New Roman" w:cs="Times New Roman"/>
          <w:sz w:val="24"/>
          <w:szCs w:val="24"/>
        </w:rPr>
        <w:t>erinevate ainete põlemise uurimine;</w:t>
      </w:r>
    </w:p>
    <w:p w:rsidR="00746A2C" w:rsidRPr="000556D0" w:rsidRDefault="00746A2C" w:rsidP="00746A2C">
      <w:pPr>
        <w:pStyle w:val="Loendilik"/>
        <w:numPr>
          <w:ilvl w:val="0"/>
          <w:numId w:val="54"/>
        </w:numPr>
        <w:suppressAutoHyphens/>
        <w:adjustRightInd w:val="0"/>
        <w:spacing w:after="0" w:line="240" w:lineRule="auto"/>
        <w:rPr>
          <w:rFonts w:ascii="Times New Roman" w:hAnsi="Times New Roman" w:cs="Times New Roman"/>
          <w:sz w:val="24"/>
          <w:szCs w:val="24"/>
        </w:rPr>
      </w:pPr>
      <w:r w:rsidRPr="000556D0">
        <w:rPr>
          <w:rFonts w:ascii="Times New Roman" w:hAnsi="Times New Roman" w:cs="Times New Roman"/>
          <w:sz w:val="24"/>
          <w:szCs w:val="24"/>
        </w:rPr>
        <w:t xml:space="preserve">küünla põlemisel vabaneva soojuse kandumine ümbritsevasse keskkonda; </w:t>
      </w:r>
    </w:p>
    <w:p w:rsidR="00746A2C" w:rsidRPr="000556D0" w:rsidRDefault="00746A2C" w:rsidP="00746A2C">
      <w:pPr>
        <w:pStyle w:val="Loendilik"/>
        <w:numPr>
          <w:ilvl w:val="0"/>
          <w:numId w:val="54"/>
        </w:numPr>
        <w:suppressAutoHyphens/>
        <w:spacing w:after="0" w:line="240" w:lineRule="auto"/>
        <w:jc w:val="both"/>
        <w:rPr>
          <w:rFonts w:ascii="Times New Roman" w:hAnsi="Times New Roman" w:cs="Times New Roman"/>
          <w:sz w:val="24"/>
          <w:szCs w:val="24"/>
        </w:rPr>
      </w:pPr>
      <w:r w:rsidRPr="000556D0">
        <w:rPr>
          <w:rFonts w:ascii="Times New Roman" w:hAnsi="Times New Roman" w:cs="Times New Roman"/>
          <w:sz w:val="24"/>
          <w:szCs w:val="24"/>
        </w:rPr>
        <w:t xml:space="preserve">keemilise energia muundamine elektrienergiaks; </w:t>
      </w:r>
    </w:p>
    <w:p w:rsidR="00746A2C" w:rsidRPr="000556D0" w:rsidRDefault="00746A2C" w:rsidP="00746A2C">
      <w:pPr>
        <w:pStyle w:val="Loendilik"/>
        <w:numPr>
          <w:ilvl w:val="0"/>
          <w:numId w:val="54"/>
        </w:numPr>
        <w:suppressAutoHyphens/>
        <w:spacing w:after="0" w:line="240" w:lineRule="auto"/>
        <w:jc w:val="both"/>
        <w:rPr>
          <w:rFonts w:ascii="Times New Roman" w:hAnsi="Times New Roman" w:cs="Times New Roman"/>
          <w:sz w:val="24"/>
          <w:szCs w:val="24"/>
        </w:rPr>
      </w:pPr>
      <w:r w:rsidRPr="000556D0">
        <w:rPr>
          <w:rFonts w:ascii="Times New Roman" w:hAnsi="Times New Roman" w:cs="Times New Roman"/>
          <w:sz w:val="24"/>
          <w:szCs w:val="24"/>
        </w:rPr>
        <w:t>hingamine ja fotosüntees – CO</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 xml:space="preserve"> ja O</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 xml:space="preserve"> mõõtmine digitaalsete andmekogujatega;</w:t>
      </w:r>
    </w:p>
    <w:p w:rsidR="00746A2C" w:rsidRPr="000556D0" w:rsidRDefault="00746A2C" w:rsidP="00746A2C">
      <w:pPr>
        <w:pStyle w:val="Loendilik"/>
        <w:numPr>
          <w:ilvl w:val="0"/>
          <w:numId w:val="54"/>
        </w:numPr>
        <w:suppressAutoHyphens/>
        <w:adjustRightInd w:val="0"/>
        <w:spacing w:after="0" w:line="240" w:lineRule="auto"/>
        <w:jc w:val="both"/>
        <w:rPr>
          <w:rFonts w:ascii="Times New Roman" w:hAnsi="Times New Roman" w:cs="Times New Roman"/>
          <w:sz w:val="24"/>
          <w:szCs w:val="24"/>
        </w:rPr>
      </w:pPr>
      <w:r w:rsidRPr="000556D0">
        <w:rPr>
          <w:rFonts w:ascii="Times New Roman" w:hAnsi="Times New Roman" w:cs="Times New Roman"/>
          <w:sz w:val="24"/>
          <w:szCs w:val="24"/>
        </w:rPr>
        <w:t>udu ja härmatise tekke uurimine.</w:t>
      </w:r>
    </w:p>
    <w:p w:rsidR="00746A2C" w:rsidRPr="000556D0" w:rsidRDefault="00746A2C" w:rsidP="00746A2C">
      <w:pPr>
        <w:pStyle w:val="Loendilik"/>
        <w:spacing w:after="0" w:line="240" w:lineRule="auto"/>
        <w:ind w:left="0"/>
        <w:jc w:val="both"/>
        <w:rPr>
          <w:rFonts w:ascii="Times New Roman" w:hAnsi="Times New Roman" w:cs="Times New Roman"/>
          <w:sz w:val="24"/>
          <w:szCs w:val="24"/>
        </w:rPr>
      </w:pPr>
    </w:p>
    <w:p w:rsidR="00746A2C" w:rsidRPr="000556D0" w:rsidRDefault="00746A2C" w:rsidP="00746A2C">
      <w:pPr>
        <w:pStyle w:val="Loendilik"/>
        <w:suppressAutoHyphens/>
        <w:spacing w:after="0" w:line="240" w:lineRule="auto"/>
        <w:ind w:left="0"/>
        <w:jc w:val="both"/>
        <w:rPr>
          <w:rFonts w:ascii="Times New Roman" w:hAnsi="Times New Roman" w:cs="Times New Roman"/>
          <w:b/>
          <w:sz w:val="24"/>
          <w:szCs w:val="24"/>
        </w:rPr>
      </w:pPr>
      <w:r w:rsidRPr="000556D0">
        <w:rPr>
          <w:rFonts w:ascii="Times New Roman" w:hAnsi="Times New Roman" w:cs="Times New Roman"/>
          <w:b/>
          <w:sz w:val="24"/>
          <w:szCs w:val="24"/>
        </w:rPr>
        <w:t>2.1.9.4. Elus- ja eluta looduse seosed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sz w:val="24"/>
          <w:szCs w:val="24"/>
        </w:rPr>
        <w:t>Õppesisu</w:t>
      </w:r>
    </w:p>
    <w:p w:rsidR="00746A2C" w:rsidRPr="000556D0" w:rsidRDefault="00746A2C" w:rsidP="00746A2C">
      <w:pPr>
        <w:shd w:val="clear" w:color="auto" w:fill="FFFFFF"/>
        <w:tabs>
          <w:tab w:val="left" w:pos="0"/>
        </w:tabs>
        <w:spacing w:after="0"/>
        <w:jc w:val="both"/>
        <w:outlineLvl w:val="0"/>
        <w:rPr>
          <w:rFonts w:ascii="Times New Roman" w:hAnsi="Times New Roman"/>
          <w:sz w:val="24"/>
          <w:szCs w:val="24"/>
        </w:rPr>
      </w:pPr>
      <w:r w:rsidRPr="000556D0">
        <w:rPr>
          <w:rFonts w:ascii="Times New Roman" w:hAnsi="Times New Roman"/>
          <w:sz w:val="24"/>
          <w:szCs w:val="24"/>
        </w:rPr>
        <w:t xml:space="preserve">Inimene uurib ökosüsteeme. Süsinikuringe ökosüsteemides. Kohastumine füüsikalis-keemiliste tingimustega/elukeskkonnaga. Inimtegevus, tehnoloogia ja looduslik tasakaal. Energia tarbimine ja materjalide taaskasutamine. </w:t>
      </w:r>
    </w:p>
    <w:p w:rsidR="00746A2C" w:rsidRPr="000556D0" w:rsidRDefault="00746A2C" w:rsidP="00746A2C">
      <w:pPr>
        <w:spacing w:after="0"/>
        <w:jc w:val="both"/>
        <w:rPr>
          <w:rFonts w:ascii="Times New Roman" w:hAnsi="Times New Roman"/>
          <w:b/>
          <w:sz w:val="24"/>
          <w:szCs w:val="24"/>
        </w:rPr>
      </w:pPr>
      <w:r w:rsidRPr="000556D0">
        <w:rPr>
          <w:rFonts w:ascii="Times New Roman" w:hAnsi="Times New Roman"/>
          <w:b/>
          <w:sz w:val="24"/>
          <w:szCs w:val="24"/>
        </w:rPr>
        <w:t>Mõisted</w:t>
      </w:r>
      <w:r w:rsidRPr="000556D0">
        <w:rPr>
          <w:rFonts w:ascii="Times New Roman" w:hAnsi="Times New Roman"/>
          <w:sz w:val="24"/>
          <w:szCs w:val="24"/>
        </w:rPr>
        <w:t>: süsinikuringe, kohanemine ja kohastumine, kasvuhooneefekt.</w:t>
      </w:r>
    </w:p>
    <w:p w:rsidR="00746A2C" w:rsidRPr="000556D0" w:rsidRDefault="00746A2C" w:rsidP="00746A2C">
      <w:pPr>
        <w:spacing w:after="0"/>
        <w:jc w:val="both"/>
        <w:outlineLvl w:val="0"/>
        <w:rPr>
          <w:rFonts w:ascii="Times New Roman" w:hAnsi="Times New Roman"/>
          <w:b/>
          <w:sz w:val="24"/>
          <w:szCs w:val="24"/>
        </w:rPr>
      </w:pPr>
      <w:r w:rsidRPr="000556D0">
        <w:rPr>
          <w:rFonts w:ascii="Times New Roman" w:hAnsi="Times New Roman"/>
          <w:b/>
          <w:sz w:val="24"/>
          <w:szCs w:val="24"/>
        </w:rPr>
        <w:t xml:space="preserve">Praktilised tööd ja IKT rakendamine: </w:t>
      </w:r>
    </w:p>
    <w:p w:rsidR="00746A2C" w:rsidRPr="000556D0" w:rsidRDefault="00746A2C" w:rsidP="00746A2C">
      <w:pPr>
        <w:pStyle w:val="Loendilik"/>
        <w:numPr>
          <w:ilvl w:val="0"/>
          <w:numId w:val="55"/>
        </w:numPr>
        <w:suppressAutoHyphens/>
        <w:adjustRightInd w:val="0"/>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 xml:space="preserve">süsinikuringe uurimine puu ja puidu  näitel, sh puu vanuse määramine aastarõngaste järgi; </w:t>
      </w:r>
    </w:p>
    <w:p w:rsidR="00746A2C" w:rsidRPr="000556D0" w:rsidRDefault="00746A2C" w:rsidP="00746A2C">
      <w:pPr>
        <w:pStyle w:val="Loendilik"/>
        <w:numPr>
          <w:ilvl w:val="0"/>
          <w:numId w:val="55"/>
        </w:numPr>
        <w:suppressAutoHyphens/>
        <w:adjustRightInd w:val="0"/>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 xml:space="preserve">kodu või kooliümbruse ökosüsteemide ja pinnamoe uurimine satelliitpiltide abi; </w:t>
      </w:r>
    </w:p>
    <w:p w:rsidR="00746A2C" w:rsidRPr="000556D0" w:rsidRDefault="00746A2C" w:rsidP="00746A2C">
      <w:pPr>
        <w:pStyle w:val="Vahedeta"/>
        <w:widowControl/>
        <w:numPr>
          <w:ilvl w:val="0"/>
          <w:numId w:val="55"/>
        </w:numPr>
        <w:tabs>
          <w:tab w:val="left" w:pos="176"/>
        </w:tabs>
        <w:autoSpaceDN/>
        <w:adjustRightInd/>
        <w:ind w:left="709" w:hanging="425"/>
        <w:jc w:val="both"/>
        <w:rPr>
          <w:rFonts w:eastAsiaTheme="minorHAnsi"/>
          <w:lang w:val="et-EE"/>
        </w:rPr>
      </w:pPr>
      <w:r w:rsidRPr="000556D0">
        <w:rPr>
          <w:rFonts w:eastAsiaTheme="minorHAnsi"/>
          <w:lang w:val="et-EE"/>
        </w:rPr>
        <w:t xml:space="preserve">füüsikalis-keemiliste keskkonnatingimuste mõju uurimine lihtsamate loodusteaduslike mudelite abil, sh kasvuhooneefekti simuleerimine; </w:t>
      </w:r>
    </w:p>
    <w:p w:rsidR="00746A2C" w:rsidRPr="000556D0" w:rsidRDefault="00746A2C" w:rsidP="00746A2C">
      <w:pPr>
        <w:pStyle w:val="Loendilik"/>
        <w:numPr>
          <w:ilvl w:val="0"/>
          <w:numId w:val="55"/>
        </w:numPr>
        <w:suppressAutoHyphens/>
        <w:adjustRightInd w:val="0"/>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taimede ja loomade kohastumuslike muutuste uurimine veebimaterjalide põhjal;</w:t>
      </w:r>
    </w:p>
    <w:p w:rsidR="00746A2C" w:rsidRPr="000556D0" w:rsidRDefault="00746A2C" w:rsidP="00746A2C">
      <w:pPr>
        <w:pStyle w:val="Loendilik"/>
        <w:numPr>
          <w:ilvl w:val="0"/>
          <w:numId w:val="55"/>
        </w:numPr>
        <w:suppressAutoHyphens/>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ühe toote (näiteks paberi) ringluse uurimine toorainest kuni taaskasutuseni;</w:t>
      </w:r>
    </w:p>
    <w:p w:rsidR="00746A2C" w:rsidRPr="000556D0" w:rsidRDefault="00746A2C" w:rsidP="00746A2C">
      <w:pPr>
        <w:pStyle w:val="Loendilik"/>
        <w:numPr>
          <w:ilvl w:val="0"/>
          <w:numId w:val="55"/>
        </w:numPr>
        <w:suppressAutoHyphens/>
        <w:adjustRightInd w:val="0"/>
        <w:spacing w:after="0" w:line="240" w:lineRule="auto"/>
        <w:ind w:left="709" w:hanging="425"/>
        <w:jc w:val="both"/>
        <w:outlineLvl w:val="0"/>
        <w:rPr>
          <w:rFonts w:ascii="Times New Roman" w:hAnsi="Times New Roman" w:cs="Times New Roman"/>
          <w:sz w:val="24"/>
          <w:szCs w:val="24"/>
        </w:rPr>
      </w:pPr>
      <w:r w:rsidRPr="000556D0">
        <w:rPr>
          <w:rFonts w:ascii="Times New Roman" w:hAnsi="Times New Roman" w:cs="Times New Roman"/>
          <w:sz w:val="24"/>
          <w:szCs w:val="24"/>
        </w:rPr>
        <w:t>toote valmistamine taaskasutatavatest materjalidest;</w:t>
      </w:r>
    </w:p>
    <w:p w:rsidR="00746A2C" w:rsidRPr="000556D0" w:rsidRDefault="00746A2C" w:rsidP="00746A2C">
      <w:pPr>
        <w:pStyle w:val="Loendilik"/>
        <w:numPr>
          <w:ilvl w:val="0"/>
          <w:numId w:val="55"/>
        </w:numPr>
        <w:suppressAutoHyphens/>
        <w:adjustRightInd w:val="0"/>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pere ökoloogilise jalajälje arvutamine ja analüüs.</w:t>
      </w:r>
    </w:p>
    <w:p w:rsidR="00746A2C" w:rsidRPr="000556D0" w:rsidRDefault="00746A2C" w:rsidP="00746A2C">
      <w:pPr>
        <w:autoSpaceDN w:val="0"/>
        <w:spacing w:after="0"/>
        <w:jc w:val="both"/>
        <w:rPr>
          <w:rFonts w:ascii="Times New Roman" w:hAnsi="Times New Roman"/>
          <w:sz w:val="24"/>
          <w:szCs w:val="24"/>
        </w:rPr>
      </w:pPr>
    </w:p>
    <w:p w:rsidR="00746A2C" w:rsidRPr="00042F17" w:rsidRDefault="00746A2C" w:rsidP="00746A2C">
      <w:pPr>
        <w:autoSpaceDN w:val="0"/>
        <w:spacing w:after="0"/>
        <w:jc w:val="both"/>
        <w:rPr>
          <w:rFonts w:ascii="Times New Roman" w:hAnsi="Times New Roman"/>
        </w:rPr>
      </w:pPr>
    </w:p>
    <w:p w:rsidR="00746A2C" w:rsidRPr="000556D0" w:rsidRDefault="00746A2C" w:rsidP="00746A2C">
      <w:pPr>
        <w:spacing w:after="0"/>
        <w:rPr>
          <w:rFonts w:ascii="Times New Roman" w:hAnsi="Times New Roman"/>
          <w:b/>
          <w:sz w:val="32"/>
          <w:szCs w:val="32"/>
        </w:rPr>
      </w:pPr>
    </w:p>
    <w:p w:rsidR="00746A2C" w:rsidRPr="000556D0" w:rsidRDefault="00746A2C" w:rsidP="00746A2C">
      <w:pPr>
        <w:spacing w:after="0"/>
        <w:rPr>
          <w:rFonts w:ascii="Times New Roman" w:hAnsi="Times New Roman"/>
          <w:b/>
          <w:sz w:val="32"/>
          <w:szCs w:val="32"/>
        </w:rPr>
      </w:pPr>
      <w:r w:rsidRPr="000556D0">
        <w:rPr>
          <w:rFonts w:ascii="Times New Roman" w:hAnsi="Times New Roman"/>
          <w:b/>
          <w:sz w:val="32"/>
          <w:szCs w:val="32"/>
        </w:rPr>
        <w:t xml:space="preserve"> (5) Füüsika</w:t>
      </w:r>
    </w:p>
    <w:p w:rsidR="00746A2C" w:rsidRPr="00042F17" w:rsidRDefault="00746A2C" w:rsidP="00746A2C">
      <w:pPr>
        <w:spacing w:after="0"/>
        <w:rPr>
          <w:rFonts w:ascii="Times New Roman" w:hAnsi="Times New Roman"/>
          <w:b/>
          <w:sz w:val="28"/>
          <w:szCs w:val="28"/>
        </w:rPr>
      </w:pP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5.1 Üldalused</w:t>
      </w:r>
    </w:p>
    <w:p w:rsidR="00746A2C" w:rsidRPr="00042F17" w:rsidRDefault="00746A2C" w:rsidP="00746A2C">
      <w:pPr>
        <w:autoSpaceDE w:val="0"/>
        <w:autoSpaceDN w:val="0"/>
        <w:adjustRightInd w:val="0"/>
        <w:spacing w:after="0"/>
        <w:rPr>
          <w:rFonts w:ascii="Times New Roman" w:hAnsi="Times New Roman"/>
          <w:b/>
          <w:bCs/>
          <w:sz w:val="28"/>
          <w:szCs w:val="28"/>
        </w:rPr>
      </w:pPr>
      <w:r w:rsidRPr="00042F17">
        <w:rPr>
          <w:rFonts w:ascii="Times New Roman" w:hAnsi="Times New Roman"/>
          <w:b/>
          <w:bCs/>
          <w:sz w:val="28"/>
          <w:szCs w:val="28"/>
        </w:rPr>
        <w:t xml:space="preserve">5.1.1 Õppe- ja kasvatuseesmärgid </w:t>
      </w:r>
    </w:p>
    <w:p w:rsidR="00746A2C" w:rsidRPr="00042F17" w:rsidRDefault="00746A2C" w:rsidP="00746A2C">
      <w:pPr>
        <w:autoSpaceDE w:val="0"/>
        <w:autoSpaceDN w:val="0"/>
        <w:adjustRightInd w:val="0"/>
        <w:spacing w:after="0"/>
        <w:rPr>
          <w:rFonts w:ascii="Times New Roman" w:hAnsi="Times New Roman"/>
          <w:b/>
          <w:bCs/>
          <w:sz w:val="28"/>
          <w:szCs w:val="28"/>
        </w:rPr>
      </w:pPr>
    </w:p>
    <w:p w:rsidR="00746A2C" w:rsidRPr="000556D0" w:rsidRDefault="00746A2C" w:rsidP="00746A2C">
      <w:pPr>
        <w:autoSpaceDE w:val="0"/>
        <w:autoSpaceDN w:val="0"/>
        <w:adjustRightInd w:val="0"/>
        <w:spacing w:after="0"/>
        <w:rPr>
          <w:rFonts w:ascii="Times New Roman" w:hAnsi="Times New Roman"/>
          <w:b/>
          <w:sz w:val="24"/>
          <w:szCs w:val="24"/>
        </w:rPr>
      </w:pPr>
      <w:r w:rsidRPr="000556D0">
        <w:rPr>
          <w:rFonts w:ascii="Times New Roman" w:hAnsi="Times New Roman"/>
          <w:b/>
          <w:sz w:val="24"/>
          <w:szCs w:val="24"/>
        </w:rPr>
        <w:t>Põhikooli füüsikaõpetusega taotletakse, et õpilane:</w:t>
      </w:r>
    </w:p>
    <w:p w:rsidR="00746A2C" w:rsidRPr="000556D0" w:rsidRDefault="00746A2C" w:rsidP="00746A2C">
      <w:pPr>
        <w:pStyle w:val="Loendilik"/>
        <w:numPr>
          <w:ilvl w:val="0"/>
          <w:numId w:val="56"/>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 xml:space="preserve">tunneb huvi füüsika ja teiste loodusteaduste vastu ning saab aru nende tähtsusest igapäevaelus ja ühiskonna arengus; </w:t>
      </w:r>
    </w:p>
    <w:p w:rsidR="00746A2C" w:rsidRPr="000556D0" w:rsidRDefault="00746A2C" w:rsidP="00746A2C">
      <w:pPr>
        <w:numPr>
          <w:ilvl w:val="0"/>
          <w:numId w:val="56"/>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on omandanud argielus toimimiseks ja elukestvaks õppimiseks vajalikke füüsikateadmisi ning protsessioskusi; </w:t>
      </w:r>
    </w:p>
    <w:p w:rsidR="00746A2C" w:rsidRPr="000556D0" w:rsidRDefault="00746A2C" w:rsidP="00746A2C">
      <w:pPr>
        <w:numPr>
          <w:ilvl w:val="0"/>
          <w:numId w:val="56"/>
        </w:numPr>
        <w:spacing w:before="100" w:beforeAutospacing="1" w:after="0" w:line="240" w:lineRule="auto"/>
        <w:rPr>
          <w:rFonts w:ascii="Times New Roman" w:hAnsi="Times New Roman"/>
          <w:sz w:val="24"/>
          <w:szCs w:val="24"/>
        </w:rPr>
      </w:pPr>
      <w:r w:rsidRPr="000556D0">
        <w:rPr>
          <w:rFonts w:ascii="Times New Roman" w:hAnsi="Times New Roman"/>
          <w:sz w:val="24"/>
          <w:szCs w:val="24"/>
        </w:rPr>
        <w:lastRenderedPageBreak/>
        <w:t xml:space="preserve">oskab probleeme lahendades rakendada loodusteaduslikku meetodit; </w:t>
      </w:r>
    </w:p>
    <w:p w:rsidR="00746A2C" w:rsidRPr="000556D0" w:rsidRDefault="00746A2C" w:rsidP="00746A2C">
      <w:pPr>
        <w:numPr>
          <w:ilvl w:val="0"/>
          <w:numId w:val="56"/>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on omandanud ülevaate füüsika keelest ja oskab seda lihtsamatel juhtudel kasutada; </w:t>
      </w:r>
    </w:p>
    <w:p w:rsidR="00746A2C" w:rsidRPr="000556D0" w:rsidRDefault="00746A2C" w:rsidP="00746A2C">
      <w:pPr>
        <w:numPr>
          <w:ilvl w:val="0"/>
          <w:numId w:val="56"/>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arendab loodusteadusliku teksti lugemise ja mõistmise oskust, õpib teatmeteostest ning internetist leidma füüsikaalast teavet; </w:t>
      </w:r>
    </w:p>
    <w:p w:rsidR="00746A2C" w:rsidRPr="000556D0" w:rsidRDefault="00746A2C" w:rsidP="00746A2C">
      <w:pPr>
        <w:numPr>
          <w:ilvl w:val="0"/>
          <w:numId w:val="56"/>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väärtustab ühiskonna jätkusuutlikku arengut ning suhtub vastutustundlikult loodusesse ja ühiskonda; </w:t>
      </w:r>
    </w:p>
    <w:p w:rsidR="00746A2C" w:rsidRPr="000556D0" w:rsidRDefault="00746A2C" w:rsidP="00746A2C">
      <w:pPr>
        <w:numPr>
          <w:ilvl w:val="0"/>
          <w:numId w:val="56"/>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on omandanud ülevaate füüsika seosest tehnika ja tehnoloogiaga ning vastavatest elukutsetest; </w:t>
      </w:r>
    </w:p>
    <w:p w:rsidR="00746A2C" w:rsidRPr="000556D0" w:rsidRDefault="00746A2C" w:rsidP="00746A2C">
      <w:pPr>
        <w:numPr>
          <w:ilvl w:val="0"/>
          <w:numId w:val="56"/>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arendab loodusteaduste- ja tehnoloogiaalast kirjaoskust, loovust ja süsteemset mõtlemist ning on motiveeritud elukestvaks õppeks. </w:t>
      </w:r>
    </w:p>
    <w:p w:rsidR="00746A2C" w:rsidRPr="000556D0" w:rsidRDefault="00746A2C" w:rsidP="00746A2C">
      <w:pPr>
        <w:spacing w:after="0"/>
        <w:rPr>
          <w:rFonts w:ascii="Times New Roman" w:hAnsi="Times New Roman"/>
          <w:b/>
          <w:bCs/>
          <w:sz w:val="24"/>
          <w:szCs w:val="24"/>
        </w:rPr>
      </w:pPr>
      <w:r w:rsidRPr="000556D0">
        <w:rPr>
          <w:rFonts w:ascii="Times New Roman" w:hAnsi="Times New Roman"/>
          <w:b/>
          <w:bCs/>
          <w:sz w:val="24"/>
          <w:szCs w:val="24"/>
        </w:rPr>
        <w:t xml:space="preserve">5.1.2 Õppeaine kirjeldus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Füüsikal on oluline koht loodusteadusliku pädevuse kujundamisel. Selleks arendatakse loodusteaduste- ja tehnoloogiaalast kirjaoskust füüsika kontekstis:</w:t>
      </w:r>
    </w:p>
    <w:p w:rsidR="00746A2C" w:rsidRPr="000556D0" w:rsidRDefault="00746A2C" w:rsidP="00746A2C">
      <w:pPr>
        <w:numPr>
          <w:ilvl w:val="0"/>
          <w:numId w:val="57"/>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õpitakse mõistma ja selgitama loodus-, tehis- ja sotsiaalses keskkonnas eksisteerivaid objekte ja nähtuseid; </w:t>
      </w:r>
    </w:p>
    <w:p w:rsidR="00746A2C" w:rsidRPr="000556D0" w:rsidRDefault="00746A2C" w:rsidP="00746A2C">
      <w:pPr>
        <w:numPr>
          <w:ilvl w:val="0"/>
          <w:numId w:val="57"/>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õpitakse probleemide lahendamisel kasutama loodusteaduslikku meetodit ja uurimuslikku lähenemist sõltuvalt probleemi tüübist; </w:t>
      </w:r>
    </w:p>
    <w:p w:rsidR="00746A2C" w:rsidRPr="000556D0" w:rsidRDefault="00746A2C" w:rsidP="00746A2C">
      <w:pPr>
        <w:numPr>
          <w:ilvl w:val="0"/>
          <w:numId w:val="57"/>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õpitakse võtma vastu pädevaid keskkonnaalaseid otsuseid ja prognoosima nende mõju, arvestades erinevaid aspekte; </w:t>
      </w:r>
    </w:p>
    <w:p w:rsidR="00746A2C" w:rsidRPr="000556D0" w:rsidRDefault="00746A2C" w:rsidP="00746A2C">
      <w:pPr>
        <w:numPr>
          <w:ilvl w:val="0"/>
          <w:numId w:val="57"/>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kujundatakse huvi loodusteaduste kui maailmakäsitluse aluse ja areneva kultuurinähtuse vastu; </w:t>
      </w:r>
    </w:p>
    <w:p w:rsidR="00746A2C" w:rsidRPr="000556D0" w:rsidRDefault="00746A2C" w:rsidP="00746A2C">
      <w:pPr>
        <w:numPr>
          <w:ilvl w:val="0"/>
          <w:numId w:val="57"/>
        </w:numPr>
        <w:spacing w:before="100" w:beforeAutospacing="1" w:after="0" w:line="240" w:lineRule="auto"/>
        <w:rPr>
          <w:rFonts w:ascii="Times New Roman" w:hAnsi="Times New Roman"/>
          <w:sz w:val="24"/>
          <w:szCs w:val="24"/>
        </w:rPr>
      </w:pPr>
      <w:r w:rsidRPr="000556D0">
        <w:rPr>
          <w:rFonts w:ascii="Times New Roman" w:hAnsi="Times New Roman"/>
          <w:sz w:val="24"/>
          <w:szCs w:val="24"/>
        </w:rPr>
        <w:t xml:space="preserve">väärtustatakse vastutustundlikku ja säästvat eluviisi. </w:t>
      </w:r>
    </w:p>
    <w:p w:rsidR="00746A2C" w:rsidRPr="000556D0" w:rsidRDefault="00746A2C" w:rsidP="00746A2C">
      <w:pPr>
        <w:autoSpaceDE w:val="0"/>
        <w:autoSpaceDN w:val="0"/>
        <w:adjustRightInd w:val="0"/>
        <w:spacing w:after="0"/>
        <w:rPr>
          <w:rFonts w:ascii="Times New Roman" w:hAnsi="Times New Roman"/>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color w:val="000000"/>
          <w:sz w:val="24"/>
          <w:szCs w:val="24"/>
        </w:rPr>
        <w:t xml:space="preserve">Hindamine </w:t>
      </w:r>
    </w:p>
    <w:p w:rsidR="00746A2C" w:rsidRPr="000556D0" w:rsidRDefault="00746A2C" w:rsidP="00746A2C">
      <w:pPr>
        <w:pStyle w:val="Loendilik"/>
        <w:autoSpaceDE w:val="0"/>
        <w:autoSpaceDN w:val="0"/>
        <w:adjustRightInd w:val="0"/>
        <w:spacing w:after="0"/>
        <w:rPr>
          <w:rFonts w:ascii="Times New Roman" w:hAnsi="Times New Roman" w:cs="Times New Roman"/>
          <w:color w:val="000000"/>
          <w:sz w:val="24"/>
          <w:szCs w:val="24"/>
        </w:rPr>
      </w:pPr>
      <w:r w:rsidRPr="000556D0">
        <w:rPr>
          <w:rFonts w:ascii="Times New Roman" w:hAnsi="Times New Roman" w:cs="Times New Roman"/>
          <w:sz w:val="24"/>
          <w:szCs w:val="24"/>
        </w:rPr>
        <w:t>Hindamisel lähtutakse Palupera Põhikooli hindamise korraldusest.</w:t>
      </w:r>
      <w:r w:rsidRPr="000556D0">
        <w:rPr>
          <w:rFonts w:ascii="Times New Roman" w:hAnsi="Times New Roman" w:cs="Times New Roman"/>
          <w:color w:val="000000"/>
          <w:sz w:val="24"/>
          <w:szCs w:val="24"/>
        </w:rPr>
        <w:t xml:space="preserve"> </w:t>
      </w:r>
      <w:r w:rsidRPr="000556D0">
        <w:rPr>
          <w:rFonts w:ascii="Times New Roman" w:hAnsi="Times New Roman" w:cs="Times New Roman"/>
          <w:sz w:val="24"/>
          <w:szCs w:val="24"/>
        </w:rPr>
        <w:t xml:space="preserve">Vastavalt vajadusele annab õpetaja suulist või kirjalikku tagasisidet. Rühmatööde,  töölehtede täitmise ja esitluste kujundavasse hindamisse kaasatakse ka kaasõpilasi. </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5.2.2. Õppesisu ja õpitulemused</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8.klass</w:t>
      </w:r>
    </w:p>
    <w:p w:rsidR="00746A2C" w:rsidRPr="000556D0" w:rsidRDefault="00746A2C" w:rsidP="00746A2C">
      <w:pPr>
        <w:spacing w:after="0"/>
        <w:rPr>
          <w:rFonts w:ascii="Times New Roman" w:hAnsi="Times New Roman"/>
          <w:sz w:val="24"/>
          <w:szCs w:val="24"/>
        </w:rPr>
      </w:pPr>
    </w:p>
    <w:p w:rsidR="00746A2C" w:rsidRPr="000556D0" w:rsidRDefault="00746A2C" w:rsidP="00746A2C">
      <w:pPr>
        <w:tabs>
          <w:tab w:val="left" w:pos="720"/>
        </w:tabs>
        <w:spacing w:after="0"/>
        <w:rPr>
          <w:rFonts w:ascii="Times New Roman" w:hAnsi="Times New Roman"/>
          <w:b/>
          <w:bCs/>
          <w:sz w:val="24"/>
          <w:szCs w:val="24"/>
        </w:rPr>
      </w:pPr>
      <w:r w:rsidRPr="000556D0">
        <w:rPr>
          <w:rFonts w:ascii="Times New Roman" w:hAnsi="Times New Roman"/>
          <w:b/>
          <w:bCs/>
          <w:sz w:val="24"/>
          <w:szCs w:val="24"/>
        </w:rPr>
        <w:t>1. Optika</w:t>
      </w:r>
    </w:p>
    <w:p w:rsidR="00746A2C" w:rsidRPr="000556D0" w:rsidRDefault="00746A2C" w:rsidP="00746A2C">
      <w:pPr>
        <w:tabs>
          <w:tab w:val="left" w:pos="720"/>
        </w:tabs>
        <w:spacing w:after="0"/>
        <w:rPr>
          <w:rFonts w:ascii="Times New Roman" w:hAnsi="Times New Roman"/>
          <w:b/>
          <w:sz w:val="24"/>
          <w:szCs w:val="24"/>
        </w:rPr>
      </w:pPr>
      <w:r w:rsidRPr="000556D0">
        <w:rPr>
          <w:rFonts w:ascii="Times New Roman" w:hAnsi="Times New Roman"/>
          <w:b/>
          <w:bCs/>
          <w:sz w:val="24"/>
          <w:szCs w:val="24"/>
        </w:rPr>
        <w:t xml:space="preserve">Valgus ja valguse sirgjooneline levimine </w:t>
      </w:r>
    </w:p>
    <w:p w:rsidR="00746A2C" w:rsidRPr="000556D0" w:rsidRDefault="00746A2C" w:rsidP="00746A2C">
      <w:pPr>
        <w:tabs>
          <w:tab w:val="left" w:pos="454"/>
        </w:tabs>
        <w:snapToGrid w:val="0"/>
        <w:spacing w:after="0"/>
        <w:jc w:val="both"/>
        <w:rPr>
          <w:rFonts w:ascii="Times New Roman" w:hAnsi="Times New Roman"/>
          <w:sz w:val="24"/>
          <w:szCs w:val="24"/>
        </w:rPr>
      </w:pP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 xml:space="preserve">valgusallikas; </w:t>
      </w: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 xml:space="preserve">Päike. Täht; </w:t>
      </w: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bCs/>
          <w:color w:val="000000"/>
          <w:sz w:val="24"/>
          <w:szCs w:val="24"/>
        </w:rPr>
        <w:t>valgus kui energia</w:t>
      </w:r>
      <w:r w:rsidRPr="000556D0">
        <w:rPr>
          <w:rFonts w:ascii="Times New Roman" w:hAnsi="Times New Roman" w:cs="Times New Roman"/>
          <w:color w:val="000000"/>
          <w:sz w:val="24"/>
          <w:szCs w:val="24"/>
        </w:rPr>
        <w:t>;</w:t>
      </w: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valgus kui liitvalgus, v</w:t>
      </w:r>
      <w:r w:rsidRPr="000556D0">
        <w:rPr>
          <w:rFonts w:ascii="Times New Roman" w:hAnsi="Times New Roman" w:cs="Times New Roman"/>
          <w:bCs/>
          <w:color w:val="000000"/>
          <w:sz w:val="24"/>
          <w:szCs w:val="24"/>
        </w:rPr>
        <w:t>alguse spektraalne koostis;</w:t>
      </w: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valguse värvustega seotud nähtused looduses ja tehnikas;</w:t>
      </w: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bCs/>
          <w:color w:val="000000"/>
          <w:sz w:val="24"/>
          <w:szCs w:val="24"/>
        </w:rPr>
        <w:t>valguse sirgjooneline levimine</w:t>
      </w:r>
      <w:r w:rsidRPr="000556D0">
        <w:rPr>
          <w:rFonts w:ascii="Times New Roman" w:hAnsi="Times New Roman" w:cs="Times New Roman"/>
          <w:color w:val="000000"/>
          <w:sz w:val="24"/>
          <w:szCs w:val="24"/>
        </w:rPr>
        <w:t>;</w:t>
      </w: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valguse kiirus;</w:t>
      </w:r>
    </w:p>
    <w:p w:rsidR="00746A2C" w:rsidRPr="000556D0" w:rsidRDefault="00746A2C" w:rsidP="00746A2C">
      <w:pPr>
        <w:pStyle w:val="Loendilik"/>
        <w:numPr>
          <w:ilvl w:val="0"/>
          <w:numId w:val="5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vari, varjutused.</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Praktilised tööd ja IKT rakendamine:</w:t>
      </w:r>
    </w:p>
    <w:p w:rsidR="00746A2C" w:rsidRPr="000556D0" w:rsidRDefault="00746A2C" w:rsidP="00746A2C">
      <w:pPr>
        <w:pStyle w:val="Loendilik"/>
        <w:numPr>
          <w:ilvl w:val="0"/>
          <w:numId w:val="59"/>
        </w:numPr>
        <w:spacing w:after="0"/>
        <w:rPr>
          <w:rFonts w:ascii="Times New Roman" w:hAnsi="Times New Roman" w:cs="Times New Roman"/>
          <w:sz w:val="24"/>
          <w:szCs w:val="24"/>
        </w:rPr>
      </w:pPr>
      <w:r w:rsidRPr="000556D0">
        <w:rPr>
          <w:rFonts w:ascii="Times New Roman" w:hAnsi="Times New Roman" w:cs="Times New Roman"/>
          <w:sz w:val="24"/>
          <w:szCs w:val="24"/>
        </w:rPr>
        <w:lastRenderedPageBreak/>
        <w:t>Varju uurimine</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napToGrid w:val="0"/>
        <w:spacing w:before="120"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numPr>
          <w:ilvl w:val="0"/>
          <w:numId w:val="60"/>
        </w:numPr>
        <w:tabs>
          <w:tab w:val="left" w:pos="454"/>
        </w:tabs>
        <w:suppressAutoHyphens/>
        <w:spacing w:before="120" w:after="0" w:line="240" w:lineRule="auto"/>
        <w:ind w:left="720"/>
        <w:jc w:val="both"/>
        <w:rPr>
          <w:rFonts w:ascii="Times New Roman" w:hAnsi="Times New Roman"/>
          <w:sz w:val="24"/>
          <w:szCs w:val="24"/>
        </w:rPr>
      </w:pPr>
      <w:r w:rsidRPr="000556D0">
        <w:rPr>
          <w:rFonts w:ascii="Times New Roman" w:hAnsi="Times New Roman"/>
          <w:bCs/>
          <w:color w:val="000000"/>
          <w:sz w:val="24"/>
          <w:szCs w:val="24"/>
        </w:rPr>
        <w:t>selgitab objekti</w:t>
      </w:r>
      <w:r w:rsidRPr="000556D0">
        <w:rPr>
          <w:rFonts w:ascii="Times New Roman" w:hAnsi="Times New Roman"/>
          <w:color w:val="000000"/>
          <w:sz w:val="24"/>
          <w:szCs w:val="24"/>
        </w:rPr>
        <w:t xml:space="preserve"> </w:t>
      </w:r>
      <w:r w:rsidRPr="000556D0">
        <w:rPr>
          <w:rFonts w:ascii="Times New Roman" w:hAnsi="Times New Roman"/>
          <w:iCs/>
          <w:color w:val="000000"/>
          <w:sz w:val="24"/>
          <w:szCs w:val="24"/>
        </w:rPr>
        <w:t xml:space="preserve">Päike kui valgusallikas </w:t>
      </w:r>
      <w:r w:rsidRPr="000556D0">
        <w:rPr>
          <w:rFonts w:ascii="Times New Roman" w:hAnsi="Times New Roman"/>
          <w:color w:val="000000"/>
          <w:sz w:val="24"/>
          <w:szCs w:val="24"/>
        </w:rPr>
        <w:t>olulisi tunnuseid;</w:t>
      </w:r>
      <w:r w:rsidRPr="000556D0">
        <w:rPr>
          <w:rFonts w:ascii="Times New Roman" w:hAnsi="Times New Roman"/>
          <w:sz w:val="24"/>
          <w:szCs w:val="24"/>
        </w:rPr>
        <w:t xml:space="preserve"> </w:t>
      </w:r>
    </w:p>
    <w:p w:rsidR="00746A2C" w:rsidRPr="000556D0" w:rsidRDefault="00746A2C" w:rsidP="00746A2C">
      <w:pPr>
        <w:numPr>
          <w:ilvl w:val="0"/>
          <w:numId w:val="60"/>
        </w:numPr>
        <w:tabs>
          <w:tab w:val="left" w:pos="454"/>
        </w:tabs>
        <w:suppressAutoHyphens/>
        <w:snapToGrid w:val="0"/>
        <w:spacing w:after="0" w:line="240" w:lineRule="auto"/>
        <w:ind w:left="720"/>
        <w:jc w:val="both"/>
        <w:rPr>
          <w:rFonts w:ascii="Times New Roman" w:hAnsi="Times New Roman"/>
          <w:iCs/>
          <w:sz w:val="24"/>
          <w:szCs w:val="24"/>
        </w:rPr>
      </w:pPr>
      <w:r w:rsidRPr="000556D0">
        <w:rPr>
          <w:rFonts w:ascii="Times New Roman" w:hAnsi="Times New Roman"/>
          <w:bCs/>
          <w:color w:val="000000"/>
          <w:sz w:val="24"/>
          <w:szCs w:val="24"/>
        </w:rPr>
        <w:t xml:space="preserve">selgitab mõistete: </w:t>
      </w:r>
      <w:r w:rsidRPr="000556D0">
        <w:rPr>
          <w:rFonts w:ascii="Times New Roman" w:hAnsi="Times New Roman"/>
          <w:iCs/>
          <w:color w:val="000000"/>
          <w:sz w:val="24"/>
          <w:szCs w:val="24"/>
        </w:rPr>
        <w:t xml:space="preserve">valgusallikas, valgusallikate liigid, liitvalgus, </w:t>
      </w:r>
      <w:r w:rsidRPr="000556D0">
        <w:rPr>
          <w:rFonts w:ascii="Times New Roman" w:hAnsi="Times New Roman"/>
          <w:color w:val="000000"/>
          <w:sz w:val="24"/>
          <w:szCs w:val="24"/>
        </w:rPr>
        <w:t>olulisi tunnuseid;</w:t>
      </w:r>
    </w:p>
    <w:p w:rsidR="00746A2C" w:rsidRPr="000556D0" w:rsidRDefault="00746A2C" w:rsidP="00746A2C">
      <w:pPr>
        <w:numPr>
          <w:ilvl w:val="0"/>
          <w:numId w:val="60"/>
        </w:numPr>
        <w:tabs>
          <w:tab w:val="left" w:pos="454"/>
        </w:tabs>
        <w:suppressAutoHyphens/>
        <w:spacing w:after="0" w:line="240" w:lineRule="auto"/>
        <w:ind w:left="720"/>
        <w:jc w:val="both"/>
        <w:rPr>
          <w:rFonts w:ascii="Times New Roman" w:hAnsi="Times New Roman"/>
          <w:sz w:val="24"/>
          <w:szCs w:val="24"/>
        </w:rPr>
      </w:pPr>
      <w:r w:rsidRPr="000556D0">
        <w:rPr>
          <w:rFonts w:ascii="Times New Roman" w:hAnsi="Times New Roman"/>
          <w:color w:val="000000"/>
          <w:sz w:val="24"/>
          <w:szCs w:val="24"/>
        </w:rPr>
        <w:t>loetleb valguse spektri, varju ja varjutuste olulisi tunnuseid, selgitab seost teiste nähtustega;</w:t>
      </w:r>
    </w:p>
    <w:p w:rsidR="00746A2C" w:rsidRPr="000556D0" w:rsidRDefault="00746A2C" w:rsidP="00746A2C">
      <w:pPr>
        <w:numPr>
          <w:ilvl w:val="0"/>
          <w:numId w:val="60"/>
        </w:numPr>
        <w:tabs>
          <w:tab w:val="left" w:pos="454"/>
        </w:tabs>
        <w:suppressAutoHyphens/>
        <w:spacing w:after="0" w:line="240" w:lineRule="auto"/>
        <w:ind w:left="720"/>
        <w:jc w:val="both"/>
        <w:rPr>
          <w:rFonts w:ascii="Times New Roman" w:hAnsi="Times New Roman"/>
          <w:sz w:val="24"/>
          <w:szCs w:val="24"/>
        </w:rPr>
      </w:pPr>
      <w:r w:rsidRPr="000556D0">
        <w:rPr>
          <w:rFonts w:ascii="Times New Roman" w:hAnsi="Times New Roman"/>
          <w:color w:val="000000"/>
          <w:sz w:val="24"/>
          <w:szCs w:val="24"/>
        </w:rPr>
        <w:t>teab seose, et optiliselt ühtlases keskkonnas levib valgus sirgjooneliselt, tähendust.</w:t>
      </w:r>
    </w:p>
    <w:p w:rsidR="00746A2C" w:rsidRPr="000556D0" w:rsidRDefault="00746A2C" w:rsidP="00746A2C">
      <w:pPr>
        <w:spacing w:after="0"/>
        <w:rPr>
          <w:rFonts w:ascii="Times New Roman" w:hAnsi="Times New Roman"/>
          <w:sz w:val="24"/>
          <w:szCs w:val="24"/>
        </w:rPr>
      </w:pPr>
    </w:p>
    <w:p w:rsidR="00746A2C" w:rsidRPr="000556D0" w:rsidRDefault="00746A2C" w:rsidP="00746A2C">
      <w:pPr>
        <w:tabs>
          <w:tab w:val="left" w:pos="454"/>
        </w:tabs>
        <w:snapToGrid w:val="0"/>
        <w:spacing w:after="0"/>
        <w:jc w:val="both"/>
        <w:rPr>
          <w:rFonts w:ascii="Times New Roman" w:hAnsi="Times New Roman"/>
          <w:b/>
          <w:bCs/>
          <w:sz w:val="24"/>
          <w:szCs w:val="24"/>
        </w:rPr>
      </w:pPr>
      <w:r w:rsidRPr="000556D0">
        <w:rPr>
          <w:rFonts w:ascii="Times New Roman" w:hAnsi="Times New Roman"/>
          <w:b/>
          <w:bCs/>
          <w:sz w:val="24"/>
          <w:szCs w:val="24"/>
        </w:rPr>
        <w:t>Valguse peegeldumine</w:t>
      </w:r>
    </w:p>
    <w:p w:rsidR="00746A2C" w:rsidRPr="000556D0" w:rsidRDefault="00746A2C" w:rsidP="00746A2C">
      <w:pPr>
        <w:pStyle w:val="Loendilik"/>
        <w:numPr>
          <w:ilvl w:val="0"/>
          <w:numId w:val="6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peegeldumisseadus;</w:t>
      </w:r>
    </w:p>
    <w:p w:rsidR="00746A2C" w:rsidRPr="000556D0" w:rsidRDefault="00746A2C" w:rsidP="00746A2C">
      <w:pPr>
        <w:pStyle w:val="Loendilik"/>
        <w:numPr>
          <w:ilvl w:val="0"/>
          <w:numId w:val="6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tasapeegel, eseme ja kujutise sümmeetrilisus;</w:t>
      </w:r>
    </w:p>
    <w:p w:rsidR="00746A2C" w:rsidRPr="000556D0" w:rsidRDefault="00746A2C" w:rsidP="00746A2C">
      <w:pPr>
        <w:pStyle w:val="Loendilik"/>
        <w:numPr>
          <w:ilvl w:val="0"/>
          <w:numId w:val="6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mattpind;</w:t>
      </w:r>
    </w:p>
    <w:p w:rsidR="00746A2C" w:rsidRPr="000556D0" w:rsidRDefault="00746A2C" w:rsidP="00746A2C">
      <w:pPr>
        <w:pStyle w:val="Loendilik"/>
        <w:numPr>
          <w:ilvl w:val="0"/>
          <w:numId w:val="6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esemete nägemine;</w:t>
      </w:r>
    </w:p>
    <w:p w:rsidR="00746A2C" w:rsidRPr="000556D0" w:rsidRDefault="00746A2C" w:rsidP="00746A2C">
      <w:pPr>
        <w:pStyle w:val="Loendilik"/>
        <w:numPr>
          <w:ilvl w:val="0"/>
          <w:numId w:val="6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valguse peegeldumise nähtus looduses ja tehnikas;</w:t>
      </w:r>
    </w:p>
    <w:p w:rsidR="00746A2C" w:rsidRPr="000556D0" w:rsidRDefault="00746A2C" w:rsidP="00746A2C">
      <w:pPr>
        <w:pStyle w:val="Loendilik"/>
        <w:numPr>
          <w:ilvl w:val="0"/>
          <w:numId w:val="6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Kuu faaside teke;</w:t>
      </w:r>
    </w:p>
    <w:p w:rsidR="00746A2C" w:rsidRPr="000556D0" w:rsidRDefault="00746A2C" w:rsidP="00746A2C">
      <w:pPr>
        <w:pStyle w:val="Loendilik"/>
        <w:numPr>
          <w:ilvl w:val="0"/>
          <w:numId w:val="6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kumer- ja nõguspeegel.</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napToGrid w:val="0"/>
        <w:spacing w:before="120"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numPr>
          <w:ilvl w:val="0"/>
          <w:numId w:val="62"/>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teab peegeldumise ja valguse neeldumise olulisi tunnuseid, kirjeldab seost teiste nähtustega ning kasutab neid praktikas;</w:t>
      </w:r>
    </w:p>
    <w:p w:rsidR="00746A2C" w:rsidRPr="000556D0" w:rsidRDefault="00746A2C" w:rsidP="00746A2C">
      <w:pPr>
        <w:numPr>
          <w:ilvl w:val="0"/>
          <w:numId w:val="62"/>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nimetab mõistete: langemisnurk, peegeldumisnurk ja mattpind olulisi tunnuseid;</w:t>
      </w:r>
    </w:p>
    <w:p w:rsidR="00746A2C" w:rsidRPr="000556D0" w:rsidRDefault="00746A2C" w:rsidP="00746A2C">
      <w:pPr>
        <w:numPr>
          <w:ilvl w:val="0"/>
          <w:numId w:val="62"/>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peegeldumisseadust, s.o valguse peegeldumisel on peegeldumisnurk võrdne langemisnurgaga, ja selle tähendust, kirjeldab seose õigsust kinnitavat katset ning kasutab seost praktikas;</w:t>
      </w:r>
    </w:p>
    <w:p w:rsidR="00746A2C" w:rsidRPr="000556D0" w:rsidRDefault="00746A2C" w:rsidP="00746A2C">
      <w:pPr>
        <w:numPr>
          <w:ilvl w:val="0"/>
          <w:numId w:val="62"/>
        </w:numPr>
        <w:suppressAutoHyphens/>
        <w:spacing w:after="0" w:line="240" w:lineRule="auto"/>
        <w:rPr>
          <w:rFonts w:ascii="Times New Roman" w:hAnsi="Times New Roman"/>
          <w:sz w:val="24"/>
          <w:szCs w:val="24"/>
        </w:rPr>
      </w:pPr>
      <w:r w:rsidRPr="000556D0">
        <w:rPr>
          <w:rFonts w:ascii="Times New Roman" w:hAnsi="Times New Roman"/>
          <w:color w:val="000000"/>
          <w:sz w:val="24"/>
          <w:szCs w:val="24"/>
        </w:rPr>
        <w:t>toob näiteid tasapeegli, kumer- ja nõguspeegli kasutamise kohta.</w:t>
      </w:r>
    </w:p>
    <w:p w:rsidR="00746A2C" w:rsidRPr="000556D0" w:rsidRDefault="00746A2C" w:rsidP="00746A2C">
      <w:pPr>
        <w:snapToGrid w:val="0"/>
        <w:spacing w:after="0"/>
        <w:rPr>
          <w:rFonts w:ascii="Times New Roman" w:hAnsi="Times New Roman"/>
          <w:b/>
          <w:bCs/>
          <w:sz w:val="24"/>
          <w:szCs w:val="24"/>
        </w:rPr>
      </w:pP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Valguse murdumine</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color w:val="000000"/>
          <w:sz w:val="24"/>
          <w:szCs w:val="24"/>
        </w:rPr>
        <w:t>valguse murdumine; prisma;</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color w:val="000000"/>
          <w:sz w:val="24"/>
          <w:szCs w:val="24"/>
        </w:rPr>
        <w:t>kumerlääts; nõguslääts;</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color w:val="000000"/>
          <w:sz w:val="24"/>
          <w:szCs w:val="24"/>
        </w:rPr>
        <w:t>läätse fookuskaugus; läätse optiline tugevus;</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color w:val="000000"/>
          <w:sz w:val="24"/>
          <w:szCs w:val="24"/>
        </w:rPr>
        <w:t>kujutised;</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color w:val="000000"/>
          <w:sz w:val="24"/>
          <w:szCs w:val="24"/>
        </w:rPr>
        <w:t>luup; silm; prillid; kaug- ja lühinägelikkus;</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color w:val="000000"/>
          <w:sz w:val="24"/>
          <w:szCs w:val="24"/>
        </w:rPr>
        <w:t>fotoaparaat; valguse murdumise nähtus looduses ja tehnikas;</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bCs/>
          <w:color w:val="000000"/>
          <w:sz w:val="24"/>
          <w:szCs w:val="24"/>
        </w:rPr>
        <w:t>kehade värvus;</w:t>
      </w:r>
    </w:p>
    <w:p w:rsidR="00746A2C" w:rsidRPr="000556D0" w:rsidRDefault="00746A2C" w:rsidP="00746A2C">
      <w:pPr>
        <w:pStyle w:val="Loendilik"/>
        <w:numPr>
          <w:ilvl w:val="0"/>
          <w:numId w:val="63"/>
        </w:numPr>
        <w:tabs>
          <w:tab w:val="left" w:pos="454"/>
        </w:tabs>
        <w:snapToGrid w:val="0"/>
        <w:spacing w:after="0"/>
        <w:jc w:val="both"/>
        <w:rPr>
          <w:rFonts w:ascii="Times New Roman" w:hAnsi="Times New Roman" w:cs="Times New Roman"/>
          <w:bCs/>
          <w:sz w:val="24"/>
          <w:szCs w:val="24"/>
        </w:rPr>
      </w:pPr>
      <w:r w:rsidRPr="000556D0">
        <w:rPr>
          <w:rFonts w:ascii="Times New Roman" w:hAnsi="Times New Roman" w:cs="Times New Roman"/>
          <w:bCs/>
          <w:color w:val="000000"/>
          <w:sz w:val="24"/>
          <w:szCs w:val="24"/>
        </w:rPr>
        <w:t>valguse neeldumine, valgusfilter.</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Praktilised tööd ja IKT rakendamine:</w:t>
      </w:r>
    </w:p>
    <w:p w:rsidR="00746A2C" w:rsidRPr="000556D0" w:rsidRDefault="00746A2C" w:rsidP="00746A2C">
      <w:pPr>
        <w:pStyle w:val="Loendilik"/>
        <w:numPr>
          <w:ilvl w:val="0"/>
          <w:numId w:val="64"/>
        </w:numPr>
        <w:tabs>
          <w:tab w:val="left" w:pos="454"/>
        </w:tabs>
        <w:spacing w:after="0"/>
        <w:jc w:val="both"/>
        <w:rPr>
          <w:rFonts w:ascii="Times New Roman" w:hAnsi="Times New Roman" w:cs="Times New Roman"/>
          <w:sz w:val="24"/>
          <w:szCs w:val="24"/>
        </w:rPr>
      </w:pPr>
      <w:r w:rsidRPr="000556D0">
        <w:rPr>
          <w:rFonts w:ascii="Times New Roman" w:hAnsi="Times New Roman" w:cs="Times New Roman"/>
          <w:bCs/>
          <w:sz w:val="24"/>
          <w:szCs w:val="24"/>
        </w:rPr>
        <w:t>L</w:t>
      </w:r>
      <w:r w:rsidRPr="000556D0">
        <w:rPr>
          <w:rFonts w:ascii="Times New Roman" w:hAnsi="Times New Roman" w:cs="Times New Roman"/>
          <w:sz w:val="24"/>
          <w:szCs w:val="24"/>
        </w:rPr>
        <w:t>äätsede ja kujutiste uurimine.</w:t>
      </w:r>
    </w:p>
    <w:p w:rsidR="00746A2C" w:rsidRPr="000556D0" w:rsidRDefault="00746A2C" w:rsidP="00746A2C">
      <w:pPr>
        <w:pStyle w:val="Loendilik"/>
        <w:numPr>
          <w:ilvl w:val="0"/>
          <w:numId w:val="64"/>
        </w:numPr>
        <w:tabs>
          <w:tab w:val="left" w:pos="454"/>
        </w:tabs>
        <w:spacing w:after="0"/>
        <w:jc w:val="both"/>
        <w:rPr>
          <w:rFonts w:ascii="Times New Roman" w:hAnsi="Times New Roman" w:cs="Times New Roman"/>
          <w:sz w:val="24"/>
          <w:szCs w:val="24"/>
        </w:rPr>
      </w:pPr>
      <w:r w:rsidRPr="000556D0">
        <w:rPr>
          <w:rFonts w:ascii="Times New Roman" w:hAnsi="Times New Roman" w:cs="Times New Roman"/>
          <w:sz w:val="24"/>
          <w:szCs w:val="24"/>
        </w:rPr>
        <w:t>Läätsede optilise tugevuse määramine:</w:t>
      </w:r>
    </w:p>
    <w:p w:rsidR="00746A2C" w:rsidRPr="000556D0" w:rsidRDefault="00746A2C" w:rsidP="00746A2C">
      <w:pPr>
        <w:pStyle w:val="Loendilik"/>
        <w:numPr>
          <w:ilvl w:val="0"/>
          <w:numId w:val="64"/>
        </w:numPr>
        <w:tabs>
          <w:tab w:val="left" w:pos="454"/>
        </w:tabs>
        <w:spacing w:after="0"/>
        <w:jc w:val="both"/>
        <w:rPr>
          <w:rFonts w:ascii="Times New Roman" w:hAnsi="Times New Roman" w:cs="Times New Roman"/>
          <w:sz w:val="24"/>
          <w:szCs w:val="24"/>
        </w:rPr>
      </w:pPr>
      <w:r w:rsidRPr="000556D0">
        <w:rPr>
          <w:rFonts w:ascii="Times New Roman" w:hAnsi="Times New Roman" w:cs="Times New Roman"/>
          <w:sz w:val="24"/>
          <w:szCs w:val="24"/>
        </w:rPr>
        <w:t>Värvuste ja värvilise valguse uurimine:</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lastRenderedPageBreak/>
        <w:t>Õpitulemused</w:t>
      </w:r>
    </w:p>
    <w:p w:rsidR="00746A2C" w:rsidRPr="000556D0" w:rsidRDefault="00746A2C" w:rsidP="00746A2C">
      <w:pPr>
        <w:snapToGrid w:val="0"/>
        <w:spacing w:before="120"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numPr>
          <w:ilvl w:val="0"/>
          <w:numId w:val="6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 xml:space="preserve">kirjeldab valguse murdumise olulisi tunnuseid, selgitab seost teiste nähtustega ning kasutab neid probleemide lahendamisel; </w:t>
      </w:r>
      <w:r w:rsidRPr="000556D0">
        <w:rPr>
          <w:rFonts w:ascii="Times New Roman" w:hAnsi="Times New Roman"/>
          <w:sz w:val="24"/>
          <w:szCs w:val="24"/>
        </w:rPr>
        <w:t xml:space="preserve">  </w:t>
      </w:r>
    </w:p>
    <w:p w:rsidR="00746A2C" w:rsidRPr="000556D0" w:rsidRDefault="00746A2C" w:rsidP="00746A2C">
      <w:pPr>
        <w:numPr>
          <w:ilvl w:val="0"/>
          <w:numId w:val="6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fookuskauguse ja läätse optilise tugevuse tähendust ning mõõtmisviisi, teab kasutatavat mõõtühikut;</w:t>
      </w:r>
    </w:p>
    <w:p w:rsidR="00746A2C" w:rsidRPr="000556D0" w:rsidRDefault="00746A2C" w:rsidP="00746A2C">
      <w:pPr>
        <w:numPr>
          <w:ilvl w:val="0"/>
          <w:numId w:val="6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kirjeldab mõistete: murdumisnurk, fookus, tõeline kujutis ja näiv kujutis, olulisi tunnuseid;</w:t>
      </w:r>
    </w:p>
    <w:p w:rsidR="00746A2C" w:rsidRPr="000556D0" w:rsidRDefault="00746A2C" w:rsidP="00746A2C">
      <w:pPr>
        <w:numPr>
          <w:ilvl w:val="0"/>
          <w:numId w:val="6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valguse murdumise seaduspärasust, s.o valguse üleminekul ühest keskkonnast teise murdub valguskiir sõltuvalt</w:t>
      </w:r>
      <w:r w:rsidRPr="000556D0">
        <w:rPr>
          <w:rFonts w:ascii="Times New Roman" w:hAnsi="Times New Roman"/>
          <w:i/>
          <w:iCs/>
          <w:color w:val="000000"/>
          <w:sz w:val="24"/>
          <w:szCs w:val="24"/>
        </w:rPr>
        <w:t xml:space="preserve"> </w:t>
      </w:r>
      <w:r w:rsidRPr="000556D0">
        <w:rPr>
          <w:rFonts w:ascii="Times New Roman" w:hAnsi="Times New Roman"/>
          <w:iCs/>
          <w:color w:val="000000"/>
          <w:sz w:val="24"/>
          <w:szCs w:val="24"/>
        </w:rPr>
        <w:t>valguse kiirusest ainetes kas pinna ristsirge poole või pinna ristsirgest eemale;</w:t>
      </w:r>
    </w:p>
    <w:p w:rsidR="00746A2C" w:rsidRPr="000556D0" w:rsidRDefault="00746A2C" w:rsidP="00746A2C">
      <w:pPr>
        <w:numPr>
          <w:ilvl w:val="0"/>
          <w:numId w:val="6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iCs/>
          <w:color w:val="000000"/>
          <w:sz w:val="24"/>
          <w:szCs w:val="24"/>
        </w:rPr>
        <w:t>selgitab seose</w:t>
      </w:r>
      <w:r w:rsidRPr="000556D0">
        <w:rPr>
          <w:rFonts w:ascii="Times New Roman" w:hAnsi="Times New Roman"/>
          <w:i/>
          <w:iCs/>
          <w:color w:val="000000"/>
          <w:sz w:val="24"/>
          <w:szCs w:val="24"/>
        </w:rPr>
        <w:t xml:space="preserve"> </w:t>
      </w:r>
      <w:r w:rsidRPr="000556D0">
        <w:rPr>
          <w:rFonts w:ascii="Times New Roman" w:hAnsi="Times New Roman"/>
          <w:i/>
          <w:iCs/>
          <w:color w:val="000000"/>
          <w:position w:val="-21"/>
          <w:sz w:val="24"/>
          <w:szCs w:val="24"/>
        </w:rPr>
        <w:object w:dxaOrig="70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3pt" o:ole="" filled="t">
            <v:fill color2="black"/>
            <v:imagedata r:id="rId56" o:title=""/>
          </v:shape>
          <o:OLEObject Type="Embed" ProgID="Equation.2" ShapeID="_x0000_i1025" DrawAspect="Content" ObjectID="_1574753182" r:id="rId57"/>
        </w:object>
      </w:r>
      <w:r w:rsidRPr="000556D0">
        <w:rPr>
          <w:rFonts w:ascii="Times New Roman" w:hAnsi="Times New Roman"/>
          <w:color w:val="000000"/>
          <w:sz w:val="24"/>
          <w:szCs w:val="24"/>
        </w:rPr>
        <w:t xml:space="preserve"> tähendust ning kasutab seost probleemide lahendamisel;</w:t>
      </w:r>
      <w:r w:rsidRPr="000556D0">
        <w:rPr>
          <w:rFonts w:ascii="Times New Roman" w:hAnsi="Times New Roman"/>
          <w:sz w:val="24"/>
          <w:szCs w:val="24"/>
        </w:rPr>
        <w:t xml:space="preserve"> </w:t>
      </w:r>
    </w:p>
    <w:p w:rsidR="00746A2C" w:rsidRPr="000556D0" w:rsidRDefault="00746A2C" w:rsidP="00746A2C">
      <w:pPr>
        <w:numPr>
          <w:ilvl w:val="0"/>
          <w:numId w:val="6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kirjeldab kumerläätse, nõgusläätse, prillide, valgusfiltrite otstarvet ning toob kasutamise näiteid;</w:t>
      </w:r>
    </w:p>
    <w:p w:rsidR="00746A2C" w:rsidRPr="000556D0" w:rsidRDefault="00746A2C" w:rsidP="00746A2C">
      <w:pPr>
        <w:numPr>
          <w:ilvl w:val="0"/>
          <w:numId w:val="6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viib läbi eksperimendi, mõõtes kumerläätse fookuskaugust või tekitades kumerläätsega esemest suurendatud või vähendatud kujutise, oskab kirjeldada tekkinud kujutist, konstrueerida katseseadme joonist, millele kannab eseme, läätse ja ekraani omavahelised kaugused, ning töödelda katseandmeid.</w:t>
      </w:r>
    </w:p>
    <w:p w:rsidR="00746A2C" w:rsidRPr="000556D0" w:rsidRDefault="00746A2C" w:rsidP="00746A2C">
      <w:pPr>
        <w:spacing w:after="0"/>
        <w:rPr>
          <w:rFonts w:ascii="Times New Roman" w:hAnsi="Times New Roman"/>
          <w:sz w:val="24"/>
          <w:szCs w:val="24"/>
        </w:rPr>
      </w:pPr>
    </w:p>
    <w:p w:rsidR="00746A2C" w:rsidRPr="000556D0" w:rsidRDefault="00746A2C" w:rsidP="00746A2C">
      <w:pPr>
        <w:tabs>
          <w:tab w:val="left" w:pos="454"/>
        </w:tabs>
        <w:spacing w:after="0"/>
        <w:jc w:val="both"/>
        <w:rPr>
          <w:rFonts w:ascii="Times New Roman" w:hAnsi="Times New Roman"/>
          <w:sz w:val="24"/>
          <w:szCs w:val="24"/>
        </w:rPr>
      </w:pPr>
      <w:r w:rsidRPr="000556D0">
        <w:rPr>
          <w:rFonts w:ascii="Times New Roman" w:hAnsi="Times New Roman"/>
          <w:b/>
          <w:sz w:val="24"/>
          <w:szCs w:val="24"/>
        </w:rPr>
        <w:t>2. Mehaanika</w:t>
      </w:r>
    </w:p>
    <w:p w:rsidR="00746A2C" w:rsidRPr="000556D0" w:rsidRDefault="00746A2C" w:rsidP="00746A2C">
      <w:pPr>
        <w:tabs>
          <w:tab w:val="left" w:pos="454"/>
        </w:tabs>
        <w:snapToGrid w:val="0"/>
        <w:spacing w:after="0"/>
        <w:jc w:val="both"/>
        <w:rPr>
          <w:rFonts w:ascii="Times New Roman" w:hAnsi="Times New Roman"/>
          <w:bCs/>
          <w:sz w:val="24"/>
          <w:szCs w:val="24"/>
        </w:rPr>
      </w:pPr>
      <w:r w:rsidRPr="000556D0">
        <w:rPr>
          <w:rFonts w:ascii="Times New Roman" w:hAnsi="Times New Roman"/>
          <w:b/>
          <w:bCs/>
          <w:sz w:val="24"/>
          <w:szCs w:val="24"/>
        </w:rPr>
        <w:t>Liikumine ja jõud</w:t>
      </w:r>
    </w:p>
    <w:p w:rsidR="00746A2C" w:rsidRPr="000556D0" w:rsidRDefault="00746A2C" w:rsidP="00746A2C">
      <w:pPr>
        <w:pStyle w:val="Loendilik"/>
        <w:numPr>
          <w:ilvl w:val="0"/>
          <w:numId w:val="66"/>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mass kui keha inertsuse mõõt;</w:t>
      </w:r>
    </w:p>
    <w:p w:rsidR="00746A2C" w:rsidRPr="000556D0" w:rsidRDefault="00746A2C" w:rsidP="00746A2C">
      <w:pPr>
        <w:pStyle w:val="Loendilik"/>
        <w:numPr>
          <w:ilvl w:val="0"/>
          <w:numId w:val="66"/>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aine tihedus;</w:t>
      </w:r>
    </w:p>
    <w:p w:rsidR="00746A2C" w:rsidRPr="000556D0" w:rsidRDefault="00746A2C" w:rsidP="00746A2C">
      <w:pPr>
        <w:pStyle w:val="Loendilik"/>
        <w:numPr>
          <w:ilvl w:val="0"/>
          <w:numId w:val="66"/>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kehade vastastikmõju;</w:t>
      </w:r>
    </w:p>
    <w:p w:rsidR="00746A2C" w:rsidRPr="000556D0" w:rsidRDefault="00746A2C" w:rsidP="00746A2C">
      <w:pPr>
        <w:pStyle w:val="Loendilik"/>
        <w:numPr>
          <w:ilvl w:val="0"/>
          <w:numId w:val="66"/>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jõud kui keha kiireneva või aeglustuva liikumise põhjustaja;</w:t>
      </w:r>
    </w:p>
    <w:p w:rsidR="00746A2C" w:rsidRPr="000556D0" w:rsidRDefault="00746A2C" w:rsidP="00746A2C">
      <w:pPr>
        <w:pStyle w:val="Loendilik"/>
        <w:numPr>
          <w:ilvl w:val="0"/>
          <w:numId w:val="66"/>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kehale mõjuva jõu rakenduspunkt;</w:t>
      </w:r>
    </w:p>
    <w:p w:rsidR="00746A2C" w:rsidRPr="000556D0" w:rsidRDefault="00746A2C" w:rsidP="00746A2C">
      <w:pPr>
        <w:pStyle w:val="Loendilik"/>
        <w:numPr>
          <w:ilvl w:val="0"/>
          <w:numId w:val="66"/>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jõudude tasakaal ja keha liikumine;</w:t>
      </w:r>
    </w:p>
    <w:p w:rsidR="00746A2C" w:rsidRPr="000556D0" w:rsidRDefault="00746A2C" w:rsidP="00746A2C">
      <w:pPr>
        <w:pStyle w:val="Loendilik"/>
        <w:numPr>
          <w:ilvl w:val="0"/>
          <w:numId w:val="66"/>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liikumine ja jõud looduses ning tehnikas.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kirjeldab nähtuse– liikumine, – olulisi tunnuseid ja seost teiste nähtustega;</w:t>
      </w:r>
      <w:r w:rsidRPr="000556D0">
        <w:rPr>
          <w:rFonts w:ascii="Times New Roman" w:hAnsi="Times New Roman"/>
          <w:sz w:val="24"/>
          <w:szCs w:val="24"/>
        </w:rPr>
        <w:t xml:space="preserve"> </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pikkuse, ruumala, massi, pindala, tiheduse, kiiruse, keskmise kiiruse ja jõu tähendust ning mõõtmisviise, teab kasutatavaid mõõtühikuid;</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 xml:space="preserve">teab seose </w:t>
      </w:r>
      <w:r w:rsidRPr="000556D0">
        <w:rPr>
          <w:rFonts w:ascii="Times New Roman" w:hAnsi="Times New Roman"/>
          <w:color w:val="000000"/>
          <w:position w:val="-6"/>
          <w:sz w:val="24"/>
          <w:szCs w:val="24"/>
        </w:rPr>
        <w:object w:dxaOrig="600" w:dyaOrig="285">
          <v:shape id="_x0000_i1026" type="#_x0000_t75" style="width:30pt;height:14pt" o:ole="">
            <v:imagedata r:id="rId58" o:title=""/>
          </v:shape>
          <o:OLEObject Type="Embed" ProgID="Equation.3" ShapeID="_x0000_i1026" DrawAspect="Content" ObjectID="_1574753183" r:id="rId59"/>
        </w:object>
      </w:r>
      <w:r w:rsidRPr="000556D0">
        <w:rPr>
          <w:rFonts w:ascii="Times New Roman" w:hAnsi="Times New Roman"/>
          <w:color w:val="000000"/>
          <w:sz w:val="24"/>
          <w:szCs w:val="24"/>
        </w:rPr>
        <w:t xml:space="preserve">  tähendust ja kasutab seost probleemide lahendamisel;</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kasutab liikumisgraafikuid liikumise kirjeldamiseks;</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teab seose vastastikmõju tõttu muutuvad kehade kiirused seda vähem, mida suurem on keha mass;</w:t>
      </w:r>
      <w:r w:rsidRPr="000556D0">
        <w:rPr>
          <w:rFonts w:ascii="Times New Roman" w:hAnsi="Times New Roman"/>
          <w:sz w:val="24"/>
          <w:szCs w:val="24"/>
        </w:rPr>
        <w:t xml:space="preserve"> </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 xml:space="preserve">teab seose </w:t>
      </w:r>
      <w:r w:rsidRPr="000556D0">
        <w:rPr>
          <w:rFonts w:ascii="Times New Roman" w:hAnsi="Times New Roman"/>
          <w:color w:val="000000"/>
          <w:position w:val="-25"/>
          <w:sz w:val="24"/>
          <w:szCs w:val="24"/>
        </w:rPr>
        <w:object w:dxaOrig="705" w:dyaOrig="660">
          <v:shape id="_x0000_i1027" type="#_x0000_t75" style="width:35pt;height:33pt" o:ole="" filled="t">
            <v:fill color2="black"/>
            <v:imagedata r:id="rId60" o:title=""/>
          </v:shape>
          <o:OLEObject Type="Embed" ProgID="Equation.3" ShapeID="_x0000_i1027" DrawAspect="Content" ObjectID="_1574753184" r:id="rId61"/>
        </w:object>
      </w:r>
      <w:r w:rsidRPr="000556D0">
        <w:rPr>
          <w:rFonts w:ascii="Times New Roman" w:hAnsi="Times New Roman"/>
          <w:i/>
          <w:iCs/>
          <w:color w:val="000000"/>
          <w:sz w:val="24"/>
          <w:szCs w:val="24"/>
        </w:rPr>
        <w:t xml:space="preserve"> </w:t>
      </w:r>
      <w:r w:rsidRPr="000556D0">
        <w:rPr>
          <w:rFonts w:ascii="Times New Roman" w:hAnsi="Times New Roman"/>
          <w:color w:val="000000"/>
          <w:sz w:val="24"/>
          <w:szCs w:val="24"/>
        </w:rPr>
        <w:t>tähendust ning kasutab seost  probleemide lahendamisel;</w:t>
      </w:r>
      <w:r w:rsidRPr="000556D0">
        <w:rPr>
          <w:rFonts w:ascii="Times New Roman" w:hAnsi="Times New Roman"/>
          <w:sz w:val="24"/>
          <w:szCs w:val="24"/>
        </w:rPr>
        <w:t xml:space="preserve"> </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mõõteriistade: mõõtejoonlaud, nihik, mõõtesilinder ja kaalud otstarvet ja kasutamise reegleid ning kasutab mõõteriistu praktikas;</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viib läbi eksperimendi, mõõtes proovikeha massi ja ruumala, töötleb katseandmeid, teeb katseandmete põhjal vajalikud arvutused ning teeb järelduse tabeliandmete põhjal proovikeha materjali kohta;</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lastRenderedPageBreak/>
        <w:t>teab, kui kehale mõjuvad jõud on võrdsed siis keha on paigal või liigub ühtlaselt sirgjooneliselt;</w:t>
      </w:r>
    </w:p>
    <w:p w:rsidR="00746A2C" w:rsidRPr="000556D0" w:rsidRDefault="00746A2C" w:rsidP="00746A2C">
      <w:pPr>
        <w:numPr>
          <w:ilvl w:val="0"/>
          <w:numId w:val="67"/>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teab jõudude tasakaalu kehade ühtlasel liikumisel.</w:t>
      </w:r>
    </w:p>
    <w:p w:rsidR="00746A2C" w:rsidRPr="000556D0" w:rsidRDefault="00746A2C" w:rsidP="00746A2C">
      <w:pPr>
        <w:spacing w:after="0"/>
        <w:rPr>
          <w:rFonts w:ascii="Times New Roman" w:hAnsi="Times New Roman"/>
          <w:sz w:val="24"/>
          <w:szCs w:val="24"/>
        </w:rPr>
      </w:pPr>
    </w:p>
    <w:p w:rsidR="00746A2C" w:rsidRPr="000556D0" w:rsidRDefault="00746A2C" w:rsidP="00746A2C">
      <w:pPr>
        <w:tabs>
          <w:tab w:val="left" w:pos="454"/>
        </w:tabs>
        <w:snapToGrid w:val="0"/>
        <w:spacing w:after="0"/>
        <w:jc w:val="both"/>
        <w:rPr>
          <w:rFonts w:ascii="Times New Roman" w:hAnsi="Times New Roman"/>
          <w:sz w:val="24"/>
          <w:szCs w:val="24"/>
        </w:rPr>
      </w:pPr>
      <w:r w:rsidRPr="000556D0">
        <w:rPr>
          <w:rFonts w:ascii="Times New Roman" w:hAnsi="Times New Roman"/>
          <w:b/>
          <w:bCs/>
          <w:sz w:val="24"/>
          <w:szCs w:val="24"/>
        </w:rPr>
        <w:t>Kehade vastastikmõju</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gravitatsioon;</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Päikesesüsteem;</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Raskusjõud;</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hõõrdumine, hõõrdejõud;</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kehade elastsus ja plastsus;</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deformeerimine, elastsusjõud;</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dünamomeetri tööpõhimõte;</w:t>
      </w:r>
    </w:p>
    <w:p w:rsidR="00746A2C" w:rsidRPr="000556D0" w:rsidRDefault="00746A2C" w:rsidP="00746A2C">
      <w:pPr>
        <w:pStyle w:val="Loendilik"/>
        <w:numPr>
          <w:ilvl w:val="0"/>
          <w:numId w:val="68"/>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vastastikmõju esinemine looduses ja selle rakendamine tehnikas.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Praktilised tööd ja IKT rakendamine</w:t>
      </w:r>
    </w:p>
    <w:p w:rsidR="00746A2C" w:rsidRPr="000556D0" w:rsidRDefault="00746A2C" w:rsidP="00746A2C">
      <w:pPr>
        <w:pStyle w:val="Loendilik"/>
        <w:numPr>
          <w:ilvl w:val="0"/>
          <w:numId w:val="69"/>
        </w:numPr>
        <w:spacing w:after="0"/>
        <w:rPr>
          <w:rFonts w:ascii="Times New Roman" w:hAnsi="Times New Roman" w:cs="Times New Roman"/>
          <w:sz w:val="24"/>
          <w:szCs w:val="24"/>
        </w:rPr>
      </w:pPr>
      <w:r w:rsidRPr="000556D0">
        <w:rPr>
          <w:rFonts w:ascii="Times New Roman" w:hAnsi="Times New Roman" w:cs="Times New Roman"/>
          <w:sz w:val="24"/>
          <w:szCs w:val="24"/>
        </w:rPr>
        <w:t>Raskusjõu ja hõõrdejõu uurimine dünamomeetriga.</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numPr>
          <w:ilvl w:val="0"/>
          <w:numId w:val="70"/>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kirjeldab nähtuste, vastastikmõju, gravitatsioon, hõõrdumine, deformatsioon, olulisi tunnuseid, selgitab seost teiste nähtustega ning kasutab neid nähtusi probleemide lahendamisel;</w:t>
      </w:r>
    </w:p>
    <w:p w:rsidR="00746A2C" w:rsidRPr="000556D0" w:rsidRDefault="00746A2C" w:rsidP="00746A2C">
      <w:pPr>
        <w:numPr>
          <w:ilvl w:val="0"/>
          <w:numId w:val="70"/>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Päikesesüsteemi ehitust;</w:t>
      </w:r>
    </w:p>
    <w:p w:rsidR="00746A2C" w:rsidRPr="000556D0" w:rsidRDefault="00746A2C" w:rsidP="00746A2C">
      <w:pPr>
        <w:numPr>
          <w:ilvl w:val="0"/>
          <w:numId w:val="70"/>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nimetab mõistete raskusjõud, hõõrdejõud, elastsusjõud</w:t>
      </w:r>
      <w:r w:rsidRPr="000556D0">
        <w:rPr>
          <w:rFonts w:ascii="Times New Roman" w:hAnsi="Times New Roman"/>
          <w:i/>
          <w:color w:val="000000"/>
          <w:sz w:val="24"/>
          <w:szCs w:val="24"/>
        </w:rPr>
        <w:t xml:space="preserve"> </w:t>
      </w:r>
      <w:r w:rsidRPr="000556D0">
        <w:rPr>
          <w:rFonts w:ascii="Times New Roman" w:hAnsi="Times New Roman"/>
          <w:color w:val="000000"/>
          <w:sz w:val="24"/>
          <w:szCs w:val="24"/>
        </w:rPr>
        <w:t>olulisi tunnuseid;</w:t>
      </w:r>
    </w:p>
    <w:p w:rsidR="00746A2C" w:rsidRPr="000556D0" w:rsidRDefault="00746A2C" w:rsidP="00746A2C">
      <w:pPr>
        <w:numPr>
          <w:ilvl w:val="0"/>
          <w:numId w:val="70"/>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 xml:space="preserve">teab seose </w:t>
      </w:r>
      <w:r w:rsidRPr="000556D0">
        <w:rPr>
          <w:rFonts w:ascii="Times New Roman" w:hAnsi="Times New Roman"/>
          <w:i/>
          <w:color w:val="000000"/>
          <w:sz w:val="24"/>
          <w:szCs w:val="24"/>
        </w:rPr>
        <w:t xml:space="preserve">F = m g </w:t>
      </w:r>
      <w:r w:rsidRPr="000556D0">
        <w:rPr>
          <w:rFonts w:ascii="Times New Roman" w:hAnsi="Times New Roman"/>
          <w:color w:val="000000"/>
          <w:sz w:val="24"/>
          <w:szCs w:val="24"/>
        </w:rPr>
        <w:t>tähendust ning kasutab seost probleemide lahendamisel;</w:t>
      </w:r>
    </w:p>
    <w:p w:rsidR="00746A2C" w:rsidRPr="000556D0" w:rsidRDefault="00746A2C" w:rsidP="00746A2C">
      <w:pPr>
        <w:numPr>
          <w:ilvl w:val="0"/>
          <w:numId w:val="70"/>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dünamomeetri otstarvet ja kasutamise reegleid ning kasutab dünamomeetrit jõudude mõõtmisel;</w:t>
      </w:r>
    </w:p>
    <w:p w:rsidR="00746A2C" w:rsidRPr="000556D0" w:rsidRDefault="00746A2C" w:rsidP="00746A2C">
      <w:pPr>
        <w:numPr>
          <w:ilvl w:val="0"/>
          <w:numId w:val="70"/>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viib läbi eksperimendi, mõõtes dünamomeetriga proovikehade raskusjõudu ja hõõrdejõudu kehade liikumisel, töötleb katseandmeid ning teeb järeldusi uurimusküsimuses sisalduva hüpoteesi kehtivuse kohta;</w:t>
      </w:r>
    </w:p>
    <w:p w:rsidR="00746A2C" w:rsidRPr="000556D0" w:rsidRDefault="00746A2C" w:rsidP="00746A2C">
      <w:pPr>
        <w:numPr>
          <w:ilvl w:val="0"/>
          <w:numId w:val="70"/>
        </w:numPr>
        <w:tabs>
          <w:tab w:val="left" w:pos="454"/>
        </w:tabs>
        <w:suppressAutoHyphens/>
        <w:spacing w:after="0" w:line="240" w:lineRule="auto"/>
        <w:jc w:val="both"/>
        <w:rPr>
          <w:rFonts w:ascii="Times New Roman" w:hAnsi="Times New Roman"/>
          <w:b/>
          <w:bCs/>
          <w:sz w:val="24"/>
          <w:szCs w:val="24"/>
        </w:rPr>
      </w:pPr>
      <w:r w:rsidRPr="000556D0">
        <w:rPr>
          <w:rFonts w:ascii="Times New Roman" w:hAnsi="Times New Roman"/>
          <w:color w:val="000000"/>
          <w:sz w:val="24"/>
          <w:szCs w:val="24"/>
        </w:rPr>
        <w:t>toob näiteid jõududest looduses ja tehnikas ning loetleb nende rakendusi.</w:t>
      </w:r>
    </w:p>
    <w:p w:rsidR="00746A2C" w:rsidRPr="000556D0" w:rsidRDefault="00746A2C" w:rsidP="00746A2C">
      <w:pPr>
        <w:spacing w:after="0"/>
        <w:rPr>
          <w:rFonts w:ascii="Times New Roman" w:hAnsi="Times New Roman"/>
          <w:sz w:val="24"/>
          <w:szCs w:val="24"/>
        </w:rPr>
      </w:pP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Rõhumisjõud looduses ja tehnikas</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rõhk;</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Pascali seadus;</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manomeeter;</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Maa atmosfäär;</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õhurõhk; baromeeter;</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rõhk vedelikes erinevatel sügavustel;</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üleslükkejõud;</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keha ujumine, ujumise ja uppumise tingimus;</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areomeeter;</w:t>
      </w:r>
    </w:p>
    <w:p w:rsidR="00746A2C" w:rsidRPr="000556D0" w:rsidRDefault="00746A2C" w:rsidP="00746A2C">
      <w:pPr>
        <w:pStyle w:val="Loendilik"/>
        <w:numPr>
          <w:ilvl w:val="0"/>
          <w:numId w:val="71"/>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rõhk looduses ja selle rakendamine tehnikas.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Praktilised tööd ja IKT rakendamine</w:t>
      </w:r>
    </w:p>
    <w:p w:rsidR="00746A2C" w:rsidRPr="000556D0" w:rsidRDefault="00746A2C" w:rsidP="00746A2C">
      <w:pPr>
        <w:pStyle w:val="Loendilik"/>
        <w:numPr>
          <w:ilvl w:val="0"/>
          <w:numId w:val="72"/>
        </w:numPr>
        <w:spacing w:after="0"/>
        <w:rPr>
          <w:rFonts w:ascii="Times New Roman" w:hAnsi="Times New Roman" w:cs="Times New Roman"/>
          <w:bCs/>
          <w:sz w:val="24"/>
          <w:szCs w:val="24"/>
        </w:rPr>
      </w:pPr>
      <w:r w:rsidRPr="000556D0">
        <w:rPr>
          <w:rFonts w:ascii="Times New Roman" w:hAnsi="Times New Roman" w:cs="Times New Roman"/>
          <w:bCs/>
          <w:sz w:val="24"/>
          <w:szCs w:val="24"/>
        </w:rPr>
        <w:t>Üleslükkejõu uurimine.</w:t>
      </w:r>
    </w:p>
    <w:p w:rsidR="00746A2C" w:rsidRPr="000556D0" w:rsidRDefault="00746A2C" w:rsidP="00746A2C">
      <w:pPr>
        <w:spacing w:after="0"/>
        <w:rPr>
          <w:rFonts w:ascii="Times New Roman" w:hAnsi="Times New Roman"/>
          <w:bCs/>
          <w:sz w:val="24"/>
          <w:szCs w:val="24"/>
        </w:rPr>
      </w:pPr>
    </w:p>
    <w:p w:rsidR="00746A2C" w:rsidRPr="000556D0" w:rsidRDefault="00746A2C" w:rsidP="00746A2C">
      <w:pPr>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numPr>
          <w:ilvl w:val="0"/>
          <w:numId w:val="73"/>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nimetab nähtuse, ujumine, olulisi tunnuseid ja seoseid teiste nähtustega ning selgitab seost teiste nähtustega ja kasutamist praktikas;</w:t>
      </w:r>
    </w:p>
    <w:p w:rsidR="00746A2C" w:rsidRPr="000556D0" w:rsidRDefault="00746A2C" w:rsidP="00746A2C">
      <w:pPr>
        <w:numPr>
          <w:ilvl w:val="0"/>
          <w:numId w:val="73"/>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rõhu tähendust, nimetab mõõtühikuid ja kirjeldab mõõtmise viisi;</w:t>
      </w:r>
    </w:p>
    <w:p w:rsidR="00746A2C" w:rsidRPr="000556D0" w:rsidRDefault="00746A2C" w:rsidP="00746A2C">
      <w:pPr>
        <w:numPr>
          <w:ilvl w:val="0"/>
          <w:numId w:val="73"/>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kirjeldab mõisteid õhurõhk ja üleslükkejõud;</w:t>
      </w:r>
    </w:p>
    <w:p w:rsidR="00746A2C" w:rsidRPr="000556D0" w:rsidRDefault="00746A2C" w:rsidP="00746A2C">
      <w:pPr>
        <w:numPr>
          <w:ilvl w:val="0"/>
          <w:numId w:val="73"/>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 xml:space="preserve">sõnastab seosed, et rõhk vedelikes ja gaasides antakse edasi igas suunas ühteviisi (Pascali seadus); </w:t>
      </w:r>
      <w:r w:rsidRPr="000556D0">
        <w:rPr>
          <w:rFonts w:ascii="Times New Roman" w:hAnsi="Times New Roman"/>
          <w:sz w:val="24"/>
          <w:szCs w:val="24"/>
        </w:rPr>
        <w:t>ujumisel ja heljumisel on</w:t>
      </w:r>
      <w:r w:rsidRPr="000556D0">
        <w:rPr>
          <w:rFonts w:ascii="Times New Roman" w:hAnsi="Times New Roman"/>
          <w:i/>
          <w:iCs/>
          <w:sz w:val="24"/>
          <w:szCs w:val="24"/>
        </w:rPr>
        <w:t xml:space="preserve"> </w:t>
      </w:r>
      <w:r w:rsidRPr="000556D0">
        <w:rPr>
          <w:rFonts w:ascii="Times New Roman" w:hAnsi="Times New Roman"/>
          <w:iCs/>
          <w:sz w:val="24"/>
          <w:szCs w:val="24"/>
        </w:rPr>
        <w:t>üleslükkejõud võrdne kehale mõjuva raskusjõuga;</w:t>
      </w:r>
    </w:p>
    <w:p w:rsidR="00746A2C" w:rsidRPr="000556D0" w:rsidRDefault="00746A2C" w:rsidP="00746A2C">
      <w:pPr>
        <w:numPr>
          <w:ilvl w:val="0"/>
          <w:numId w:val="73"/>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iCs/>
          <w:color w:val="000000"/>
          <w:sz w:val="24"/>
          <w:szCs w:val="24"/>
        </w:rPr>
        <w:t xml:space="preserve">selgitab seoste </w:t>
      </w:r>
      <w:r w:rsidRPr="000556D0">
        <w:rPr>
          <w:rFonts w:ascii="Times New Roman" w:hAnsi="Times New Roman"/>
          <w:color w:val="000000"/>
          <w:position w:val="-23"/>
          <w:sz w:val="24"/>
          <w:szCs w:val="24"/>
        </w:rPr>
        <w:object w:dxaOrig="780" w:dyaOrig="690">
          <v:shape id="_x0000_i1028" type="#_x0000_t75" style="width:39pt;height:34pt" o:ole="" filled="t">
            <v:fill color2="black"/>
            <v:imagedata r:id="rId62" o:title=""/>
          </v:shape>
          <o:OLEObject Type="Embed" ProgID="Equation.3" ShapeID="_x0000_i1028" DrawAspect="Content" ObjectID="_1574753185" r:id="rId63"/>
        </w:object>
      </w:r>
      <w:r w:rsidRPr="000556D0">
        <w:rPr>
          <w:rFonts w:ascii="Times New Roman" w:hAnsi="Times New Roman"/>
          <w:i/>
          <w:iCs/>
          <w:color w:val="000000"/>
          <w:sz w:val="24"/>
          <w:szCs w:val="24"/>
        </w:rPr>
        <w:t xml:space="preserve">; </w:t>
      </w:r>
      <w:r w:rsidRPr="000556D0">
        <w:rPr>
          <w:rFonts w:ascii="Times New Roman" w:hAnsi="Times New Roman"/>
          <w:color w:val="000000"/>
          <w:position w:val="-5"/>
          <w:sz w:val="24"/>
          <w:szCs w:val="24"/>
        </w:rPr>
        <w:object w:dxaOrig="1050" w:dyaOrig="330">
          <v:shape id="_x0000_i1029" type="#_x0000_t75" style="width:52pt;height:16pt" o:ole="" filled="t">
            <v:fill color2="black"/>
            <v:imagedata r:id="rId64" o:title=""/>
          </v:shape>
          <o:OLEObject Type="Embed" ProgID="Equation.3" ShapeID="_x0000_i1029" DrawAspect="Content" ObjectID="_1574753186" r:id="rId65"/>
        </w:object>
      </w:r>
      <w:r w:rsidRPr="000556D0">
        <w:rPr>
          <w:rFonts w:ascii="Times New Roman" w:hAnsi="Times New Roman"/>
          <w:i/>
          <w:iCs/>
          <w:color w:val="000000"/>
          <w:sz w:val="24"/>
          <w:szCs w:val="24"/>
        </w:rPr>
        <w:t xml:space="preserve">; </w:t>
      </w:r>
      <w:r w:rsidRPr="000556D0">
        <w:rPr>
          <w:rFonts w:ascii="Times New Roman" w:hAnsi="Times New Roman"/>
          <w:color w:val="000000"/>
          <w:position w:val="-12"/>
          <w:sz w:val="24"/>
          <w:szCs w:val="24"/>
        </w:rPr>
        <w:object w:dxaOrig="1155" w:dyaOrig="360">
          <v:shape id="_x0000_i1030" type="#_x0000_t75" style="width:58pt;height:18pt" o:ole="" filled="t">
            <v:fill color2="black"/>
            <v:imagedata r:id="rId66" o:title=""/>
          </v:shape>
          <o:OLEObject Type="Embed" ProgID="Equation.3" ShapeID="_x0000_i1030" DrawAspect="Content" ObjectID="_1574753187" r:id="rId67"/>
        </w:object>
      </w:r>
      <w:r w:rsidRPr="000556D0">
        <w:rPr>
          <w:rFonts w:ascii="Times New Roman" w:hAnsi="Times New Roman"/>
          <w:color w:val="000000"/>
          <w:sz w:val="24"/>
          <w:szCs w:val="24"/>
        </w:rPr>
        <w:t>tähendust ja kasutab neid probleemide lahendamisel;</w:t>
      </w:r>
    </w:p>
    <w:p w:rsidR="00746A2C" w:rsidRPr="000556D0" w:rsidRDefault="00746A2C" w:rsidP="00746A2C">
      <w:pPr>
        <w:numPr>
          <w:ilvl w:val="0"/>
          <w:numId w:val="73"/>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bCs/>
          <w:color w:val="000000"/>
          <w:sz w:val="24"/>
          <w:szCs w:val="24"/>
        </w:rPr>
        <w:t>selgitab baromeetri otstarvet ja kasutamise reegleid;</w:t>
      </w:r>
    </w:p>
    <w:p w:rsidR="00746A2C" w:rsidRPr="000556D0" w:rsidRDefault="00746A2C" w:rsidP="00746A2C">
      <w:pPr>
        <w:numPr>
          <w:ilvl w:val="0"/>
          <w:numId w:val="73"/>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color w:val="000000"/>
          <w:sz w:val="24"/>
          <w:szCs w:val="24"/>
        </w:rPr>
        <w:t>viib läbi</w:t>
      </w:r>
      <w:r w:rsidRPr="000556D0">
        <w:rPr>
          <w:rFonts w:ascii="Times New Roman" w:hAnsi="Times New Roman"/>
          <w:bCs/>
          <w:color w:val="000000"/>
          <w:sz w:val="24"/>
          <w:szCs w:val="24"/>
        </w:rPr>
        <w:t xml:space="preserve"> eksperimendi, mõõtes erinevate katsetingimuste korral kehale mõjuva üleslükkejõu.</w:t>
      </w:r>
    </w:p>
    <w:p w:rsidR="00746A2C" w:rsidRPr="000556D0" w:rsidRDefault="00746A2C" w:rsidP="00746A2C">
      <w:pPr>
        <w:spacing w:after="0"/>
        <w:rPr>
          <w:rFonts w:ascii="Times New Roman" w:hAnsi="Times New Roman"/>
          <w:sz w:val="24"/>
          <w:szCs w:val="24"/>
        </w:rPr>
      </w:pP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Mehaaniline töö ja energia</w:t>
      </w:r>
    </w:p>
    <w:p w:rsidR="00746A2C" w:rsidRPr="000556D0" w:rsidRDefault="00746A2C" w:rsidP="00746A2C">
      <w:pPr>
        <w:pStyle w:val="Loendilik"/>
        <w:numPr>
          <w:ilvl w:val="0"/>
          <w:numId w:val="74"/>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töö;</w:t>
      </w:r>
    </w:p>
    <w:p w:rsidR="00746A2C" w:rsidRPr="000556D0" w:rsidRDefault="00746A2C" w:rsidP="00746A2C">
      <w:pPr>
        <w:pStyle w:val="Loendilik"/>
        <w:numPr>
          <w:ilvl w:val="0"/>
          <w:numId w:val="74"/>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võimsus,</w:t>
      </w:r>
    </w:p>
    <w:p w:rsidR="00746A2C" w:rsidRPr="000556D0" w:rsidRDefault="00746A2C" w:rsidP="00746A2C">
      <w:pPr>
        <w:pStyle w:val="Loendilik"/>
        <w:numPr>
          <w:ilvl w:val="0"/>
          <w:numId w:val="74"/>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energia, kineetiline ja potentsiaalne energia;</w:t>
      </w:r>
    </w:p>
    <w:p w:rsidR="00746A2C" w:rsidRPr="000556D0" w:rsidRDefault="00746A2C" w:rsidP="00746A2C">
      <w:pPr>
        <w:pStyle w:val="Loendilik"/>
        <w:numPr>
          <w:ilvl w:val="0"/>
          <w:numId w:val="74"/>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mehaanilise energia jäävuse seadus;</w:t>
      </w:r>
    </w:p>
    <w:p w:rsidR="00746A2C" w:rsidRPr="000556D0" w:rsidRDefault="00746A2C" w:rsidP="00746A2C">
      <w:pPr>
        <w:pStyle w:val="Loendilik"/>
        <w:numPr>
          <w:ilvl w:val="0"/>
          <w:numId w:val="74"/>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lihtmehhanism, kasutegur;</w:t>
      </w:r>
    </w:p>
    <w:p w:rsidR="00746A2C" w:rsidRPr="000556D0" w:rsidRDefault="00746A2C" w:rsidP="00746A2C">
      <w:pPr>
        <w:pStyle w:val="Loendilik"/>
        <w:numPr>
          <w:ilvl w:val="0"/>
          <w:numId w:val="74"/>
        </w:numPr>
        <w:tabs>
          <w:tab w:val="left" w:pos="454"/>
        </w:tabs>
        <w:snapToGrid w:val="0"/>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lihtmehhanismid looduses ja nende rakendamine tehnikas.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numPr>
          <w:ilvl w:val="0"/>
          <w:numId w:val="7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bCs/>
          <w:color w:val="000000"/>
          <w:sz w:val="24"/>
          <w:szCs w:val="24"/>
        </w:rPr>
        <w:t xml:space="preserve">selgitab </w:t>
      </w:r>
      <w:r w:rsidRPr="000556D0">
        <w:rPr>
          <w:rFonts w:ascii="Times New Roman" w:hAnsi="Times New Roman"/>
          <w:iCs/>
          <w:color w:val="000000"/>
          <w:sz w:val="24"/>
          <w:szCs w:val="24"/>
        </w:rPr>
        <w:t xml:space="preserve">mehaanilise töö, mehaanilise energia ja võimsuse </w:t>
      </w:r>
      <w:r w:rsidRPr="000556D0">
        <w:rPr>
          <w:rFonts w:ascii="Times New Roman" w:hAnsi="Times New Roman"/>
          <w:color w:val="000000"/>
          <w:sz w:val="24"/>
          <w:szCs w:val="24"/>
        </w:rPr>
        <w:t>tähendust ning määramisviisi, teab kasutatavaid mõõtühikuid;</w:t>
      </w:r>
    </w:p>
    <w:p w:rsidR="00746A2C" w:rsidRPr="000556D0" w:rsidRDefault="00746A2C" w:rsidP="00746A2C">
      <w:pPr>
        <w:numPr>
          <w:ilvl w:val="0"/>
          <w:numId w:val="75"/>
        </w:numPr>
        <w:tabs>
          <w:tab w:val="left" w:pos="454"/>
        </w:tabs>
        <w:suppressAutoHyphens/>
        <w:spacing w:after="0" w:line="240" w:lineRule="auto"/>
        <w:jc w:val="both"/>
        <w:rPr>
          <w:rFonts w:ascii="Times New Roman" w:hAnsi="Times New Roman"/>
          <w:sz w:val="24"/>
          <w:szCs w:val="24"/>
        </w:rPr>
      </w:pPr>
      <w:r w:rsidRPr="000556D0">
        <w:rPr>
          <w:rFonts w:ascii="Times New Roman" w:hAnsi="Times New Roman"/>
          <w:color w:val="000000"/>
          <w:sz w:val="24"/>
          <w:szCs w:val="24"/>
        </w:rPr>
        <w:t>selgitab mõisteid potentsiaalne energia, kineetiline energia ja kasutegur;</w:t>
      </w:r>
    </w:p>
    <w:p w:rsidR="00746A2C" w:rsidRPr="000556D0" w:rsidRDefault="00746A2C" w:rsidP="00746A2C">
      <w:pPr>
        <w:numPr>
          <w:ilvl w:val="0"/>
          <w:numId w:val="75"/>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bCs/>
          <w:sz w:val="24"/>
          <w:szCs w:val="24"/>
        </w:rPr>
        <w:t xml:space="preserve">selgitab seoseid, et: </w:t>
      </w:r>
    </w:p>
    <w:p w:rsidR="00746A2C" w:rsidRPr="000556D0" w:rsidRDefault="00746A2C" w:rsidP="00746A2C">
      <w:pPr>
        <w:tabs>
          <w:tab w:val="left" w:pos="454"/>
        </w:tabs>
        <w:spacing w:after="0"/>
        <w:ind w:left="454"/>
        <w:jc w:val="both"/>
        <w:rPr>
          <w:rFonts w:ascii="Times New Roman" w:hAnsi="Times New Roman"/>
          <w:bCs/>
          <w:sz w:val="24"/>
          <w:szCs w:val="24"/>
        </w:rPr>
      </w:pPr>
      <w:r w:rsidRPr="000556D0">
        <w:rPr>
          <w:rFonts w:ascii="Times New Roman" w:hAnsi="Times New Roman"/>
          <w:bCs/>
          <w:sz w:val="24"/>
          <w:szCs w:val="24"/>
        </w:rPr>
        <w:tab/>
        <w:t xml:space="preserve">keha saab tööd teha ainult siis, kui ta omab energiat; </w:t>
      </w:r>
    </w:p>
    <w:p w:rsidR="00746A2C" w:rsidRPr="000556D0" w:rsidRDefault="00746A2C" w:rsidP="00746A2C">
      <w:pPr>
        <w:tabs>
          <w:tab w:val="left" w:pos="454"/>
        </w:tabs>
        <w:spacing w:after="0"/>
        <w:ind w:left="454"/>
        <w:jc w:val="both"/>
        <w:rPr>
          <w:rFonts w:ascii="Times New Roman" w:hAnsi="Times New Roman"/>
          <w:sz w:val="24"/>
          <w:szCs w:val="24"/>
        </w:rPr>
      </w:pPr>
      <w:r w:rsidRPr="000556D0">
        <w:rPr>
          <w:rFonts w:ascii="Times New Roman" w:hAnsi="Times New Roman"/>
          <w:bCs/>
          <w:sz w:val="24"/>
          <w:szCs w:val="24"/>
        </w:rPr>
        <w:tab/>
      </w:r>
      <w:r w:rsidRPr="000556D0">
        <w:rPr>
          <w:rFonts w:ascii="Times New Roman" w:hAnsi="Times New Roman"/>
          <w:sz w:val="24"/>
          <w:szCs w:val="24"/>
        </w:rPr>
        <w:t>sooritatud töö on võrdne energia muutusega,</w:t>
      </w:r>
    </w:p>
    <w:p w:rsidR="00746A2C" w:rsidRPr="000556D0" w:rsidRDefault="00746A2C" w:rsidP="00746A2C">
      <w:pPr>
        <w:tabs>
          <w:tab w:val="left" w:pos="454"/>
        </w:tabs>
        <w:spacing w:after="0"/>
        <w:ind w:left="720"/>
        <w:jc w:val="both"/>
        <w:rPr>
          <w:rFonts w:ascii="Times New Roman" w:hAnsi="Times New Roman"/>
          <w:b/>
          <w:iCs/>
          <w:sz w:val="24"/>
          <w:szCs w:val="24"/>
        </w:rPr>
      </w:pPr>
      <w:r w:rsidRPr="000556D0">
        <w:rPr>
          <w:rFonts w:ascii="Times New Roman" w:hAnsi="Times New Roman"/>
          <w:bCs/>
          <w:sz w:val="24"/>
          <w:szCs w:val="24"/>
        </w:rPr>
        <w:t>keha või kehade süsteemi mehaaniline energia ei teki ega kao, energia võib vaid muunduda ühest liigist teise (mehaanilise energia jäävuse seadus);</w:t>
      </w:r>
      <w:r w:rsidRPr="000556D0">
        <w:rPr>
          <w:rFonts w:ascii="Times New Roman" w:hAnsi="Times New Roman"/>
          <w:b/>
          <w:iCs/>
          <w:sz w:val="24"/>
          <w:szCs w:val="24"/>
        </w:rPr>
        <w:t xml:space="preserve"> </w:t>
      </w:r>
    </w:p>
    <w:p w:rsidR="00746A2C" w:rsidRPr="000556D0" w:rsidRDefault="00746A2C" w:rsidP="00746A2C">
      <w:pPr>
        <w:tabs>
          <w:tab w:val="left" w:pos="454"/>
        </w:tabs>
        <w:spacing w:after="0"/>
        <w:ind w:left="720"/>
        <w:jc w:val="both"/>
        <w:rPr>
          <w:rFonts w:ascii="Times New Roman" w:hAnsi="Times New Roman"/>
          <w:bCs/>
          <w:sz w:val="24"/>
          <w:szCs w:val="24"/>
        </w:rPr>
      </w:pPr>
      <w:r w:rsidRPr="000556D0">
        <w:rPr>
          <w:rFonts w:ascii="Times New Roman" w:hAnsi="Times New Roman"/>
          <w:bCs/>
          <w:iCs/>
          <w:sz w:val="24"/>
          <w:szCs w:val="24"/>
        </w:rPr>
        <w:t>Kogu tehtud töö on alati suurem kasulikust tööst;</w:t>
      </w:r>
      <w:r w:rsidRPr="000556D0">
        <w:rPr>
          <w:rFonts w:ascii="Times New Roman" w:hAnsi="Times New Roman"/>
          <w:b/>
          <w:iCs/>
          <w:sz w:val="24"/>
          <w:szCs w:val="24"/>
        </w:rPr>
        <w:t xml:space="preserve"> </w:t>
      </w:r>
      <w:r w:rsidRPr="000556D0">
        <w:rPr>
          <w:rFonts w:ascii="Times New Roman" w:hAnsi="Times New Roman"/>
          <w:bCs/>
          <w:sz w:val="24"/>
          <w:szCs w:val="24"/>
        </w:rPr>
        <w:t xml:space="preserve"> </w:t>
      </w:r>
    </w:p>
    <w:p w:rsidR="00746A2C" w:rsidRPr="000556D0" w:rsidRDefault="00746A2C" w:rsidP="00746A2C">
      <w:pPr>
        <w:tabs>
          <w:tab w:val="left" w:pos="454"/>
        </w:tabs>
        <w:spacing w:after="0"/>
        <w:ind w:left="720"/>
        <w:jc w:val="both"/>
        <w:rPr>
          <w:rFonts w:ascii="Times New Roman" w:hAnsi="Times New Roman"/>
          <w:bCs/>
          <w:sz w:val="24"/>
          <w:szCs w:val="24"/>
        </w:rPr>
      </w:pPr>
    </w:p>
    <w:p w:rsidR="00746A2C" w:rsidRPr="000556D0" w:rsidRDefault="00746A2C" w:rsidP="00746A2C">
      <w:pPr>
        <w:tabs>
          <w:tab w:val="left" w:pos="454"/>
        </w:tabs>
        <w:spacing w:after="0"/>
        <w:ind w:left="720"/>
        <w:jc w:val="both"/>
        <w:rPr>
          <w:rFonts w:ascii="Times New Roman" w:hAnsi="Times New Roman"/>
          <w:bCs/>
          <w:sz w:val="24"/>
          <w:szCs w:val="24"/>
        </w:rPr>
      </w:pPr>
      <w:r w:rsidRPr="000556D0">
        <w:rPr>
          <w:rFonts w:ascii="Times New Roman" w:hAnsi="Times New Roman"/>
          <w:bCs/>
          <w:sz w:val="24"/>
          <w:szCs w:val="24"/>
        </w:rPr>
        <w:t xml:space="preserve">ükski lihtmehhanism ei anna võitu töös (energia jäävuse seadus lihtmehhanismide korral); </w:t>
      </w:r>
    </w:p>
    <w:p w:rsidR="00746A2C" w:rsidRPr="000556D0" w:rsidRDefault="00746A2C" w:rsidP="00746A2C">
      <w:pPr>
        <w:numPr>
          <w:ilvl w:val="0"/>
          <w:numId w:val="75"/>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sz w:val="24"/>
          <w:szCs w:val="24"/>
        </w:rPr>
        <w:t xml:space="preserve">selgitab seoste </w:t>
      </w:r>
      <w:r w:rsidRPr="000556D0">
        <w:rPr>
          <w:rFonts w:ascii="Times New Roman" w:hAnsi="Times New Roman"/>
          <w:bCs/>
          <w:sz w:val="24"/>
          <w:szCs w:val="24"/>
        </w:rPr>
        <w:object w:dxaOrig="840" w:dyaOrig="330">
          <v:shape id="_x0000_i1031" type="#_x0000_t75" style="width:42pt;height:16pt" o:ole="" filled="t">
            <v:fill color2="black"/>
            <v:imagedata r:id="rId68" o:title=""/>
          </v:shape>
          <o:OLEObject Type="Embed" ProgID="Equation.3" ShapeID="_x0000_i1031" DrawAspect="Content" ObjectID="_1574753188" r:id="rId69"/>
        </w:object>
      </w:r>
      <w:r w:rsidRPr="000556D0">
        <w:rPr>
          <w:rFonts w:ascii="Times New Roman" w:hAnsi="Times New Roman"/>
          <w:bCs/>
          <w:sz w:val="24"/>
          <w:szCs w:val="24"/>
        </w:rPr>
        <w:t xml:space="preserve">; </w:t>
      </w:r>
      <w:r w:rsidRPr="000556D0">
        <w:rPr>
          <w:rFonts w:ascii="Times New Roman" w:hAnsi="Times New Roman"/>
          <w:bCs/>
          <w:sz w:val="24"/>
          <w:szCs w:val="24"/>
        </w:rPr>
        <w:object w:dxaOrig="780" w:dyaOrig="690">
          <v:shape id="_x0000_i1032" type="#_x0000_t75" style="width:39pt;height:34pt" o:ole="" filled="t">
            <v:fill color2="black"/>
            <v:imagedata r:id="rId70" o:title=""/>
          </v:shape>
          <o:OLEObject Type="Embed" ProgID="Equation.3" ShapeID="_x0000_i1032" DrawAspect="Content" ObjectID="_1574753189" r:id="rId71"/>
        </w:object>
      </w:r>
      <w:r w:rsidRPr="000556D0">
        <w:rPr>
          <w:rFonts w:ascii="Times New Roman" w:hAnsi="Times New Roman"/>
          <w:bCs/>
          <w:sz w:val="24"/>
          <w:szCs w:val="24"/>
        </w:rPr>
        <w:t xml:space="preserve">tähendust ning kasutab neid </w:t>
      </w:r>
      <w:r w:rsidRPr="000556D0">
        <w:rPr>
          <w:rFonts w:ascii="Times New Roman" w:hAnsi="Times New Roman"/>
          <w:sz w:val="24"/>
          <w:szCs w:val="24"/>
        </w:rPr>
        <w:t xml:space="preserve">probleemide lahendamisel; </w:t>
      </w:r>
    </w:p>
    <w:p w:rsidR="00746A2C" w:rsidRPr="000556D0" w:rsidRDefault="00746A2C" w:rsidP="00746A2C">
      <w:pPr>
        <w:numPr>
          <w:ilvl w:val="0"/>
          <w:numId w:val="75"/>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bCs/>
          <w:sz w:val="24"/>
          <w:szCs w:val="24"/>
        </w:rPr>
        <w:t>selgitab lihtmehhanismide: kang, kaldpind, pöör, hammasülekanne otstarvet, kasutamise viise ning ohutusnõudeid</w:t>
      </w:r>
    </w:p>
    <w:p w:rsidR="00746A2C" w:rsidRPr="000556D0" w:rsidRDefault="00746A2C" w:rsidP="00746A2C">
      <w:pPr>
        <w:spacing w:after="0"/>
        <w:rPr>
          <w:rFonts w:ascii="Times New Roman" w:hAnsi="Times New Roman"/>
          <w:bCs/>
          <w:sz w:val="24"/>
          <w:szCs w:val="24"/>
        </w:rPr>
      </w:pP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Võnkumine ja laine</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lastRenderedPageBreak/>
        <w:t>võnkumine;</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võnkumise amplituud, periood, sagedus;</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lained;</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heli, heli kiirus, võnkesageduse ja heli kõrguse seos;</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heli valjus;</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elusorganismide hääleaparaat;</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kõrv ja kuulmine;</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müra ja mürakaitse;</w:t>
      </w:r>
    </w:p>
    <w:p w:rsidR="00746A2C" w:rsidRPr="000556D0" w:rsidRDefault="00746A2C" w:rsidP="00746A2C">
      <w:pPr>
        <w:pStyle w:val="Loendilik"/>
        <w:numPr>
          <w:ilvl w:val="0"/>
          <w:numId w:val="76"/>
        </w:numPr>
        <w:tabs>
          <w:tab w:val="left" w:pos="720"/>
        </w:tabs>
        <w:spacing w:after="0"/>
        <w:jc w:val="both"/>
        <w:rPr>
          <w:rFonts w:ascii="Times New Roman" w:hAnsi="Times New Roman" w:cs="Times New Roman"/>
          <w:sz w:val="24"/>
          <w:szCs w:val="24"/>
        </w:rPr>
      </w:pPr>
      <w:r w:rsidRPr="000556D0">
        <w:rPr>
          <w:rFonts w:ascii="Times New Roman" w:hAnsi="Times New Roman" w:cs="Times New Roman"/>
          <w:color w:val="000000"/>
          <w:sz w:val="24"/>
          <w:szCs w:val="24"/>
        </w:rPr>
        <w:t>võnkumiste avaldumine looduses ja rakendamine tehnikas.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Praktilised  tööd ja IKT rakendamine:</w:t>
      </w:r>
    </w:p>
    <w:p w:rsidR="00746A2C" w:rsidRPr="000556D0" w:rsidRDefault="00746A2C" w:rsidP="00746A2C">
      <w:pPr>
        <w:pStyle w:val="Loendilik"/>
        <w:numPr>
          <w:ilvl w:val="0"/>
          <w:numId w:val="77"/>
        </w:numPr>
        <w:snapToGrid w:val="0"/>
        <w:spacing w:after="0"/>
        <w:rPr>
          <w:rFonts w:ascii="Times New Roman" w:hAnsi="Times New Roman" w:cs="Times New Roman"/>
          <w:sz w:val="24"/>
          <w:szCs w:val="24"/>
        </w:rPr>
      </w:pPr>
      <w:r w:rsidRPr="000556D0">
        <w:rPr>
          <w:rFonts w:ascii="Times New Roman" w:hAnsi="Times New Roman" w:cs="Times New Roman"/>
          <w:sz w:val="24"/>
          <w:szCs w:val="24"/>
        </w:rPr>
        <w:t>Pendli võnkumise uurimine.</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numPr>
          <w:ilvl w:val="0"/>
          <w:numId w:val="78"/>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bCs/>
          <w:color w:val="000000"/>
          <w:sz w:val="24"/>
          <w:szCs w:val="24"/>
        </w:rPr>
        <w:t>kirjeldab nähtuste, võnkumine, heli ja laine, olulisi tunnuseid ja seost teiste nähtustega;</w:t>
      </w:r>
    </w:p>
    <w:p w:rsidR="00746A2C" w:rsidRPr="000556D0" w:rsidRDefault="00746A2C" w:rsidP="00746A2C">
      <w:pPr>
        <w:numPr>
          <w:ilvl w:val="0"/>
          <w:numId w:val="78"/>
        </w:numPr>
        <w:tabs>
          <w:tab w:val="left" w:pos="454"/>
        </w:tabs>
        <w:suppressAutoHyphens/>
        <w:spacing w:after="0" w:line="240" w:lineRule="auto"/>
        <w:jc w:val="both"/>
        <w:rPr>
          <w:rFonts w:ascii="Times New Roman" w:hAnsi="Times New Roman"/>
          <w:bCs/>
          <w:sz w:val="24"/>
          <w:szCs w:val="24"/>
        </w:rPr>
      </w:pPr>
      <w:r w:rsidRPr="000556D0">
        <w:rPr>
          <w:rFonts w:ascii="Times New Roman" w:hAnsi="Times New Roman"/>
          <w:bCs/>
          <w:color w:val="000000"/>
          <w:sz w:val="24"/>
          <w:szCs w:val="24"/>
        </w:rPr>
        <w:t xml:space="preserve">selgitab võnkeperioodi ja võnkesageduse tähendust </w:t>
      </w:r>
      <w:r w:rsidRPr="000556D0">
        <w:rPr>
          <w:rFonts w:ascii="Times New Roman" w:hAnsi="Times New Roman"/>
          <w:color w:val="000000"/>
          <w:sz w:val="24"/>
          <w:szCs w:val="24"/>
        </w:rPr>
        <w:t>ning mõõtmisviisi, teab kasutatavaid mõõtühikuid</w:t>
      </w:r>
      <w:r w:rsidRPr="000556D0">
        <w:rPr>
          <w:rFonts w:ascii="Times New Roman" w:hAnsi="Times New Roman"/>
          <w:bCs/>
          <w:color w:val="000000"/>
          <w:sz w:val="24"/>
          <w:szCs w:val="24"/>
        </w:rPr>
        <w:t>;</w:t>
      </w:r>
    </w:p>
    <w:p w:rsidR="00746A2C" w:rsidRPr="000556D0" w:rsidRDefault="00746A2C" w:rsidP="00746A2C">
      <w:pPr>
        <w:numPr>
          <w:ilvl w:val="0"/>
          <w:numId w:val="78"/>
        </w:numPr>
        <w:spacing w:after="0" w:line="240" w:lineRule="auto"/>
        <w:jc w:val="both"/>
        <w:rPr>
          <w:rFonts w:ascii="Times New Roman" w:hAnsi="Times New Roman"/>
          <w:sz w:val="24"/>
          <w:szCs w:val="24"/>
        </w:rPr>
      </w:pPr>
      <w:r w:rsidRPr="000556D0">
        <w:rPr>
          <w:rFonts w:ascii="Times New Roman" w:hAnsi="Times New Roman"/>
          <w:color w:val="000000"/>
          <w:sz w:val="24"/>
          <w:szCs w:val="24"/>
        </w:rPr>
        <w:t>nimetab mõistete, võnkeamplituud, heli valjus, heli kõrgus, heli kiirus, olulisi tunnuseid;</w:t>
      </w:r>
    </w:p>
    <w:p w:rsidR="00746A2C" w:rsidRPr="000556D0" w:rsidRDefault="00746A2C" w:rsidP="00746A2C">
      <w:pPr>
        <w:numPr>
          <w:ilvl w:val="0"/>
          <w:numId w:val="78"/>
        </w:numPr>
        <w:spacing w:after="0" w:line="240" w:lineRule="auto"/>
        <w:jc w:val="both"/>
        <w:rPr>
          <w:rFonts w:ascii="Times New Roman" w:hAnsi="Times New Roman"/>
          <w:sz w:val="24"/>
          <w:szCs w:val="24"/>
        </w:rPr>
      </w:pPr>
      <w:r w:rsidRPr="000556D0">
        <w:rPr>
          <w:rFonts w:ascii="Times New Roman" w:hAnsi="Times New Roman"/>
          <w:color w:val="000000"/>
          <w:sz w:val="24"/>
          <w:szCs w:val="24"/>
        </w:rPr>
        <w:t>viib läbi eksperimendi, mõõtes niitpendli (vedrupendli) võnkeperioodi sõltuvust pendli pikkusest, proovikeha massist ja võnkeamplituudist, töötleb katseandmeid ning teeb järeldusi uurimusküsimuses sisalduva hüpoteesi kohta.</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9.klass</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3.Elektriõpetus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Elektriline vastastikmõju</w:t>
      </w:r>
    </w:p>
    <w:p w:rsidR="00746A2C" w:rsidRPr="000556D0" w:rsidRDefault="00746A2C" w:rsidP="00746A2C">
      <w:pPr>
        <w:pStyle w:val="Loendilik"/>
        <w:numPr>
          <w:ilvl w:val="0"/>
          <w:numId w:val="79"/>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kehade elektriseerimine;</w:t>
      </w:r>
    </w:p>
    <w:p w:rsidR="00746A2C" w:rsidRPr="000556D0" w:rsidRDefault="00746A2C" w:rsidP="00746A2C">
      <w:pPr>
        <w:pStyle w:val="Loendilik"/>
        <w:numPr>
          <w:ilvl w:val="0"/>
          <w:numId w:val="79"/>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elektrilaeng; elementaarlaeng;</w:t>
      </w:r>
    </w:p>
    <w:p w:rsidR="00746A2C" w:rsidRPr="000556D0" w:rsidRDefault="00746A2C" w:rsidP="00746A2C">
      <w:pPr>
        <w:pStyle w:val="Loendilik"/>
        <w:numPr>
          <w:ilvl w:val="0"/>
          <w:numId w:val="79"/>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elektriväli;</w:t>
      </w:r>
    </w:p>
    <w:p w:rsidR="00746A2C" w:rsidRPr="000556D0" w:rsidRDefault="00746A2C" w:rsidP="00746A2C">
      <w:pPr>
        <w:pStyle w:val="Loendilik"/>
        <w:numPr>
          <w:ilvl w:val="0"/>
          <w:numId w:val="79"/>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juht; isolaator;</w:t>
      </w:r>
    </w:p>
    <w:p w:rsidR="00746A2C" w:rsidRPr="000556D0" w:rsidRDefault="00746A2C" w:rsidP="00746A2C">
      <w:pPr>
        <w:pStyle w:val="Loendilik"/>
        <w:numPr>
          <w:ilvl w:val="0"/>
          <w:numId w:val="79"/>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laetud kehadega seotud nähtused looduses ja tehnikas.</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Cs/>
          <w:sz w:val="24"/>
          <w:szCs w:val="24"/>
        </w:rPr>
      </w:pPr>
      <w:r w:rsidRPr="000556D0">
        <w:rPr>
          <w:rFonts w:ascii="Times New Roman" w:hAnsi="Times New Roman"/>
          <w:bCs/>
          <w:sz w:val="24"/>
          <w:szCs w:val="24"/>
        </w:rPr>
        <w:t>Praktilised tööd ja IKT rakendamine</w:t>
      </w:r>
    </w:p>
    <w:p w:rsidR="00746A2C" w:rsidRPr="000556D0" w:rsidRDefault="00746A2C" w:rsidP="00746A2C">
      <w:pPr>
        <w:pStyle w:val="Loendilik"/>
        <w:numPr>
          <w:ilvl w:val="0"/>
          <w:numId w:val="80"/>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Kehade elektriseerimise nähtuse uurimine.</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81"/>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loetleb mõistete </w:t>
      </w:r>
      <w:r w:rsidRPr="000556D0">
        <w:rPr>
          <w:rFonts w:ascii="Times New Roman" w:hAnsi="Times New Roman" w:cs="Times New Roman"/>
          <w:i/>
          <w:iCs/>
          <w:sz w:val="24"/>
          <w:szCs w:val="24"/>
        </w:rPr>
        <w:t>elektrivool</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vabad laengukandjad</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 xml:space="preserve">elektrijuht ja isolaator </w:t>
      </w:r>
      <w:r w:rsidRPr="000556D0">
        <w:rPr>
          <w:rFonts w:ascii="Times New Roman" w:hAnsi="Times New Roman" w:cs="Times New Roman"/>
          <w:sz w:val="24"/>
          <w:szCs w:val="24"/>
        </w:rPr>
        <w:t>olulisi tunnuseid;</w:t>
      </w:r>
    </w:p>
    <w:p w:rsidR="00746A2C" w:rsidRPr="000556D0" w:rsidRDefault="00746A2C" w:rsidP="00746A2C">
      <w:pPr>
        <w:pStyle w:val="Loendilik"/>
        <w:numPr>
          <w:ilvl w:val="0"/>
          <w:numId w:val="81"/>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lastRenderedPageBreak/>
        <w:t xml:space="preserve">nimetab nähtuste </w:t>
      </w:r>
      <w:r w:rsidRPr="000556D0">
        <w:rPr>
          <w:rFonts w:ascii="Times New Roman" w:hAnsi="Times New Roman" w:cs="Times New Roman"/>
          <w:i/>
          <w:iCs/>
          <w:sz w:val="24"/>
          <w:szCs w:val="24"/>
        </w:rPr>
        <w:t xml:space="preserve">elektrivool metallis </w:t>
      </w:r>
      <w:r w:rsidRPr="000556D0">
        <w:rPr>
          <w:rFonts w:ascii="Times New Roman" w:hAnsi="Times New Roman" w:cs="Times New Roman"/>
          <w:sz w:val="24"/>
          <w:szCs w:val="24"/>
        </w:rPr>
        <w:t xml:space="preserve">ja </w:t>
      </w:r>
      <w:r w:rsidRPr="000556D0">
        <w:rPr>
          <w:rFonts w:ascii="Times New Roman" w:hAnsi="Times New Roman" w:cs="Times New Roman"/>
          <w:i/>
          <w:iCs/>
          <w:sz w:val="24"/>
          <w:szCs w:val="24"/>
        </w:rPr>
        <w:t xml:space="preserve">elektrivool ioone sisaldavas lahuses </w:t>
      </w:r>
      <w:r w:rsidRPr="000556D0">
        <w:rPr>
          <w:rFonts w:ascii="Times New Roman" w:hAnsi="Times New Roman" w:cs="Times New Roman"/>
          <w:sz w:val="24"/>
          <w:szCs w:val="24"/>
        </w:rPr>
        <w:t>olulisi tunnuseid, selgitab seost teiste nähtustega ja kasutamist praktikas;</w:t>
      </w:r>
    </w:p>
    <w:p w:rsidR="00746A2C" w:rsidRPr="000556D0" w:rsidRDefault="00746A2C" w:rsidP="00746A2C">
      <w:pPr>
        <w:pStyle w:val="Loendilik"/>
        <w:numPr>
          <w:ilvl w:val="0"/>
          <w:numId w:val="81"/>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selgitab mõiste </w:t>
      </w:r>
      <w:r w:rsidRPr="000556D0">
        <w:rPr>
          <w:rFonts w:ascii="Times New Roman" w:hAnsi="Times New Roman" w:cs="Times New Roman"/>
          <w:i/>
          <w:iCs/>
          <w:sz w:val="24"/>
          <w:szCs w:val="24"/>
        </w:rPr>
        <w:t xml:space="preserve">voolutugevus </w:t>
      </w:r>
      <w:r w:rsidRPr="000556D0">
        <w:rPr>
          <w:rFonts w:ascii="Times New Roman" w:hAnsi="Times New Roman" w:cs="Times New Roman"/>
          <w:sz w:val="24"/>
          <w:szCs w:val="24"/>
        </w:rPr>
        <w:t>tähendust, nimetab voolutugevuse mõõtühiku ning selgitab ampermeetri otstarvet ja kasutamise reegleid;</w:t>
      </w:r>
    </w:p>
    <w:p w:rsidR="00746A2C" w:rsidRPr="000556D0" w:rsidRDefault="00746A2C" w:rsidP="00746A2C">
      <w:pPr>
        <w:pStyle w:val="Loendilik"/>
        <w:numPr>
          <w:ilvl w:val="0"/>
          <w:numId w:val="81"/>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seoseid, et juht soojeneb elektrivoolu toimel, elektrivooluga juht avaldab magnetilist mõju, elektrivool avaldab keemilist toimet ning selgitab seost teiste nähtustega ja kasutamist praktikas.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Vooluring</w:t>
      </w:r>
    </w:p>
    <w:p w:rsidR="00746A2C" w:rsidRPr="000556D0" w:rsidRDefault="00746A2C" w:rsidP="00746A2C">
      <w:pPr>
        <w:pStyle w:val="Loendilik"/>
        <w:numPr>
          <w:ilvl w:val="0"/>
          <w:numId w:val="8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vooluallikas; vooluringi osad;</w:t>
      </w:r>
    </w:p>
    <w:p w:rsidR="00746A2C" w:rsidRPr="000556D0" w:rsidRDefault="00746A2C" w:rsidP="00746A2C">
      <w:pPr>
        <w:pStyle w:val="Loendilik"/>
        <w:numPr>
          <w:ilvl w:val="0"/>
          <w:numId w:val="8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pinge, voltmeeter;</w:t>
      </w:r>
    </w:p>
    <w:p w:rsidR="00746A2C" w:rsidRPr="000556D0" w:rsidRDefault="00746A2C" w:rsidP="00746A2C">
      <w:pPr>
        <w:pStyle w:val="Loendilik"/>
        <w:numPr>
          <w:ilvl w:val="0"/>
          <w:numId w:val="8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Ohmi seadus;</w:t>
      </w:r>
    </w:p>
    <w:p w:rsidR="00746A2C" w:rsidRPr="000556D0" w:rsidRDefault="00746A2C" w:rsidP="00746A2C">
      <w:pPr>
        <w:pStyle w:val="Loendilik"/>
        <w:numPr>
          <w:ilvl w:val="0"/>
          <w:numId w:val="8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 xml:space="preserve">Elektritakistus; eritakistus; juhi takistuse sõltuvus materjalist ja juhi mõõtmetest; takisti; </w:t>
      </w:r>
    </w:p>
    <w:p w:rsidR="00746A2C" w:rsidRPr="000556D0" w:rsidRDefault="00746A2C" w:rsidP="00746A2C">
      <w:pPr>
        <w:pStyle w:val="Loendilik"/>
        <w:numPr>
          <w:ilvl w:val="0"/>
          <w:numId w:val="8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juhtide jada- ja rööpühendus;</w:t>
      </w:r>
    </w:p>
    <w:p w:rsidR="00746A2C" w:rsidRPr="000556D0" w:rsidRDefault="00746A2C" w:rsidP="00746A2C">
      <w:pPr>
        <w:pStyle w:val="Loendilik"/>
        <w:numPr>
          <w:ilvl w:val="0"/>
          <w:numId w:val="8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 xml:space="preserve"> jada- ja rööpühenduse kasutamise näited.</w:t>
      </w:r>
    </w:p>
    <w:p w:rsidR="00746A2C" w:rsidRPr="000556D0" w:rsidRDefault="00746A2C" w:rsidP="00746A2C">
      <w:pPr>
        <w:spacing w:after="0"/>
        <w:rPr>
          <w:rFonts w:ascii="Times New Roman" w:hAnsi="Times New Roman"/>
          <w:sz w:val="24"/>
          <w:szCs w:val="24"/>
        </w:rPr>
      </w:pPr>
    </w:p>
    <w:p w:rsidR="00746A2C" w:rsidRPr="000556D0" w:rsidRDefault="00746A2C" w:rsidP="00746A2C">
      <w:pPr>
        <w:autoSpaceDE w:val="0"/>
        <w:autoSpaceDN w:val="0"/>
        <w:adjustRightInd w:val="0"/>
        <w:spacing w:after="0"/>
        <w:rPr>
          <w:rFonts w:ascii="Times New Roman" w:hAnsi="Times New Roman"/>
          <w:bCs/>
          <w:sz w:val="24"/>
          <w:szCs w:val="24"/>
        </w:rPr>
      </w:pPr>
      <w:r w:rsidRPr="000556D0">
        <w:rPr>
          <w:rFonts w:ascii="Times New Roman" w:hAnsi="Times New Roman"/>
          <w:bCs/>
          <w:sz w:val="24"/>
          <w:szCs w:val="24"/>
        </w:rPr>
        <w:t>Praktilised tööd ja IKT rakendamine</w:t>
      </w:r>
    </w:p>
    <w:p w:rsidR="00746A2C" w:rsidRPr="000556D0" w:rsidRDefault="00746A2C" w:rsidP="00746A2C">
      <w:pPr>
        <w:pStyle w:val="Loendilik"/>
        <w:numPr>
          <w:ilvl w:val="0"/>
          <w:numId w:val="83"/>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Juhtide jada- ja rööpühenduse uurimine.</w:t>
      </w:r>
    </w:p>
    <w:p w:rsidR="00746A2C" w:rsidRPr="000556D0" w:rsidRDefault="00746A2C" w:rsidP="00746A2C">
      <w:pPr>
        <w:pStyle w:val="Loendilik"/>
        <w:numPr>
          <w:ilvl w:val="0"/>
          <w:numId w:val="83"/>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Voolutugevuse ja pinge mõõtmine ning takistuse arvutamine.</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selgitab füüsikaliste suuruste </w:t>
      </w:r>
      <w:r w:rsidRPr="000556D0">
        <w:rPr>
          <w:rFonts w:ascii="Times New Roman" w:hAnsi="Times New Roman" w:cs="Times New Roman"/>
          <w:i/>
          <w:iCs/>
          <w:sz w:val="24"/>
          <w:szCs w:val="24"/>
        </w:rPr>
        <w:t>pinge</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 xml:space="preserve">elektritakistus </w:t>
      </w:r>
      <w:r w:rsidRPr="000556D0">
        <w:rPr>
          <w:rFonts w:ascii="Times New Roman" w:hAnsi="Times New Roman" w:cs="Times New Roman"/>
          <w:sz w:val="24"/>
          <w:szCs w:val="24"/>
        </w:rPr>
        <w:t xml:space="preserve">ja </w:t>
      </w:r>
      <w:r w:rsidRPr="000556D0">
        <w:rPr>
          <w:rFonts w:ascii="Times New Roman" w:hAnsi="Times New Roman" w:cs="Times New Roman"/>
          <w:i/>
          <w:iCs/>
          <w:sz w:val="24"/>
          <w:szCs w:val="24"/>
        </w:rPr>
        <w:t xml:space="preserve">eritakistus </w:t>
      </w:r>
      <w:r w:rsidRPr="000556D0">
        <w:rPr>
          <w:rFonts w:ascii="Times New Roman" w:hAnsi="Times New Roman" w:cs="Times New Roman"/>
          <w:sz w:val="24"/>
          <w:szCs w:val="24"/>
        </w:rPr>
        <w:t>tähendust ning mõõtmisviisi, teab kasutatavaid mõõtühikuid;</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selgitab mõiste </w:t>
      </w:r>
      <w:r w:rsidRPr="000556D0">
        <w:rPr>
          <w:rFonts w:ascii="Times New Roman" w:hAnsi="Times New Roman" w:cs="Times New Roman"/>
          <w:i/>
          <w:iCs/>
          <w:sz w:val="24"/>
          <w:szCs w:val="24"/>
        </w:rPr>
        <w:t xml:space="preserve">vooluring </w:t>
      </w:r>
      <w:r w:rsidRPr="000556D0">
        <w:rPr>
          <w:rFonts w:ascii="Times New Roman" w:hAnsi="Times New Roman" w:cs="Times New Roman"/>
          <w:sz w:val="24"/>
          <w:szCs w:val="24"/>
        </w:rPr>
        <w:t>olulisi tunnuseid;</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seoseid, et:</w:t>
      </w:r>
    </w:p>
    <w:p w:rsidR="00746A2C" w:rsidRPr="000556D0" w:rsidRDefault="00746A2C" w:rsidP="00746A2C">
      <w:pPr>
        <w:autoSpaceDE w:val="0"/>
        <w:autoSpaceDN w:val="0"/>
        <w:adjustRightInd w:val="0"/>
        <w:spacing w:after="0"/>
        <w:ind w:firstLine="708"/>
        <w:jc w:val="both"/>
        <w:rPr>
          <w:rFonts w:ascii="Times New Roman" w:hAnsi="Times New Roman"/>
          <w:sz w:val="24"/>
          <w:szCs w:val="24"/>
        </w:rPr>
      </w:pPr>
      <w:r w:rsidRPr="000556D0">
        <w:rPr>
          <w:rFonts w:ascii="Times New Roman" w:hAnsi="Times New Roman"/>
          <w:sz w:val="24"/>
          <w:szCs w:val="24"/>
        </w:rPr>
        <w:t xml:space="preserve">a. voolutugevus on võrdeline pingega (Ohmi seadus) </w:t>
      </w:r>
      <w:r w:rsidRPr="000556D0">
        <w:rPr>
          <w:rFonts w:ascii="Times New Roman" w:hAnsi="Times New Roman"/>
          <w:i/>
          <w:iCs/>
          <w:sz w:val="24"/>
          <w:szCs w:val="24"/>
        </w:rPr>
        <w:t xml:space="preserve">I </w:t>
      </w:r>
      <w:r w:rsidRPr="000556D0">
        <w:rPr>
          <w:rFonts w:ascii="Times New Roman" w:hAnsi="Times New Roman"/>
          <w:sz w:val="24"/>
          <w:szCs w:val="24"/>
        </w:rPr>
        <w:sym w:font="Times New Roman" w:char="F03D"/>
      </w:r>
      <w:r w:rsidRPr="000556D0">
        <w:rPr>
          <w:rFonts w:ascii="Times New Roman" w:hAnsi="Times New Roman"/>
          <w:sz w:val="24"/>
          <w:szCs w:val="24"/>
        </w:rPr>
        <w:sym w:font="Times New Roman" w:char="F020"/>
      </w:r>
      <w:r w:rsidRPr="000556D0">
        <w:rPr>
          <w:rFonts w:ascii="Times New Roman" w:hAnsi="Times New Roman"/>
          <w:i/>
          <w:iCs/>
          <w:sz w:val="24"/>
          <w:szCs w:val="24"/>
        </w:rPr>
        <w:t>U/R</w:t>
      </w:r>
    </w:p>
    <w:p w:rsidR="00746A2C" w:rsidRPr="000556D0" w:rsidRDefault="00746A2C" w:rsidP="00746A2C">
      <w:pPr>
        <w:autoSpaceDE w:val="0"/>
        <w:autoSpaceDN w:val="0"/>
        <w:adjustRightInd w:val="0"/>
        <w:spacing w:after="0"/>
        <w:ind w:left="708"/>
        <w:jc w:val="both"/>
        <w:rPr>
          <w:rFonts w:ascii="Times New Roman" w:hAnsi="Times New Roman"/>
          <w:sz w:val="24"/>
          <w:szCs w:val="24"/>
        </w:rPr>
      </w:pPr>
      <w:r w:rsidRPr="000556D0">
        <w:rPr>
          <w:rFonts w:ascii="Times New Roman" w:hAnsi="Times New Roman"/>
          <w:sz w:val="24"/>
          <w:szCs w:val="24"/>
        </w:rPr>
        <w:t xml:space="preserve">b. jadamisi ühendatud juhtides on voolutugevus ühesuurune </w:t>
      </w:r>
      <w:r w:rsidRPr="000556D0">
        <w:rPr>
          <w:rFonts w:ascii="Times New Roman" w:hAnsi="Times New Roman"/>
          <w:i/>
          <w:iCs/>
          <w:sz w:val="24"/>
          <w:szCs w:val="24"/>
        </w:rPr>
        <w:t xml:space="preserve">I = I1 = I2 = ... </w:t>
      </w:r>
      <w:r w:rsidRPr="000556D0">
        <w:rPr>
          <w:rFonts w:ascii="Times New Roman" w:hAnsi="Times New Roman"/>
          <w:sz w:val="24"/>
          <w:szCs w:val="24"/>
        </w:rPr>
        <w:t xml:space="preserve">ja ahela kogupinge on üksikjuhtide otstel olevate pingete summa 1 2 </w:t>
      </w:r>
      <w:r w:rsidRPr="000556D0">
        <w:rPr>
          <w:rFonts w:ascii="Times New Roman" w:hAnsi="Times New Roman"/>
          <w:i/>
          <w:iCs/>
          <w:sz w:val="24"/>
          <w:szCs w:val="24"/>
        </w:rPr>
        <w:t xml:space="preserve">U </w:t>
      </w:r>
      <w:r w:rsidRPr="000556D0">
        <w:rPr>
          <w:rFonts w:ascii="Times New Roman" w:hAnsi="Times New Roman"/>
          <w:sz w:val="24"/>
          <w:szCs w:val="24"/>
        </w:rPr>
        <w:sym w:font="Times New Roman" w:char="F03D"/>
      </w:r>
      <w:r w:rsidRPr="000556D0">
        <w:rPr>
          <w:rFonts w:ascii="Times New Roman" w:hAnsi="Times New Roman"/>
          <w:i/>
          <w:iCs/>
          <w:sz w:val="24"/>
          <w:szCs w:val="24"/>
        </w:rPr>
        <w:t xml:space="preserve">U </w:t>
      </w:r>
      <w:r w:rsidRPr="000556D0">
        <w:rPr>
          <w:rFonts w:ascii="Times New Roman" w:hAnsi="Times New Roman"/>
          <w:sz w:val="24"/>
          <w:szCs w:val="24"/>
        </w:rPr>
        <w:sym w:font="Times New Roman" w:char="F02B"/>
      </w:r>
      <w:r w:rsidRPr="000556D0">
        <w:rPr>
          <w:rFonts w:ascii="Times New Roman" w:hAnsi="Times New Roman"/>
          <w:i/>
          <w:iCs/>
          <w:sz w:val="24"/>
          <w:szCs w:val="24"/>
        </w:rPr>
        <w:t xml:space="preserve">U </w:t>
      </w:r>
      <w:r w:rsidRPr="000556D0">
        <w:rPr>
          <w:rFonts w:ascii="Times New Roman" w:hAnsi="Times New Roman"/>
          <w:sz w:val="24"/>
          <w:szCs w:val="24"/>
        </w:rPr>
        <w:t>;</w:t>
      </w:r>
    </w:p>
    <w:p w:rsidR="00746A2C" w:rsidRPr="000556D0" w:rsidRDefault="00746A2C" w:rsidP="00746A2C">
      <w:pPr>
        <w:autoSpaceDE w:val="0"/>
        <w:autoSpaceDN w:val="0"/>
        <w:adjustRightInd w:val="0"/>
        <w:spacing w:after="0"/>
        <w:ind w:firstLine="708"/>
        <w:jc w:val="both"/>
        <w:rPr>
          <w:rFonts w:ascii="Times New Roman" w:hAnsi="Times New Roman"/>
          <w:sz w:val="24"/>
          <w:szCs w:val="24"/>
        </w:rPr>
      </w:pPr>
      <w:r w:rsidRPr="000556D0">
        <w:rPr>
          <w:rFonts w:ascii="Times New Roman" w:hAnsi="Times New Roman"/>
          <w:sz w:val="24"/>
          <w:szCs w:val="24"/>
        </w:rPr>
        <w:t xml:space="preserve">c. rööbiti ühendatud juhtide otstel on pinge ühesuurune </w:t>
      </w:r>
      <w:r w:rsidRPr="000556D0">
        <w:rPr>
          <w:rFonts w:ascii="Times New Roman" w:hAnsi="Times New Roman"/>
          <w:i/>
          <w:iCs/>
          <w:sz w:val="24"/>
          <w:szCs w:val="24"/>
        </w:rPr>
        <w:t xml:space="preserve">U = U1 = U2 = ... </w:t>
      </w:r>
      <w:r w:rsidRPr="000556D0">
        <w:rPr>
          <w:rFonts w:ascii="Times New Roman" w:hAnsi="Times New Roman"/>
          <w:sz w:val="24"/>
          <w:szCs w:val="24"/>
        </w:rPr>
        <w:t>ja ahela</w:t>
      </w:r>
    </w:p>
    <w:p w:rsidR="00746A2C" w:rsidRPr="000556D0" w:rsidRDefault="00746A2C" w:rsidP="00746A2C">
      <w:pPr>
        <w:autoSpaceDE w:val="0"/>
        <w:autoSpaceDN w:val="0"/>
        <w:adjustRightInd w:val="0"/>
        <w:spacing w:after="0"/>
        <w:ind w:firstLine="708"/>
        <w:jc w:val="both"/>
        <w:rPr>
          <w:rFonts w:ascii="Times New Roman" w:hAnsi="Times New Roman"/>
          <w:sz w:val="24"/>
          <w:szCs w:val="24"/>
        </w:rPr>
      </w:pPr>
      <w:r w:rsidRPr="000556D0">
        <w:rPr>
          <w:rFonts w:ascii="Times New Roman" w:hAnsi="Times New Roman"/>
          <w:sz w:val="24"/>
          <w:szCs w:val="24"/>
        </w:rPr>
        <w:t xml:space="preserve">kogu voolutugevus on üksikjuhte läbivate voolutugevuste summa 1 2 </w:t>
      </w:r>
      <w:r w:rsidRPr="000556D0">
        <w:rPr>
          <w:rFonts w:ascii="Times New Roman" w:hAnsi="Times New Roman"/>
          <w:i/>
          <w:iCs/>
          <w:sz w:val="24"/>
          <w:szCs w:val="24"/>
        </w:rPr>
        <w:t xml:space="preserve">I </w:t>
      </w:r>
      <w:r w:rsidRPr="000556D0">
        <w:rPr>
          <w:rFonts w:ascii="Times New Roman" w:hAnsi="Times New Roman"/>
          <w:sz w:val="24"/>
          <w:szCs w:val="24"/>
        </w:rPr>
        <w:sym w:font="Times New Roman" w:char="F03D"/>
      </w:r>
      <w:r w:rsidRPr="000556D0">
        <w:rPr>
          <w:rFonts w:ascii="Times New Roman" w:hAnsi="Times New Roman"/>
          <w:sz w:val="24"/>
          <w:szCs w:val="24"/>
        </w:rPr>
        <w:sym w:font="Times New Roman" w:char="F020"/>
      </w:r>
      <w:r w:rsidRPr="000556D0">
        <w:rPr>
          <w:rFonts w:ascii="Times New Roman" w:hAnsi="Times New Roman"/>
          <w:i/>
          <w:iCs/>
          <w:sz w:val="24"/>
          <w:szCs w:val="24"/>
        </w:rPr>
        <w:t xml:space="preserve">I </w:t>
      </w:r>
      <w:r w:rsidRPr="000556D0">
        <w:rPr>
          <w:rFonts w:ascii="Times New Roman" w:hAnsi="Times New Roman"/>
          <w:sz w:val="24"/>
          <w:szCs w:val="24"/>
        </w:rPr>
        <w:sym w:font="Times New Roman" w:char="F02B"/>
      </w:r>
      <w:r w:rsidRPr="000556D0">
        <w:rPr>
          <w:rFonts w:ascii="Times New Roman" w:hAnsi="Times New Roman"/>
          <w:sz w:val="24"/>
          <w:szCs w:val="24"/>
        </w:rPr>
        <w:sym w:font="Times New Roman" w:char="F020"/>
      </w:r>
      <w:r w:rsidRPr="000556D0">
        <w:rPr>
          <w:rFonts w:ascii="Times New Roman" w:hAnsi="Times New Roman"/>
          <w:i/>
          <w:iCs/>
          <w:sz w:val="24"/>
          <w:szCs w:val="24"/>
        </w:rPr>
        <w:t xml:space="preserve">I </w:t>
      </w:r>
      <w:r w:rsidRPr="000556D0">
        <w:rPr>
          <w:rFonts w:ascii="Times New Roman" w:hAnsi="Times New Roman"/>
          <w:sz w:val="24"/>
          <w:szCs w:val="24"/>
        </w:rPr>
        <w:t>;</w:t>
      </w:r>
    </w:p>
    <w:p w:rsidR="00746A2C" w:rsidRPr="000556D0" w:rsidRDefault="00746A2C" w:rsidP="00746A2C">
      <w:pPr>
        <w:autoSpaceDE w:val="0"/>
        <w:autoSpaceDN w:val="0"/>
        <w:adjustRightInd w:val="0"/>
        <w:spacing w:after="0"/>
        <w:ind w:firstLine="708"/>
        <w:jc w:val="both"/>
        <w:rPr>
          <w:rFonts w:ascii="Times New Roman" w:hAnsi="Times New Roman"/>
          <w:i/>
          <w:iCs/>
          <w:sz w:val="24"/>
          <w:szCs w:val="24"/>
        </w:rPr>
      </w:pPr>
      <w:r w:rsidRPr="000556D0">
        <w:rPr>
          <w:rFonts w:ascii="Times New Roman" w:hAnsi="Times New Roman"/>
          <w:sz w:val="24"/>
          <w:szCs w:val="24"/>
        </w:rPr>
        <w:t xml:space="preserve">d. juhi takistus </w:t>
      </w:r>
      <w:r w:rsidRPr="000556D0">
        <w:rPr>
          <w:rFonts w:ascii="Times New Roman" w:hAnsi="Times New Roman"/>
          <w:i/>
          <w:iCs/>
          <w:sz w:val="24"/>
          <w:szCs w:val="24"/>
        </w:rPr>
        <w:t xml:space="preserve">R </w:t>
      </w:r>
      <w:r w:rsidRPr="000556D0">
        <w:rPr>
          <w:rFonts w:ascii="Times New Roman" w:hAnsi="Times New Roman"/>
          <w:sz w:val="24"/>
          <w:szCs w:val="24"/>
        </w:rPr>
        <w:sym w:font="Times New Roman" w:char="F03D"/>
      </w:r>
      <w:r w:rsidRPr="000556D0">
        <w:rPr>
          <w:rFonts w:ascii="Times New Roman" w:hAnsi="Times New Roman"/>
          <w:sz w:val="24"/>
          <w:szCs w:val="24"/>
        </w:rPr>
        <w:sym w:font="Times New Roman" w:char="F020"/>
      </w:r>
      <w:r w:rsidRPr="000556D0">
        <w:rPr>
          <w:rFonts w:ascii="Times New Roman" w:hAnsi="Times New Roman"/>
          <w:i/>
          <w:iCs/>
          <w:sz w:val="24"/>
          <w:szCs w:val="24"/>
        </w:rPr>
        <w:t>r l/S</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kasutab eelnevaid seoseid probleemide lahendamisel;</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voltmeetri otstarvet ja kasutamise reegleid;</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takisti kasutamise otstarvet ja ohutusnõudeid ning toob näiteid takistite kasutamise kohta;</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elektritarviti kasutamise otstarvet ja ohutusnõudeid ning toob näiteid elektritarvitite kasutamise kohta;</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leiab jada- ja rööpühenduse korral vooluringi osal pinge, voolutugevuse ja takistuse;</w:t>
      </w:r>
    </w:p>
    <w:p w:rsidR="00746A2C" w:rsidRPr="000556D0" w:rsidRDefault="00746A2C" w:rsidP="00746A2C">
      <w:pPr>
        <w:pStyle w:val="Loendilik"/>
        <w:numPr>
          <w:ilvl w:val="0"/>
          <w:numId w:val="84"/>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viib läbi eksperimendi, mõõtes otseselt voolutugevust ja pinget, arvutab takistust, töötleb katseandmeid ning teeb järeldusi voolutugevuse ja pinge vahelise seose kohta.</w:t>
      </w:r>
    </w:p>
    <w:p w:rsidR="00746A2C" w:rsidRPr="000556D0" w:rsidRDefault="00746A2C" w:rsidP="00746A2C">
      <w:pPr>
        <w:autoSpaceDE w:val="0"/>
        <w:autoSpaceDN w:val="0"/>
        <w:adjustRightInd w:val="0"/>
        <w:spacing w:after="0"/>
        <w:rPr>
          <w:rFonts w:ascii="Times New Roman" w:hAnsi="Times New Roman"/>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Elektrivoolu töö ja võimsus</w:t>
      </w:r>
    </w:p>
    <w:p w:rsidR="00746A2C" w:rsidRPr="000556D0" w:rsidRDefault="00746A2C" w:rsidP="00746A2C">
      <w:pPr>
        <w:pStyle w:val="Loendilik"/>
        <w:numPr>
          <w:ilvl w:val="0"/>
          <w:numId w:val="8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lastRenderedPageBreak/>
        <w:t>elektrivoolu töö;</w:t>
      </w:r>
    </w:p>
    <w:p w:rsidR="00746A2C" w:rsidRPr="000556D0" w:rsidRDefault="00746A2C" w:rsidP="00746A2C">
      <w:pPr>
        <w:pStyle w:val="Loendilik"/>
        <w:numPr>
          <w:ilvl w:val="0"/>
          <w:numId w:val="8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elektrivoolu võimsus;</w:t>
      </w:r>
    </w:p>
    <w:p w:rsidR="00746A2C" w:rsidRPr="000556D0" w:rsidRDefault="00746A2C" w:rsidP="00746A2C">
      <w:pPr>
        <w:pStyle w:val="Loendilik"/>
        <w:numPr>
          <w:ilvl w:val="0"/>
          <w:numId w:val="8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elektrisoojendusriist;</w:t>
      </w:r>
    </w:p>
    <w:p w:rsidR="00746A2C" w:rsidRPr="000556D0" w:rsidRDefault="00746A2C" w:rsidP="00746A2C">
      <w:pPr>
        <w:pStyle w:val="Loendilik"/>
        <w:numPr>
          <w:ilvl w:val="0"/>
          <w:numId w:val="8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elektriohutus;</w:t>
      </w:r>
    </w:p>
    <w:p w:rsidR="00746A2C" w:rsidRPr="000556D0" w:rsidRDefault="00746A2C" w:rsidP="00746A2C">
      <w:pPr>
        <w:pStyle w:val="Loendilik"/>
        <w:numPr>
          <w:ilvl w:val="0"/>
          <w:numId w:val="8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lühis; kaitse; kaitsemaandus.</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86"/>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selgitab elektrivoolu töö ja elektrivoolu võimsuse tähendust ning mõõtmisviisi, teab kasutatavaid mõõtühikuid;</w:t>
      </w:r>
    </w:p>
    <w:p w:rsidR="00746A2C" w:rsidRPr="000556D0" w:rsidRDefault="00746A2C" w:rsidP="00746A2C">
      <w:pPr>
        <w:pStyle w:val="Loendilik"/>
        <w:numPr>
          <w:ilvl w:val="0"/>
          <w:numId w:val="86"/>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 xml:space="preserve">loetleb mõistete </w:t>
      </w:r>
      <w:r w:rsidRPr="000556D0">
        <w:rPr>
          <w:rFonts w:ascii="Times New Roman" w:hAnsi="Times New Roman" w:cs="Times New Roman"/>
          <w:i/>
          <w:iCs/>
          <w:sz w:val="24"/>
          <w:szCs w:val="24"/>
        </w:rPr>
        <w:t>elektrienergia tarviti</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lühis</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 xml:space="preserve">kaitse </w:t>
      </w:r>
      <w:r w:rsidRPr="000556D0">
        <w:rPr>
          <w:rFonts w:ascii="Times New Roman" w:hAnsi="Times New Roman" w:cs="Times New Roman"/>
          <w:sz w:val="24"/>
          <w:szCs w:val="24"/>
        </w:rPr>
        <w:t xml:space="preserve">ja </w:t>
      </w:r>
      <w:r w:rsidRPr="000556D0">
        <w:rPr>
          <w:rFonts w:ascii="Times New Roman" w:hAnsi="Times New Roman" w:cs="Times New Roman"/>
          <w:i/>
          <w:iCs/>
          <w:sz w:val="24"/>
          <w:szCs w:val="24"/>
        </w:rPr>
        <w:t xml:space="preserve">kaitsemaandus </w:t>
      </w:r>
      <w:r w:rsidRPr="000556D0">
        <w:rPr>
          <w:rFonts w:ascii="Times New Roman" w:hAnsi="Times New Roman" w:cs="Times New Roman"/>
          <w:sz w:val="24"/>
          <w:szCs w:val="24"/>
        </w:rPr>
        <w:t>olulisi tunnuseid;</w:t>
      </w:r>
    </w:p>
    <w:p w:rsidR="00746A2C" w:rsidRPr="000556D0" w:rsidRDefault="00746A2C" w:rsidP="00746A2C">
      <w:pPr>
        <w:pStyle w:val="Loendilik"/>
        <w:numPr>
          <w:ilvl w:val="0"/>
          <w:numId w:val="86"/>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 xml:space="preserve">selgitab valemite </w:t>
      </w:r>
      <w:r w:rsidRPr="000556D0">
        <w:rPr>
          <w:rFonts w:ascii="Times New Roman" w:hAnsi="Times New Roman" w:cs="Times New Roman"/>
          <w:i/>
          <w:iCs/>
          <w:sz w:val="24"/>
          <w:szCs w:val="24"/>
        </w:rPr>
        <w:t xml:space="preserve">A = I U t, N = IU </w:t>
      </w:r>
      <w:r w:rsidRPr="000556D0">
        <w:rPr>
          <w:rFonts w:ascii="Times New Roman" w:hAnsi="Times New Roman" w:cs="Times New Roman"/>
          <w:sz w:val="24"/>
          <w:szCs w:val="24"/>
        </w:rPr>
        <w:t xml:space="preserve">ja </w:t>
      </w:r>
      <w:r w:rsidRPr="000556D0">
        <w:rPr>
          <w:rFonts w:ascii="Times New Roman" w:hAnsi="Times New Roman" w:cs="Times New Roman"/>
          <w:i/>
          <w:iCs/>
          <w:sz w:val="24"/>
          <w:szCs w:val="24"/>
        </w:rPr>
        <w:t xml:space="preserve">A </w:t>
      </w:r>
      <w:r w:rsidRPr="000556D0">
        <w:rPr>
          <w:rFonts w:ascii="Times New Roman" w:hAnsi="Times New Roman" w:cs="Times New Roman"/>
          <w:sz w:val="24"/>
          <w:szCs w:val="24"/>
        </w:rPr>
        <w:sym w:font="Times New Roman" w:char="F03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N </w:t>
      </w:r>
      <w:r w:rsidRPr="000556D0">
        <w:rPr>
          <w:rFonts w:ascii="Times New Roman" w:hAnsi="Times New Roman" w:cs="Times New Roman"/>
          <w:sz w:val="24"/>
          <w:szCs w:val="24"/>
        </w:rPr>
        <w:sym w:font="Times New Roman" w:char="F0D7"/>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t </w:t>
      </w:r>
      <w:r w:rsidRPr="000556D0">
        <w:rPr>
          <w:rFonts w:ascii="Times New Roman" w:hAnsi="Times New Roman" w:cs="Times New Roman"/>
          <w:sz w:val="24"/>
          <w:szCs w:val="24"/>
        </w:rPr>
        <w:t>tähendust, seost vastavate nähtustega ja kasutab seoseid probleemide lahendamisel;</w:t>
      </w:r>
    </w:p>
    <w:p w:rsidR="00746A2C" w:rsidRPr="000556D0" w:rsidRDefault="00746A2C" w:rsidP="00746A2C">
      <w:pPr>
        <w:pStyle w:val="Loendilik"/>
        <w:numPr>
          <w:ilvl w:val="0"/>
          <w:numId w:val="86"/>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kirjeldab elektriliste soojendusseadmete otstarvet, töötamise põhimõtet, kasutamise näiteid ja ohutusnõudeid;</w:t>
      </w:r>
    </w:p>
    <w:p w:rsidR="00746A2C" w:rsidRPr="000556D0" w:rsidRDefault="00746A2C" w:rsidP="00746A2C">
      <w:pPr>
        <w:pStyle w:val="Loendilik"/>
        <w:numPr>
          <w:ilvl w:val="0"/>
          <w:numId w:val="86"/>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leiab kasutatavate elektritarvitite koguvõimsuse ning hindab selle vastavust kaitsme väärtusega.</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Magnetnähtused</w:t>
      </w:r>
    </w:p>
    <w:p w:rsidR="00746A2C" w:rsidRPr="000556D0" w:rsidRDefault="00746A2C" w:rsidP="00746A2C">
      <w:pPr>
        <w:pStyle w:val="Loendilik"/>
        <w:numPr>
          <w:ilvl w:val="0"/>
          <w:numId w:val="8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püsimagnet, magnetnõel;</w:t>
      </w:r>
    </w:p>
    <w:p w:rsidR="00746A2C" w:rsidRPr="000556D0" w:rsidRDefault="00746A2C" w:rsidP="00746A2C">
      <w:pPr>
        <w:pStyle w:val="Loendilik"/>
        <w:numPr>
          <w:ilvl w:val="0"/>
          <w:numId w:val="8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magnetväli;</w:t>
      </w:r>
    </w:p>
    <w:p w:rsidR="00746A2C" w:rsidRPr="000556D0" w:rsidRDefault="00746A2C" w:rsidP="00746A2C">
      <w:pPr>
        <w:pStyle w:val="Loendilik"/>
        <w:numPr>
          <w:ilvl w:val="0"/>
          <w:numId w:val="8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elektromagnet;</w:t>
      </w:r>
    </w:p>
    <w:p w:rsidR="00746A2C" w:rsidRPr="000556D0" w:rsidRDefault="00746A2C" w:rsidP="00746A2C">
      <w:pPr>
        <w:pStyle w:val="Loendilik"/>
        <w:numPr>
          <w:ilvl w:val="0"/>
          <w:numId w:val="8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elektrimootor ja elektrigeneraator kui energiamuundurid;</w:t>
      </w:r>
    </w:p>
    <w:p w:rsidR="00746A2C" w:rsidRPr="000556D0" w:rsidRDefault="00746A2C" w:rsidP="00746A2C">
      <w:pPr>
        <w:pStyle w:val="Loendilik"/>
        <w:numPr>
          <w:ilvl w:val="0"/>
          <w:numId w:val="8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magnetnähtused looduses ja tehnikas.</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8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loetleb magnetvälja olulisi tunnuseid;</w:t>
      </w:r>
    </w:p>
    <w:p w:rsidR="00746A2C" w:rsidRPr="000556D0" w:rsidRDefault="00746A2C" w:rsidP="00746A2C">
      <w:pPr>
        <w:pStyle w:val="Loendilik"/>
        <w:numPr>
          <w:ilvl w:val="0"/>
          <w:numId w:val="8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selgitab nähtusi </w:t>
      </w:r>
      <w:r w:rsidRPr="000556D0">
        <w:rPr>
          <w:rFonts w:ascii="Times New Roman" w:hAnsi="Times New Roman" w:cs="Times New Roman"/>
          <w:i/>
          <w:iCs/>
          <w:sz w:val="24"/>
          <w:szCs w:val="24"/>
        </w:rPr>
        <w:t>Maa magnetväli</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magnetpoolused</w:t>
      </w:r>
      <w:r w:rsidRPr="000556D0">
        <w:rPr>
          <w:rFonts w:ascii="Times New Roman" w:hAnsi="Times New Roman" w:cs="Times New Roman"/>
          <w:sz w:val="24"/>
          <w:szCs w:val="24"/>
        </w:rPr>
        <w:t>;</w:t>
      </w:r>
    </w:p>
    <w:p w:rsidR="00746A2C" w:rsidRPr="000556D0" w:rsidRDefault="00746A2C" w:rsidP="00746A2C">
      <w:pPr>
        <w:pStyle w:val="Loendilik"/>
        <w:numPr>
          <w:ilvl w:val="0"/>
          <w:numId w:val="8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teab seoseid, et magnetite erinimelised poolused tõmbuvad, magnetite samanimelised poolused tõukuvad, et magnetvälja tekitavad liikuvad elektriliselt laetud osakesed (elektromagnetid) ja püsimagnetid, ning selgitab nende seoste tähtsust sobivate nähtuste kirjeldamisel või kasutamisel praktikas;</w:t>
      </w:r>
    </w:p>
    <w:p w:rsidR="00746A2C" w:rsidRPr="000556D0" w:rsidRDefault="00746A2C" w:rsidP="00746A2C">
      <w:pPr>
        <w:pStyle w:val="Loendilik"/>
        <w:numPr>
          <w:ilvl w:val="0"/>
          <w:numId w:val="8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voolu magnetilise toime avaldumist elektromagneti ja elektrimootori näitel, kirjeldab elektrimootori ja elektrigeneraatori töö energeetilisi aspekte ning selgitab ohutusnõudeid nende seadmete kasutamisel;</w:t>
      </w:r>
    </w:p>
    <w:p w:rsidR="00746A2C" w:rsidRPr="000556D0" w:rsidRDefault="00746A2C" w:rsidP="00746A2C">
      <w:pPr>
        <w:pStyle w:val="Loendilik"/>
        <w:numPr>
          <w:ilvl w:val="0"/>
          <w:numId w:val="8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viib läbi eksperimendi, valmistades elektromagneti, uurib selle omadusi ning teeb järeldusi elektromagneti omaduste vahelise seose kohta.</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Cs/>
          <w:sz w:val="24"/>
          <w:szCs w:val="24"/>
        </w:rPr>
      </w:pPr>
      <w:r w:rsidRPr="000556D0">
        <w:rPr>
          <w:rFonts w:ascii="Times New Roman" w:hAnsi="Times New Roman"/>
          <w:bCs/>
          <w:sz w:val="24"/>
          <w:szCs w:val="24"/>
        </w:rPr>
        <w:t>Praktilised tööd ja IKT rakendamine</w:t>
      </w:r>
    </w:p>
    <w:p w:rsidR="00746A2C" w:rsidRPr="000556D0" w:rsidRDefault="00746A2C" w:rsidP="00746A2C">
      <w:pPr>
        <w:pStyle w:val="Loendilik"/>
        <w:numPr>
          <w:ilvl w:val="0"/>
          <w:numId w:val="89"/>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Elektromagneti valmistamine ja uurimine.</w:t>
      </w:r>
    </w:p>
    <w:p w:rsidR="00746A2C" w:rsidRPr="000556D0" w:rsidRDefault="00746A2C" w:rsidP="00746A2C">
      <w:pPr>
        <w:autoSpaceDE w:val="0"/>
        <w:autoSpaceDN w:val="0"/>
        <w:adjustRightInd w:val="0"/>
        <w:spacing w:after="0"/>
        <w:rPr>
          <w:rFonts w:ascii="Times New Roman" w:hAnsi="Times New Roman"/>
          <w:sz w:val="24"/>
          <w:szCs w:val="24"/>
        </w:rPr>
      </w:pPr>
    </w:p>
    <w:p w:rsidR="00746A2C" w:rsidRPr="000556D0" w:rsidRDefault="00746A2C" w:rsidP="00746A2C">
      <w:pPr>
        <w:autoSpaceDE w:val="0"/>
        <w:autoSpaceDN w:val="0"/>
        <w:adjustRightInd w:val="0"/>
        <w:spacing w:after="0"/>
        <w:rPr>
          <w:rFonts w:ascii="Times New Roman" w:hAnsi="Times New Roman"/>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4. Soojusõpetus. Tuumaenergia</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Aine ehituse mudel. Soojusliikumine</w:t>
      </w:r>
    </w:p>
    <w:p w:rsidR="00746A2C" w:rsidRPr="000556D0" w:rsidRDefault="00746A2C" w:rsidP="00746A2C">
      <w:pPr>
        <w:pStyle w:val="Loendilik"/>
        <w:numPr>
          <w:ilvl w:val="0"/>
          <w:numId w:val="90"/>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gaas, vedelik, tahkis;</w:t>
      </w:r>
    </w:p>
    <w:p w:rsidR="00746A2C" w:rsidRPr="000556D0" w:rsidRDefault="00746A2C" w:rsidP="00746A2C">
      <w:pPr>
        <w:pStyle w:val="Loendilik"/>
        <w:numPr>
          <w:ilvl w:val="0"/>
          <w:numId w:val="90"/>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aineosakeste kiiruse ja temperatuuri seos;</w:t>
      </w:r>
    </w:p>
    <w:p w:rsidR="00746A2C" w:rsidRPr="000556D0" w:rsidRDefault="00746A2C" w:rsidP="00746A2C">
      <w:pPr>
        <w:pStyle w:val="Loendilik"/>
        <w:numPr>
          <w:ilvl w:val="0"/>
          <w:numId w:val="90"/>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soojuspaisumine;</w:t>
      </w:r>
    </w:p>
    <w:p w:rsidR="00746A2C" w:rsidRPr="000556D0" w:rsidRDefault="00746A2C" w:rsidP="00746A2C">
      <w:pPr>
        <w:pStyle w:val="Loendilik"/>
        <w:numPr>
          <w:ilvl w:val="0"/>
          <w:numId w:val="90"/>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temperatuuriskaalad</w:t>
      </w:r>
      <w:r w:rsidRPr="000556D0">
        <w:rPr>
          <w:rFonts w:ascii="Times New Roman" w:hAnsi="Times New Roman" w:cs="Times New Roman"/>
          <w:b/>
          <w:bCs/>
          <w:sz w:val="24"/>
          <w:szCs w:val="24"/>
        </w:rPr>
        <w:t xml:space="preserve"> </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b/>
          <w:bCs/>
          <w:sz w:val="24"/>
          <w:szCs w:val="24"/>
        </w:rPr>
        <w:t>Õpitulemused</w:t>
      </w: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91"/>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kirjeldab tahkise, vedeliku, gaasi ja osakestevahelist vastastikmõju mudeleid;</w:t>
      </w:r>
    </w:p>
    <w:p w:rsidR="00746A2C" w:rsidRPr="000556D0" w:rsidRDefault="00746A2C" w:rsidP="00746A2C">
      <w:pPr>
        <w:pStyle w:val="Loendilik"/>
        <w:numPr>
          <w:ilvl w:val="0"/>
          <w:numId w:val="91"/>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kirjeldab soojusliikumise ja soojuspaisumise olulisi tunnuseid, seost teiste nähtustega ning kasutamist praktikas;</w:t>
      </w:r>
    </w:p>
    <w:p w:rsidR="00746A2C" w:rsidRPr="000556D0" w:rsidRDefault="00746A2C" w:rsidP="00746A2C">
      <w:pPr>
        <w:pStyle w:val="Loendilik"/>
        <w:numPr>
          <w:ilvl w:val="0"/>
          <w:numId w:val="91"/>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kirjeldab Celsiuse temperatuuriskaala saamist;</w:t>
      </w:r>
    </w:p>
    <w:p w:rsidR="00746A2C" w:rsidRPr="000556D0" w:rsidRDefault="00746A2C" w:rsidP="00746A2C">
      <w:pPr>
        <w:pStyle w:val="Loendilik"/>
        <w:numPr>
          <w:ilvl w:val="0"/>
          <w:numId w:val="91"/>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selgitab seost, et mida kiiremini liiguvad aineosakesed, seda kõrgem on temperatuur;</w:t>
      </w:r>
    </w:p>
    <w:p w:rsidR="00746A2C" w:rsidRPr="000556D0" w:rsidRDefault="00746A2C" w:rsidP="00746A2C">
      <w:pPr>
        <w:pStyle w:val="Loendilik"/>
        <w:numPr>
          <w:ilvl w:val="0"/>
          <w:numId w:val="91"/>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selgitab termomeeri otstarvet ja kasutamise reegleid.</w:t>
      </w:r>
    </w:p>
    <w:p w:rsidR="00746A2C" w:rsidRPr="000556D0" w:rsidRDefault="00746A2C" w:rsidP="00746A2C">
      <w:pPr>
        <w:autoSpaceDE w:val="0"/>
        <w:autoSpaceDN w:val="0"/>
        <w:adjustRightInd w:val="0"/>
        <w:spacing w:after="0"/>
        <w:rPr>
          <w:rFonts w:ascii="Times New Roman" w:hAnsi="Times New Roman"/>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Soojusülekanne</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keha soojenemine ja jahtumine;</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siseenergia;</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soojushulk;</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aine erisoojus;</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soojusülekanne;</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soojusjuhtivus;</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konvektsioon;</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soojuskiirguse seaduspärasused; termos; päikeseküte;</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energia jäävuse seadus soojusprotsessides;</w:t>
      </w:r>
    </w:p>
    <w:p w:rsidR="00746A2C" w:rsidRPr="000556D0" w:rsidRDefault="00746A2C" w:rsidP="00746A2C">
      <w:pPr>
        <w:pStyle w:val="Loendilik"/>
        <w:numPr>
          <w:ilvl w:val="0"/>
          <w:numId w:val="92"/>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aastaaegade vaheldumine; soojusülekanne looduses ja tehnikas.</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kirjeldab soojusülekande olulisi tunnuseid, seost teiste nähtustega ja selle kasutamist praktikas;</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soojushulga tähendust ja mõõtmise viisi, teab seejuures kasutatavaid mõõtühikuid;</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aine erisoojuse tähendust, teab seejuures kasutatavaid mõõtühikuid;</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nimetab mõistete </w:t>
      </w:r>
      <w:r w:rsidRPr="000556D0">
        <w:rPr>
          <w:rFonts w:ascii="Times New Roman" w:hAnsi="Times New Roman" w:cs="Times New Roman"/>
          <w:i/>
          <w:iCs/>
          <w:sz w:val="24"/>
          <w:szCs w:val="24"/>
        </w:rPr>
        <w:t>siseenergia</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temperatuurimuut</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soojusjuhtivus</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 xml:space="preserve">konvektsioon </w:t>
      </w:r>
      <w:r w:rsidRPr="000556D0">
        <w:rPr>
          <w:rFonts w:ascii="Times New Roman" w:hAnsi="Times New Roman" w:cs="Times New Roman"/>
          <w:sz w:val="24"/>
          <w:szCs w:val="24"/>
        </w:rPr>
        <w:t xml:space="preserve">ja </w:t>
      </w:r>
      <w:r w:rsidRPr="000556D0">
        <w:rPr>
          <w:rFonts w:ascii="Times New Roman" w:hAnsi="Times New Roman" w:cs="Times New Roman"/>
          <w:i/>
          <w:iCs/>
          <w:sz w:val="24"/>
          <w:szCs w:val="24"/>
        </w:rPr>
        <w:t xml:space="preserve">soojuskiirgus </w:t>
      </w:r>
      <w:r w:rsidRPr="000556D0">
        <w:rPr>
          <w:rFonts w:ascii="Times New Roman" w:hAnsi="Times New Roman" w:cs="Times New Roman"/>
          <w:sz w:val="24"/>
          <w:szCs w:val="24"/>
        </w:rPr>
        <w:t>olulisi tunnuseid;</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sõnastab järgmised seosed ning kasutab neid soojusnähtuste selgitamisel:</w:t>
      </w:r>
    </w:p>
    <w:p w:rsidR="00746A2C" w:rsidRPr="000556D0" w:rsidRDefault="00746A2C" w:rsidP="00746A2C">
      <w:pPr>
        <w:autoSpaceDE w:val="0"/>
        <w:autoSpaceDN w:val="0"/>
        <w:adjustRightInd w:val="0"/>
        <w:spacing w:after="0"/>
        <w:ind w:firstLine="708"/>
        <w:jc w:val="both"/>
        <w:rPr>
          <w:rFonts w:ascii="Times New Roman" w:hAnsi="Times New Roman"/>
          <w:sz w:val="24"/>
          <w:szCs w:val="24"/>
        </w:rPr>
      </w:pPr>
      <w:r w:rsidRPr="000556D0">
        <w:rPr>
          <w:rFonts w:ascii="Times New Roman" w:hAnsi="Times New Roman"/>
          <w:sz w:val="24"/>
          <w:szCs w:val="24"/>
        </w:rPr>
        <w:t>a) soojusülekande korral levib siseenergia soojemalt kehalt külmemale;</w:t>
      </w:r>
    </w:p>
    <w:p w:rsidR="00746A2C" w:rsidRPr="000556D0" w:rsidRDefault="00746A2C" w:rsidP="00746A2C">
      <w:pPr>
        <w:autoSpaceDE w:val="0"/>
        <w:autoSpaceDN w:val="0"/>
        <w:adjustRightInd w:val="0"/>
        <w:spacing w:after="0"/>
        <w:ind w:left="708"/>
        <w:jc w:val="both"/>
        <w:rPr>
          <w:rFonts w:ascii="Times New Roman" w:hAnsi="Times New Roman"/>
          <w:sz w:val="24"/>
          <w:szCs w:val="24"/>
        </w:rPr>
      </w:pPr>
      <w:r w:rsidRPr="000556D0">
        <w:rPr>
          <w:rFonts w:ascii="Times New Roman" w:hAnsi="Times New Roman"/>
          <w:sz w:val="24"/>
          <w:szCs w:val="24"/>
        </w:rPr>
        <w:t>b) keha siseenergiat saab muuta kahel viisil: töö ja soojusülekande teel;</w:t>
      </w:r>
    </w:p>
    <w:p w:rsidR="00746A2C" w:rsidRPr="000556D0" w:rsidRDefault="00746A2C" w:rsidP="00746A2C">
      <w:pPr>
        <w:autoSpaceDE w:val="0"/>
        <w:autoSpaceDN w:val="0"/>
        <w:adjustRightInd w:val="0"/>
        <w:spacing w:after="0"/>
        <w:ind w:left="708"/>
        <w:jc w:val="both"/>
        <w:rPr>
          <w:rFonts w:ascii="Times New Roman" w:hAnsi="Times New Roman"/>
          <w:sz w:val="24"/>
          <w:szCs w:val="24"/>
        </w:rPr>
      </w:pPr>
      <w:r w:rsidRPr="000556D0">
        <w:rPr>
          <w:rFonts w:ascii="Times New Roman" w:hAnsi="Times New Roman"/>
          <w:sz w:val="24"/>
          <w:szCs w:val="24"/>
        </w:rPr>
        <w:t>c) kahe keha soojusvahetuse korral suureneb ühe keha siseenergia täpselt niisama palju, kui väheneb teise keha siseenergia;</w:t>
      </w:r>
    </w:p>
    <w:p w:rsidR="00746A2C" w:rsidRPr="000556D0" w:rsidRDefault="00746A2C" w:rsidP="00746A2C">
      <w:pPr>
        <w:autoSpaceDE w:val="0"/>
        <w:autoSpaceDN w:val="0"/>
        <w:adjustRightInd w:val="0"/>
        <w:spacing w:after="0"/>
        <w:ind w:left="708"/>
        <w:jc w:val="both"/>
        <w:rPr>
          <w:rFonts w:ascii="Times New Roman" w:hAnsi="Times New Roman"/>
          <w:sz w:val="24"/>
          <w:szCs w:val="24"/>
        </w:rPr>
      </w:pPr>
      <w:r w:rsidRPr="000556D0">
        <w:rPr>
          <w:rFonts w:ascii="Times New Roman" w:hAnsi="Times New Roman"/>
          <w:sz w:val="24"/>
          <w:szCs w:val="24"/>
        </w:rPr>
        <w:t>d) mida suurem on keha temperatuur, seda suurema soojushulga keha ajaühikus kiirgab;</w:t>
      </w:r>
    </w:p>
    <w:p w:rsidR="00746A2C" w:rsidRPr="000556D0" w:rsidRDefault="00746A2C" w:rsidP="00746A2C">
      <w:pPr>
        <w:autoSpaceDE w:val="0"/>
        <w:autoSpaceDN w:val="0"/>
        <w:adjustRightInd w:val="0"/>
        <w:spacing w:after="0"/>
        <w:ind w:left="708"/>
        <w:jc w:val="both"/>
        <w:rPr>
          <w:rFonts w:ascii="Times New Roman" w:hAnsi="Times New Roman"/>
          <w:sz w:val="24"/>
          <w:szCs w:val="24"/>
        </w:rPr>
      </w:pPr>
      <w:r w:rsidRPr="000556D0">
        <w:rPr>
          <w:rFonts w:ascii="Times New Roman" w:hAnsi="Times New Roman"/>
          <w:sz w:val="24"/>
          <w:szCs w:val="24"/>
        </w:rPr>
        <w:lastRenderedPageBreak/>
        <w:t>e) mida tumedam on keha pind, seda suurema soojushulga keha ajaühikus kiirgab ja ka neelab;</w:t>
      </w:r>
    </w:p>
    <w:p w:rsidR="00746A2C" w:rsidRPr="000556D0" w:rsidRDefault="00746A2C" w:rsidP="00746A2C">
      <w:pPr>
        <w:autoSpaceDE w:val="0"/>
        <w:autoSpaceDN w:val="0"/>
        <w:adjustRightInd w:val="0"/>
        <w:spacing w:after="0"/>
        <w:ind w:firstLine="708"/>
        <w:jc w:val="both"/>
        <w:rPr>
          <w:rFonts w:ascii="Times New Roman" w:hAnsi="Times New Roman"/>
          <w:sz w:val="24"/>
          <w:szCs w:val="24"/>
        </w:rPr>
      </w:pPr>
      <w:r w:rsidRPr="000556D0">
        <w:rPr>
          <w:rFonts w:ascii="Times New Roman" w:hAnsi="Times New Roman"/>
          <w:sz w:val="24"/>
          <w:szCs w:val="24"/>
        </w:rPr>
        <w:t>f) aastaajad vahelduvad, sest Maa pöörlemistelg on tiirlemistasandi suhtes kaldu;</w:t>
      </w:r>
    </w:p>
    <w:p w:rsidR="00746A2C" w:rsidRPr="000556D0" w:rsidRDefault="00746A2C" w:rsidP="00746A2C">
      <w:pPr>
        <w:autoSpaceDE w:val="0"/>
        <w:autoSpaceDN w:val="0"/>
        <w:adjustRightInd w:val="0"/>
        <w:spacing w:after="0"/>
        <w:ind w:firstLine="708"/>
        <w:jc w:val="both"/>
        <w:rPr>
          <w:rFonts w:ascii="Times New Roman" w:hAnsi="Times New Roman"/>
          <w:sz w:val="24"/>
          <w:szCs w:val="24"/>
        </w:rPr>
      </w:pPr>
      <w:r w:rsidRPr="000556D0">
        <w:rPr>
          <w:rFonts w:ascii="Times New Roman" w:hAnsi="Times New Roman"/>
          <w:sz w:val="24"/>
          <w:szCs w:val="24"/>
        </w:rPr>
        <w:t>g) ning kasutab neid seoseid soojusnähtuste selgitamisel;</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selgitab seoste ( ) 2 1 </w:t>
      </w:r>
      <w:r w:rsidRPr="000556D0">
        <w:rPr>
          <w:rFonts w:ascii="Times New Roman" w:hAnsi="Times New Roman" w:cs="Times New Roman"/>
          <w:i/>
          <w:iCs/>
          <w:sz w:val="24"/>
          <w:szCs w:val="24"/>
        </w:rPr>
        <w:t xml:space="preserve">Q </w:t>
      </w:r>
      <w:r w:rsidRPr="000556D0">
        <w:rPr>
          <w:rFonts w:ascii="Times New Roman" w:hAnsi="Times New Roman" w:cs="Times New Roman"/>
          <w:sz w:val="24"/>
          <w:szCs w:val="24"/>
        </w:rPr>
        <w:sym w:font="Times New Roman" w:char="F03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c m t </w:t>
      </w:r>
      <w:r w:rsidRPr="000556D0">
        <w:rPr>
          <w:rFonts w:ascii="Times New Roman" w:hAnsi="Times New Roman" w:cs="Times New Roman"/>
          <w:sz w:val="24"/>
          <w:szCs w:val="24"/>
        </w:rPr>
        <w:sym w:font="Times New Roman" w:char="F02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t </w:t>
      </w:r>
      <w:r w:rsidRPr="000556D0">
        <w:rPr>
          <w:rFonts w:ascii="Times New Roman" w:hAnsi="Times New Roman" w:cs="Times New Roman"/>
          <w:sz w:val="24"/>
          <w:szCs w:val="24"/>
        </w:rPr>
        <w:t xml:space="preserve">või </w:t>
      </w:r>
      <w:r w:rsidRPr="000556D0">
        <w:rPr>
          <w:rFonts w:ascii="Times New Roman" w:hAnsi="Times New Roman" w:cs="Times New Roman"/>
          <w:i/>
          <w:iCs/>
          <w:sz w:val="24"/>
          <w:szCs w:val="24"/>
        </w:rPr>
        <w:t xml:space="preserve">Q </w:t>
      </w:r>
      <w:r w:rsidRPr="000556D0">
        <w:rPr>
          <w:rFonts w:ascii="Times New Roman" w:hAnsi="Times New Roman" w:cs="Times New Roman"/>
          <w:sz w:val="24"/>
          <w:szCs w:val="24"/>
        </w:rPr>
        <w:sym w:font="Times New Roman" w:char="F03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c m </w:t>
      </w:r>
      <w:r w:rsidRPr="000556D0">
        <w:rPr>
          <w:rFonts w:ascii="Times New Roman" w:hAnsi="Times New Roman" w:cs="Times New Roman"/>
          <w:sz w:val="24"/>
          <w:szCs w:val="24"/>
        </w:rPr>
        <w:sym w:font="Times New Roman" w:char="F044"/>
      </w:r>
      <w:r w:rsidRPr="000556D0">
        <w:rPr>
          <w:rFonts w:ascii="Times New Roman" w:hAnsi="Times New Roman" w:cs="Times New Roman"/>
          <w:i/>
          <w:iCs/>
          <w:sz w:val="24"/>
          <w:szCs w:val="24"/>
        </w:rPr>
        <w:t xml:space="preserve">t </w:t>
      </w:r>
      <w:r w:rsidRPr="000556D0">
        <w:rPr>
          <w:rFonts w:ascii="Times New Roman" w:hAnsi="Times New Roman" w:cs="Times New Roman"/>
          <w:sz w:val="24"/>
          <w:szCs w:val="24"/>
        </w:rPr>
        <w:t xml:space="preserve">, kus 2 1 </w:t>
      </w:r>
      <w:r w:rsidRPr="000556D0">
        <w:rPr>
          <w:rFonts w:ascii="Times New Roman" w:hAnsi="Times New Roman" w:cs="Times New Roman"/>
          <w:sz w:val="24"/>
          <w:szCs w:val="24"/>
        </w:rPr>
        <w:sym w:font="Times New Roman" w:char="F044"/>
      </w:r>
      <w:r w:rsidRPr="000556D0">
        <w:rPr>
          <w:rFonts w:ascii="Times New Roman" w:hAnsi="Times New Roman" w:cs="Times New Roman"/>
          <w:i/>
          <w:iCs/>
          <w:sz w:val="24"/>
          <w:szCs w:val="24"/>
        </w:rPr>
        <w:t xml:space="preserve">t </w:t>
      </w:r>
      <w:r w:rsidRPr="000556D0">
        <w:rPr>
          <w:rFonts w:ascii="Times New Roman" w:hAnsi="Times New Roman" w:cs="Times New Roman"/>
          <w:sz w:val="24"/>
          <w:szCs w:val="24"/>
        </w:rPr>
        <w:sym w:font="Times New Roman" w:char="F03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t </w:t>
      </w:r>
      <w:r w:rsidRPr="000556D0">
        <w:rPr>
          <w:rFonts w:ascii="Times New Roman" w:hAnsi="Times New Roman" w:cs="Times New Roman"/>
          <w:sz w:val="24"/>
          <w:szCs w:val="24"/>
        </w:rPr>
        <w:sym w:font="Times New Roman" w:char="F02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t </w:t>
      </w:r>
      <w:r w:rsidRPr="000556D0">
        <w:rPr>
          <w:rFonts w:ascii="Times New Roman" w:hAnsi="Times New Roman" w:cs="Times New Roman"/>
          <w:sz w:val="24"/>
          <w:szCs w:val="24"/>
        </w:rPr>
        <w:t>tähendust, seost soojusnähtustega ja kasutab seoseid probleemide lahendamisel;</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termose, päikesekütte ja soojustusmaterjalide otstarvet, töötamise põhimõtet, kasutamise näiteid ning ohutusnõudeid;</w:t>
      </w:r>
    </w:p>
    <w:p w:rsidR="00746A2C" w:rsidRPr="000556D0" w:rsidRDefault="00746A2C" w:rsidP="00746A2C">
      <w:pPr>
        <w:pStyle w:val="Loendilik"/>
        <w:numPr>
          <w:ilvl w:val="0"/>
          <w:numId w:val="93"/>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viib läbi eksperimendi, mõõtes katseliselt keha erisoojuse, töötleb katseandmeid ning teeb järeldusi keha materjali kohta.</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Cs/>
          <w:sz w:val="24"/>
          <w:szCs w:val="24"/>
        </w:rPr>
      </w:pPr>
      <w:r w:rsidRPr="000556D0">
        <w:rPr>
          <w:rFonts w:ascii="Times New Roman" w:hAnsi="Times New Roman"/>
          <w:bCs/>
          <w:sz w:val="24"/>
          <w:szCs w:val="24"/>
        </w:rPr>
        <w:t>Praktilised tööd ja IKT rakendamine:</w:t>
      </w:r>
    </w:p>
    <w:p w:rsidR="00746A2C" w:rsidRPr="000556D0" w:rsidRDefault="00746A2C" w:rsidP="00746A2C">
      <w:pPr>
        <w:pStyle w:val="Loendilik"/>
        <w:numPr>
          <w:ilvl w:val="0"/>
          <w:numId w:val="94"/>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Kalorimeetri tundmaõppimine ja keha erisoojuse määramine.</w:t>
      </w:r>
    </w:p>
    <w:p w:rsidR="00746A2C" w:rsidRPr="000556D0" w:rsidRDefault="00746A2C" w:rsidP="00746A2C">
      <w:pPr>
        <w:autoSpaceDE w:val="0"/>
        <w:autoSpaceDN w:val="0"/>
        <w:adjustRightInd w:val="0"/>
        <w:spacing w:after="0"/>
        <w:jc w:val="both"/>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Aine olekute muutused. Soojustehnilised rakendused</w:t>
      </w:r>
    </w:p>
    <w:p w:rsidR="00746A2C" w:rsidRPr="000556D0" w:rsidRDefault="00746A2C" w:rsidP="00746A2C">
      <w:pPr>
        <w:pStyle w:val="Loendilik"/>
        <w:numPr>
          <w:ilvl w:val="0"/>
          <w:numId w:val="9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sulamine ja tahkumine, sulamissoojus;</w:t>
      </w:r>
    </w:p>
    <w:p w:rsidR="00746A2C" w:rsidRPr="000556D0" w:rsidRDefault="00746A2C" w:rsidP="00746A2C">
      <w:pPr>
        <w:pStyle w:val="Loendilik"/>
        <w:numPr>
          <w:ilvl w:val="0"/>
          <w:numId w:val="9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aurumine ja kondenseerumine, keemissoojus;</w:t>
      </w:r>
    </w:p>
    <w:p w:rsidR="00746A2C" w:rsidRPr="000556D0" w:rsidRDefault="00746A2C" w:rsidP="00746A2C">
      <w:pPr>
        <w:pStyle w:val="Loendilik"/>
        <w:numPr>
          <w:ilvl w:val="0"/>
          <w:numId w:val="9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kütuse kütteväärtus;</w:t>
      </w:r>
    </w:p>
    <w:p w:rsidR="00746A2C" w:rsidRPr="000556D0" w:rsidRDefault="00746A2C" w:rsidP="00746A2C">
      <w:pPr>
        <w:pStyle w:val="Loendilik"/>
        <w:numPr>
          <w:ilvl w:val="0"/>
          <w:numId w:val="95"/>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soojustehnilised rakendused.</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96"/>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loetleb sulamise, tahkumise, aurumise ja kondenseerumise olulisi tunnuseid, seostab neid teiste nähtustega ning kasutab neid praktikas;</w:t>
      </w:r>
    </w:p>
    <w:p w:rsidR="00746A2C" w:rsidRPr="000556D0" w:rsidRDefault="00746A2C" w:rsidP="00746A2C">
      <w:pPr>
        <w:pStyle w:val="Loendilik"/>
        <w:numPr>
          <w:ilvl w:val="0"/>
          <w:numId w:val="96"/>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sulamissoojuse, keemissoojuse ja kütuse kütteväärtuse tähendust ja teab kasutatavaid mõõtühikuid;</w:t>
      </w:r>
    </w:p>
    <w:p w:rsidR="00746A2C" w:rsidRPr="000556D0" w:rsidRDefault="00746A2C" w:rsidP="00746A2C">
      <w:pPr>
        <w:pStyle w:val="Loendilik"/>
        <w:numPr>
          <w:ilvl w:val="0"/>
          <w:numId w:val="96"/>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 xml:space="preserve">selgitab seoste </w:t>
      </w:r>
      <w:r w:rsidRPr="000556D0">
        <w:rPr>
          <w:rFonts w:ascii="Times New Roman" w:hAnsi="Times New Roman" w:cs="Times New Roman"/>
          <w:i/>
          <w:iCs/>
          <w:sz w:val="24"/>
          <w:szCs w:val="24"/>
        </w:rPr>
        <w:t xml:space="preserve">Q </w:t>
      </w:r>
      <w:r w:rsidRPr="000556D0">
        <w:rPr>
          <w:rFonts w:ascii="Times New Roman" w:hAnsi="Times New Roman" w:cs="Times New Roman"/>
          <w:sz w:val="24"/>
          <w:szCs w:val="24"/>
        </w:rPr>
        <w:sym w:font="Times New Roman" w:char="F03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l m</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 xml:space="preserve">Q </w:t>
      </w:r>
      <w:r w:rsidRPr="000556D0">
        <w:rPr>
          <w:rFonts w:ascii="Times New Roman" w:hAnsi="Times New Roman" w:cs="Times New Roman"/>
          <w:sz w:val="24"/>
          <w:szCs w:val="24"/>
        </w:rPr>
        <w:sym w:font="Times New Roman" w:char="F03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L m </w:t>
      </w:r>
      <w:r w:rsidRPr="000556D0">
        <w:rPr>
          <w:rFonts w:ascii="Times New Roman" w:hAnsi="Times New Roman" w:cs="Times New Roman"/>
          <w:sz w:val="24"/>
          <w:szCs w:val="24"/>
        </w:rPr>
        <w:t xml:space="preserve">ja </w:t>
      </w:r>
      <w:r w:rsidRPr="000556D0">
        <w:rPr>
          <w:rFonts w:ascii="Times New Roman" w:hAnsi="Times New Roman" w:cs="Times New Roman"/>
          <w:i/>
          <w:iCs/>
          <w:sz w:val="24"/>
          <w:szCs w:val="24"/>
        </w:rPr>
        <w:t xml:space="preserve">Q </w:t>
      </w:r>
      <w:r w:rsidRPr="000556D0">
        <w:rPr>
          <w:rFonts w:ascii="Times New Roman" w:hAnsi="Times New Roman" w:cs="Times New Roman"/>
          <w:sz w:val="24"/>
          <w:szCs w:val="24"/>
        </w:rPr>
        <w:sym w:font="Times New Roman" w:char="F03D"/>
      </w:r>
      <w:r w:rsidRPr="000556D0">
        <w:rPr>
          <w:rFonts w:ascii="Times New Roman" w:hAnsi="Times New Roman" w:cs="Times New Roman"/>
          <w:sz w:val="24"/>
          <w:szCs w:val="24"/>
        </w:rPr>
        <w:sym w:font="Times New Roman" w:char="F020"/>
      </w:r>
      <w:r w:rsidRPr="000556D0">
        <w:rPr>
          <w:rFonts w:ascii="Times New Roman" w:hAnsi="Times New Roman" w:cs="Times New Roman"/>
          <w:i/>
          <w:iCs/>
          <w:sz w:val="24"/>
          <w:szCs w:val="24"/>
        </w:rPr>
        <w:t xml:space="preserve">r m </w:t>
      </w:r>
      <w:r w:rsidRPr="000556D0">
        <w:rPr>
          <w:rFonts w:ascii="Times New Roman" w:hAnsi="Times New Roman" w:cs="Times New Roman"/>
          <w:sz w:val="24"/>
          <w:szCs w:val="24"/>
        </w:rPr>
        <w:t>tähendusi, seostab neid teiste nähtustega ning kasutab neid probleemide lahendamisel;</w:t>
      </w:r>
    </w:p>
    <w:p w:rsidR="00746A2C" w:rsidRPr="000556D0" w:rsidRDefault="00746A2C" w:rsidP="00746A2C">
      <w:pPr>
        <w:pStyle w:val="Loendilik"/>
        <w:numPr>
          <w:ilvl w:val="0"/>
          <w:numId w:val="96"/>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lahendab rakendusliku sisuga osaülesanneteks taandatavaid kompleksülesandeid.</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Tuumaenergia</w:t>
      </w:r>
    </w:p>
    <w:p w:rsidR="00746A2C" w:rsidRPr="000556D0" w:rsidRDefault="00746A2C" w:rsidP="00746A2C">
      <w:pPr>
        <w:pStyle w:val="Loendilik"/>
        <w:numPr>
          <w:ilvl w:val="0"/>
          <w:numId w:val="9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aatomi mudelid;</w:t>
      </w:r>
    </w:p>
    <w:p w:rsidR="00746A2C" w:rsidRPr="000556D0" w:rsidRDefault="00746A2C" w:rsidP="00746A2C">
      <w:pPr>
        <w:pStyle w:val="Loendilik"/>
        <w:numPr>
          <w:ilvl w:val="0"/>
          <w:numId w:val="9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aatomituuma ehitus;</w:t>
      </w:r>
    </w:p>
    <w:p w:rsidR="00746A2C" w:rsidRPr="000556D0" w:rsidRDefault="00746A2C" w:rsidP="00746A2C">
      <w:pPr>
        <w:pStyle w:val="Loendilik"/>
        <w:numPr>
          <w:ilvl w:val="0"/>
          <w:numId w:val="9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tuuma seoseenergia;</w:t>
      </w:r>
    </w:p>
    <w:p w:rsidR="00746A2C" w:rsidRPr="000556D0" w:rsidRDefault="00746A2C" w:rsidP="00746A2C">
      <w:pPr>
        <w:pStyle w:val="Loendilik"/>
        <w:numPr>
          <w:ilvl w:val="0"/>
          <w:numId w:val="9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tuumade lõhustumine ja süntees;</w:t>
      </w:r>
    </w:p>
    <w:p w:rsidR="00746A2C" w:rsidRPr="000556D0" w:rsidRDefault="00746A2C" w:rsidP="00746A2C">
      <w:pPr>
        <w:pStyle w:val="Loendilik"/>
        <w:numPr>
          <w:ilvl w:val="0"/>
          <w:numId w:val="9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radioaktiivne kiirgus; kiirguskaitse; dosimeeter;</w:t>
      </w:r>
    </w:p>
    <w:p w:rsidR="00746A2C" w:rsidRPr="000556D0" w:rsidRDefault="00746A2C" w:rsidP="00746A2C">
      <w:pPr>
        <w:pStyle w:val="Loendilik"/>
        <w:numPr>
          <w:ilvl w:val="0"/>
          <w:numId w:val="97"/>
        </w:numPr>
        <w:autoSpaceDE w:val="0"/>
        <w:autoSpaceDN w:val="0"/>
        <w:adjustRightInd w:val="0"/>
        <w:spacing w:after="0"/>
        <w:rPr>
          <w:rFonts w:ascii="Times New Roman" w:hAnsi="Times New Roman" w:cs="Times New Roman"/>
          <w:sz w:val="24"/>
          <w:szCs w:val="24"/>
        </w:rPr>
      </w:pPr>
      <w:r w:rsidRPr="000556D0">
        <w:rPr>
          <w:rFonts w:ascii="Times New Roman" w:hAnsi="Times New Roman" w:cs="Times New Roman"/>
          <w:sz w:val="24"/>
          <w:szCs w:val="24"/>
        </w:rPr>
        <w:t>Päike; aatomielektrijaam.</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autoSpaceDE w:val="0"/>
        <w:autoSpaceDN w:val="0"/>
        <w:adjustRightInd w:val="0"/>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9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nimetab aatomi tuuma, elektronkatte, prootoni, neutroni, isotoobi, radioaktiivse lagunemise ja tuumareaktsiooni olulisi tunnuseid;</w:t>
      </w:r>
    </w:p>
    <w:p w:rsidR="00746A2C" w:rsidRPr="000556D0" w:rsidRDefault="00746A2C" w:rsidP="00746A2C">
      <w:pPr>
        <w:pStyle w:val="Loendilik"/>
        <w:numPr>
          <w:ilvl w:val="0"/>
          <w:numId w:val="9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seose, et kergete tuumade ühinemisel ja raskete tuumade lõhustamisel vabaneb energiat, tähendust, seostab seda teiste nähtustega;</w:t>
      </w:r>
    </w:p>
    <w:p w:rsidR="00746A2C" w:rsidRPr="000556D0" w:rsidRDefault="00746A2C" w:rsidP="00746A2C">
      <w:pPr>
        <w:pStyle w:val="Loendilik"/>
        <w:numPr>
          <w:ilvl w:val="0"/>
          <w:numId w:val="9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lastRenderedPageBreak/>
        <w:t xml:space="preserve"> iseloomustab </w:t>
      </w:r>
      <w:r w:rsidRPr="000556D0">
        <w:rPr>
          <w:rFonts w:ascii="Times New Roman" w:hAnsi="Times New Roman" w:cs="Times New Roman"/>
          <w:i/>
          <w:iCs/>
          <w:sz w:val="24"/>
          <w:szCs w:val="24"/>
        </w:rPr>
        <w:t>α</w:t>
      </w:r>
      <w:r w:rsidRPr="000556D0">
        <w:rPr>
          <w:rFonts w:ascii="Times New Roman" w:hAnsi="Times New Roman" w:cs="Times New Roman"/>
          <w:sz w:val="24"/>
          <w:szCs w:val="24"/>
        </w:rPr>
        <w:t xml:space="preserve">-, </w:t>
      </w:r>
      <w:r w:rsidRPr="000556D0">
        <w:rPr>
          <w:rFonts w:ascii="Times New Roman" w:hAnsi="Times New Roman" w:cs="Times New Roman"/>
          <w:i/>
          <w:iCs/>
          <w:sz w:val="24"/>
          <w:szCs w:val="24"/>
        </w:rPr>
        <w:t>β</w:t>
      </w:r>
      <w:r w:rsidRPr="000556D0">
        <w:rPr>
          <w:rFonts w:ascii="Times New Roman" w:hAnsi="Times New Roman" w:cs="Times New Roman"/>
          <w:sz w:val="24"/>
          <w:szCs w:val="24"/>
        </w:rPr>
        <w:t xml:space="preserve">- ja </w:t>
      </w:r>
      <w:r w:rsidRPr="000556D0">
        <w:rPr>
          <w:rFonts w:ascii="Times New Roman" w:hAnsi="Times New Roman" w:cs="Times New Roman"/>
          <w:i/>
          <w:iCs/>
          <w:sz w:val="24"/>
          <w:szCs w:val="24"/>
        </w:rPr>
        <w:t>γ</w:t>
      </w:r>
      <w:r w:rsidRPr="000556D0">
        <w:rPr>
          <w:rFonts w:ascii="Times New Roman" w:hAnsi="Times New Roman" w:cs="Times New Roman"/>
          <w:sz w:val="24"/>
          <w:szCs w:val="24"/>
        </w:rPr>
        <w:t>-kiirgust ning nimetab kiirguste erinevusi;</w:t>
      </w:r>
    </w:p>
    <w:p w:rsidR="00746A2C" w:rsidRPr="000556D0" w:rsidRDefault="00746A2C" w:rsidP="00746A2C">
      <w:pPr>
        <w:pStyle w:val="Loendilik"/>
        <w:numPr>
          <w:ilvl w:val="0"/>
          <w:numId w:val="9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tuumareaktori ja kiirguskaitse otstarvet, töötamise põhimõtet, kasutamise näiteid ning ohutusnõudeid;</w:t>
      </w:r>
    </w:p>
    <w:p w:rsidR="00746A2C" w:rsidRPr="000556D0" w:rsidRDefault="00746A2C" w:rsidP="00746A2C">
      <w:pPr>
        <w:pStyle w:val="Loendilik"/>
        <w:numPr>
          <w:ilvl w:val="0"/>
          <w:numId w:val="98"/>
        </w:numPr>
        <w:autoSpaceDE w:val="0"/>
        <w:autoSpaceDN w:val="0"/>
        <w:adjustRightInd w:val="0"/>
        <w:spacing w:after="0"/>
        <w:jc w:val="both"/>
        <w:rPr>
          <w:rFonts w:ascii="Times New Roman" w:hAnsi="Times New Roman" w:cs="Times New Roman"/>
          <w:sz w:val="24"/>
          <w:szCs w:val="24"/>
        </w:rPr>
      </w:pPr>
      <w:r w:rsidRPr="000556D0">
        <w:rPr>
          <w:rFonts w:ascii="Times New Roman" w:hAnsi="Times New Roman" w:cs="Times New Roman"/>
          <w:sz w:val="24"/>
          <w:szCs w:val="24"/>
        </w:rPr>
        <w:t>selgitab dosimeetri otstarvet ja kasutamise reegleid.</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32"/>
          <w:szCs w:val="32"/>
        </w:rPr>
      </w:pPr>
    </w:p>
    <w:p w:rsidR="00746A2C" w:rsidRPr="000556D0" w:rsidRDefault="00746A2C" w:rsidP="00746A2C">
      <w:pPr>
        <w:spacing w:after="0"/>
        <w:rPr>
          <w:rFonts w:ascii="Times New Roman" w:hAnsi="Times New Roman"/>
          <w:b/>
          <w:sz w:val="32"/>
          <w:szCs w:val="32"/>
        </w:rPr>
      </w:pPr>
      <w:r w:rsidRPr="000556D0">
        <w:rPr>
          <w:rFonts w:ascii="Times New Roman" w:hAnsi="Times New Roman"/>
          <w:b/>
          <w:sz w:val="32"/>
          <w:szCs w:val="32"/>
        </w:rPr>
        <w:t>(6) Keemia</w:t>
      </w:r>
    </w:p>
    <w:p w:rsidR="00746A2C" w:rsidRPr="000556D0" w:rsidRDefault="00746A2C" w:rsidP="00746A2C">
      <w:pPr>
        <w:spacing w:after="0"/>
        <w:rPr>
          <w:rFonts w:ascii="Times New Roman" w:hAnsi="Times New Roman"/>
          <w:b/>
          <w:sz w:val="32"/>
          <w:szCs w:val="32"/>
        </w:rPr>
      </w:pPr>
    </w:p>
    <w:p w:rsidR="00746A2C" w:rsidRPr="000556D0" w:rsidRDefault="00746A2C" w:rsidP="00746A2C">
      <w:pPr>
        <w:autoSpaceDE w:val="0"/>
        <w:autoSpaceDN w:val="0"/>
        <w:adjustRightInd w:val="0"/>
        <w:spacing w:after="0"/>
        <w:rPr>
          <w:rFonts w:ascii="Times New Roman" w:hAnsi="Times New Roman"/>
          <w:b/>
          <w:bCs/>
          <w:sz w:val="28"/>
          <w:szCs w:val="28"/>
        </w:rPr>
      </w:pPr>
    </w:p>
    <w:p w:rsidR="00746A2C" w:rsidRPr="000556D0" w:rsidRDefault="00746A2C" w:rsidP="00746A2C">
      <w:pPr>
        <w:autoSpaceDE w:val="0"/>
        <w:autoSpaceDN w:val="0"/>
        <w:adjustRightInd w:val="0"/>
        <w:spacing w:after="0"/>
        <w:rPr>
          <w:rFonts w:ascii="Times New Roman" w:hAnsi="Times New Roman"/>
          <w:b/>
          <w:bCs/>
          <w:sz w:val="28"/>
          <w:szCs w:val="28"/>
        </w:rPr>
      </w:pPr>
      <w:r w:rsidRPr="000556D0">
        <w:rPr>
          <w:rFonts w:ascii="Times New Roman" w:hAnsi="Times New Roman"/>
          <w:b/>
          <w:bCs/>
          <w:sz w:val="28"/>
          <w:szCs w:val="28"/>
        </w:rPr>
        <w:t xml:space="preserve">6.1.1 Õppe- ja kasvatuseesmärgid </w:t>
      </w:r>
    </w:p>
    <w:p w:rsidR="00746A2C" w:rsidRPr="000556D0" w:rsidRDefault="00746A2C" w:rsidP="00746A2C">
      <w:pPr>
        <w:autoSpaceDE w:val="0"/>
        <w:autoSpaceDN w:val="0"/>
        <w:adjustRightInd w:val="0"/>
        <w:spacing w:after="0"/>
        <w:rPr>
          <w:rFonts w:ascii="Times New Roman" w:hAnsi="Times New Roman"/>
          <w:b/>
          <w:bCs/>
          <w:sz w:val="24"/>
          <w:szCs w:val="24"/>
        </w:rPr>
      </w:pPr>
    </w:p>
    <w:p w:rsidR="00746A2C" w:rsidRPr="000556D0" w:rsidRDefault="00746A2C" w:rsidP="00746A2C">
      <w:pPr>
        <w:autoSpaceDE w:val="0"/>
        <w:autoSpaceDN w:val="0"/>
        <w:adjustRightInd w:val="0"/>
        <w:spacing w:after="0"/>
        <w:rPr>
          <w:rFonts w:ascii="Times New Roman" w:hAnsi="Times New Roman"/>
          <w:b/>
          <w:sz w:val="24"/>
          <w:szCs w:val="24"/>
        </w:rPr>
      </w:pPr>
      <w:r w:rsidRPr="000556D0">
        <w:rPr>
          <w:rFonts w:ascii="Times New Roman" w:hAnsi="Times New Roman"/>
          <w:b/>
          <w:sz w:val="24"/>
          <w:szCs w:val="24"/>
        </w:rPr>
        <w:t>Põhikooli keemiaõpetusega taotletakse, et põhikooli lõpuks õpilane:</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 xml:space="preserve">tunneb huvi keemia ja teiste loodusteaduste vastu ning mõistab keemia rolli inimühiskonna ajaloolises arengus, tänapäeva tehnoloogias ja igapäevaelus; </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 xml:space="preserve">suhtub vastutustundlikult elukeskkonda, väärtustades säästva arengu põhimõtteid, märkab, analüüsib ja hindab inimtegevuse tagajärgi ning hindab ja arvestab inimtegevuses kasutatavate materjalide ohtlikkust; </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 xml:space="preserve">kujundab erinevates loodusainetes õpitu põhjal seostatud maailmapildi, mõistab keemiliste nähtuste füüsikalist olemust ning looduslike protsesside keemilist tagapõhja; </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 xml:space="preserve">kasutab erinevaid keemiateabeallikaid, analüüsib kogutud teavet ja hindab seda kriitiliselt; </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 xml:space="preserve">omandab põhikooli tasemele vastava loodusteadusliku ja tehnoloogiaalase kirjaoskuse, sh funktsionaalse kirjaoskuse keemias; </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 xml:space="preserve">rakendab probleeme lahendades loodusteaduslikku meetodit; </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 xml:space="preserve">tunneb keemiaga seotud eluvaldkondi ning hindab keemiateadmisi ja -oskusi karjääri planeerides; </w:t>
      </w:r>
    </w:p>
    <w:p w:rsidR="00746A2C" w:rsidRPr="000556D0" w:rsidRDefault="00746A2C" w:rsidP="00746A2C">
      <w:pPr>
        <w:pStyle w:val="Loendilik1"/>
        <w:numPr>
          <w:ilvl w:val="0"/>
          <w:numId w:val="99"/>
        </w:numPr>
        <w:spacing w:after="0" w:line="240" w:lineRule="auto"/>
        <w:contextualSpacing/>
        <w:rPr>
          <w:rFonts w:ascii="Times New Roman" w:hAnsi="Times New Roman"/>
          <w:sz w:val="24"/>
          <w:szCs w:val="24"/>
        </w:rPr>
      </w:pPr>
      <w:r w:rsidRPr="000556D0">
        <w:rPr>
          <w:rFonts w:ascii="Times New Roman" w:hAnsi="Times New Roman"/>
          <w:sz w:val="24"/>
          <w:szCs w:val="24"/>
        </w:rPr>
        <w:t>suhtub probleemide lahendamisse süsteemselt ja loovalt ning on motiveeritud elukestvaks õppeks.</w:t>
      </w:r>
    </w:p>
    <w:p w:rsidR="00746A2C" w:rsidRPr="000556D0" w:rsidRDefault="00746A2C" w:rsidP="00746A2C">
      <w:pPr>
        <w:pStyle w:val="Loendilik1"/>
        <w:spacing w:after="0"/>
        <w:rPr>
          <w:rFonts w:ascii="Times New Roman" w:hAnsi="Times New Roman"/>
          <w:sz w:val="24"/>
          <w:szCs w:val="24"/>
        </w:rPr>
      </w:pPr>
    </w:p>
    <w:p w:rsidR="00746A2C" w:rsidRPr="000556D0" w:rsidRDefault="00746A2C" w:rsidP="00746A2C">
      <w:pPr>
        <w:spacing w:after="0"/>
        <w:rPr>
          <w:rFonts w:ascii="Times New Roman" w:hAnsi="Times New Roman"/>
          <w:b/>
          <w:bCs/>
          <w:sz w:val="24"/>
          <w:szCs w:val="24"/>
        </w:rPr>
      </w:pPr>
      <w:r w:rsidRPr="000556D0">
        <w:rPr>
          <w:rFonts w:ascii="Times New Roman" w:hAnsi="Times New Roman"/>
          <w:b/>
          <w:bCs/>
          <w:sz w:val="24"/>
          <w:szCs w:val="24"/>
        </w:rPr>
        <w:t xml:space="preserve">6.1.2 Õppeaine kirjeldus </w:t>
      </w:r>
    </w:p>
    <w:p w:rsidR="00746A2C" w:rsidRPr="000556D0" w:rsidRDefault="00746A2C" w:rsidP="00746A2C">
      <w:pPr>
        <w:spacing w:after="0"/>
        <w:rPr>
          <w:rFonts w:ascii="Times New Roman" w:hAnsi="Times New Roman"/>
          <w:b/>
          <w:bCs/>
          <w:sz w:val="24"/>
          <w:szCs w:val="24"/>
        </w:rPr>
      </w:pP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sz w:val="24"/>
          <w:szCs w:val="24"/>
        </w:rPr>
        <w:t>Keemia kuulub loodusainete valdkonda ning sellel on oluline koht õpilaste loodusteaduste- ja tehnoloogiaalase kirjaoskuse kujunemisel. Keemiaõpetus tugineb teistes õppeainetes (loodusõpetuses, füüsikas, bioloogias, matemaatikas jt) omandatud teadmistele, oskustele ja hoiakutele, toetades samaaegu teiste ainete õpetamist.</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 xml:space="preserve">Keemiaõppega omandavad õpilased lihtsa, kuid tervikliku arusaama looduses ja tehiskeskkonnas kulgevatest ning inimtegevuses kasutatavatest keemilistest protsessidest, nende vastastikustest seostest ja mõjust elukeskkonnale. Tähtsad on igapäevaelu probleemide lahendamise ja asjatundlike otsuste tegemise oskused, mis on aluseks toimetulekule looduslikus ja sotsiaalses keskkonnas. Keemias omandatud teadmised, oskused ja hoiakud, mis on lõimitud teistes õppeainetes omandatuga, on aluseks sisemiselt motiveeritud elukestvale õppimisele.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lastRenderedPageBreak/>
        <w:t xml:space="preserve">Keemiat õppides saadakse ülevaade tänapäevastest tehnoloogia- ja energeetikaprobleemidest ning keemia tulevikusuundumustest, mis aitab ühtlasi õpilastel tulevast elukutset valida. Keemia õppimine aitab mõista puhta looduskeskkonna ja tervise seoseid, kujundab õpilaste vastutustunnet ja austust looduse vastu ning arendab oskust hinnata oma otsustuste või tegevuse otseseid või kaudseid tagajärgi. Õppes rakendatakse loodusteaduslikule meetodile tuginevat uurimuslikku käsitlust, lahendades looduslikust, tehnoloogilisest ja sotsiaalsest keskkonnast tulenevaid probleeme. Õppega arendatakse loomingulise käsitlusviisi, loogilise mõtlemise, põhjuslike seoste mõistmise ning analüüsi- ja üldistamisoskust. Õpilased omandavad oskuse mõista ning koostada keemiaalast teksti, mõtestada ja korrektselt kasutada keemiasõnavara ning märksüsteemi, esitada keemiainfot (sh uurimistulemusi) suuliselt ja kirjalikult, kasutades erinevaid esitusvorme (verbaalselt, diagrammide ja graafikutena, mudelitena, valemite kujul) ning kasutada erinevaid, sh elektroonseid teabeallikaid.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Praktiliste tööde tegemise kaudu omandavad õpilased vajalikud praktilise töö oskused: õpivad ohutult kasutama laboris ja argielus vajalikke katsevahendeid ning kemikaale, hindama olmekemikaalide ja igapäevaelus ning tehnoloogias kasutatavate materjalide ohtlikkust inimeste tervisele ja looduskeskkonna seisundile. Keemia arvutusülesannete lahendamine süvendab õpilaste arusaama keemiaprobleemidest ning arendab loogilise mõtlemise ja matemaatika rakendamise oskust, õpetab mõistma keemiliste nähtuste vahelisi kvantitatiivseid seoseid ning tegema nende põhjal järeldusi ja otsustusi. Õpilaste sisemise õpimotivatsiooni kujunemiseks kasutatakse mitmekesiseid aktiivõppemeetodeid.</w:t>
      </w:r>
    </w:p>
    <w:p w:rsidR="00746A2C" w:rsidRPr="000556D0" w:rsidRDefault="00746A2C" w:rsidP="00746A2C">
      <w:pPr>
        <w:autoSpaceDE w:val="0"/>
        <w:autoSpaceDN w:val="0"/>
        <w:adjustRightInd w:val="0"/>
        <w:spacing w:after="0"/>
        <w:rPr>
          <w:rFonts w:ascii="Times New Roman" w:hAnsi="Times New Roman"/>
          <w:sz w:val="24"/>
          <w:szCs w:val="24"/>
        </w:rPr>
      </w:pPr>
    </w:p>
    <w:p w:rsidR="00746A2C" w:rsidRPr="000556D0" w:rsidRDefault="00746A2C" w:rsidP="00746A2C">
      <w:pPr>
        <w:autoSpaceDE w:val="0"/>
        <w:autoSpaceDN w:val="0"/>
        <w:adjustRightInd w:val="0"/>
        <w:spacing w:after="0"/>
        <w:rPr>
          <w:rFonts w:ascii="Times New Roman" w:hAnsi="Times New Roman"/>
          <w:b/>
          <w:bCs/>
          <w:sz w:val="24"/>
          <w:szCs w:val="24"/>
        </w:rPr>
      </w:pPr>
      <w:r w:rsidRPr="000556D0">
        <w:rPr>
          <w:rFonts w:ascii="Times New Roman" w:hAnsi="Times New Roman"/>
          <w:b/>
          <w:bCs/>
          <w:color w:val="000000"/>
          <w:sz w:val="24"/>
          <w:szCs w:val="24"/>
        </w:rPr>
        <w:t xml:space="preserve">Hindamine </w:t>
      </w:r>
    </w:p>
    <w:p w:rsidR="00746A2C" w:rsidRPr="000556D0" w:rsidRDefault="00746A2C" w:rsidP="00746A2C">
      <w:pPr>
        <w:pStyle w:val="Loendilik"/>
        <w:autoSpaceDE w:val="0"/>
        <w:autoSpaceDN w:val="0"/>
        <w:adjustRightInd w:val="0"/>
        <w:spacing w:after="0"/>
        <w:rPr>
          <w:rFonts w:ascii="Times New Roman" w:hAnsi="Times New Roman" w:cs="Times New Roman"/>
          <w:color w:val="000000"/>
          <w:sz w:val="24"/>
          <w:szCs w:val="24"/>
        </w:rPr>
      </w:pPr>
      <w:r w:rsidRPr="000556D0">
        <w:rPr>
          <w:rFonts w:ascii="Times New Roman" w:hAnsi="Times New Roman" w:cs="Times New Roman"/>
          <w:sz w:val="24"/>
          <w:szCs w:val="24"/>
        </w:rPr>
        <w:t>Hindamisel lähtutakse Palupera Põhikooli hindamise korraldusest.</w:t>
      </w:r>
      <w:r w:rsidRPr="000556D0">
        <w:rPr>
          <w:rFonts w:ascii="Times New Roman" w:hAnsi="Times New Roman" w:cs="Times New Roman"/>
          <w:color w:val="000000"/>
          <w:sz w:val="24"/>
          <w:szCs w:val="24"/>
        </w:rPr>
        <w:t xml:space="preserve"> </w:t>
      </w:r>
      <w:r w:rsidRPr="000556D0">
        <w:rPr>
          <w:rFonts w:ascii="Times New Roman" w:hAnsi="Times New Roman" w:cs="Times New Roman"/>
          <w:sz w:val="24"/>
          <w:szCs w:val="24"/>
        </w:rPr>
        <w:t xml:space="preserve">Vastavalt vajadusele annab õpetaja suulist või kirjalikku tagasisidet. Rühmatööde,  töölehtede täitmise ja esitluste kujundavasse hindamisse kaasatakse ka kaasõpilasi. </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6.1.3. Õppe- ja kasvatuseemärgid III kooliastmes</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9. klassi lõpetaja:</w:t>
      </w:r>
    </w:p>
    <w:p w:rsidR="00746A2C" w:rsidRPr="000556D0" w:rsidRDefault="00746A2C" w:rsidP="00746A2C">
      <w:pPr>
        <w:pStyle w:val="Loendilik"/>
        <w:numPr>
          <w:ilvl w:val="0"/>
          <w:numId w:val="100"/>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 xml:space="preserve">märkab keemiaga seotud probleeme igapäevaelus, keskkonnas ja praktilises inimtegevuses; </w:t>
      </w:r>
    </w:p>
    <w:p w:rsidR="00746A2C" w:rsidRPr="000556D0" w:rsidRDefault="00746A2C" w:rsidP="00746A2C">
      <w:pPr>
        <w:pStyle w:val="Loendilik"/>
        <w:numPr>
          <w:ilvl w:val="0"/>
          <w:numId w:val="100"/>
        </w:numPr>
        <w:autoSpaceDN w:val="0"/>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kasutab korrektselt ainekavakohast keemiaterminoloogiat ja keemiasümboleid ning saab aru lihtsamast keemiatekstist;</w:t>
      </w:r>
    </w:p>
    <w:p w:rsidR="00746A2C" w:rsidRPr="000556D0" w:rsidRDefault="00746A2C" w:rsidP="00746A2C">
      <w:pPr>
        <w:pStyle w:val="Loendilik"/>
        <w:numPr>
          <w:ilvl w:val="0"/>
          <w:numId w:val="100"/>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kasutab vajaliku teabe leidmiseks perioodilisustabelit, lahustuvustabelit ja metallide pingerida ning leiab tabelitest ja graafikutelt füüsikaliste suuruste väärtusi (lahustuvus, lahuse tihedus, sulamis- ja keemistemperatuur vms);</w:t>
      </w:r>
    </w:p>
    <w:p w:rsidR="00746A2C" w:rsidRPr="000556D0" w:rsidRDefault="00746A2C" w:rsidP="00746A2C">
      <w:pPr>
        <w:pStyle w:val="Loendilik"/>
        <w:numPr>
          <w:ilvl w:val="0"/>
          <w:numId w:val="100"/>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mõistab keemiliste reaktsioonide võrrandites sisalduvat teavet ning koostab lihtsamaid reaktsioonivõrrandeid (õpitud reaktsioonitüüpide piires);</w:t>
      </w:r>
    </w:p>
    <w:p w:rsidR="00746A2C" w:rsidRPr="000556D0" w:rsidRDefault="00746A2C" w:rsidP="00746A2C">
      <w:pPr>
        <w:pStyle w:val="Loendilik"/>
        <w:numPr>
          <w:ilvl w:val="0"/>
          <w:numId w:val="100"/>
        </w:numPr>
        <w:spacing w:after="0" w:line="240" w:lineRule="auto"/>
        <w:ind w:left="709" w:hanging="349"/>
        <w:jc w:val="both"/>
        <w:rPr>
          <w:rFonts w:ascii="Times New Roman" w:hAnsi="Times New Roman" w:cs="Times New Roman"/>
          <w:sz w:val="24"/>
          <w:szCs w:val="24"/>
        </w:rPr>
      </w:pPr>
      <w:r w:rsidRPr="000556D0">
        <w:rPr>
          <w:rFonts w:ascii="Times New Roman" w:hAnsi="Times New Roman" w:cs="Times New Roman"/>
          <w:sz w:val="24"/>
          <w:szCs w:val="24"/>
        </w:rPr>
        <w:t>rakendab teadusuuringute põhimõtteid (probleem &gt; hüpotees &gt; katse &gt; järeldused);</w:t>
      </w:r>
    </w:p>
    <w:p w:rsidR="00746A2C" w:rsidRPr="000556D0" w:rsidRDefault="00746A2C" w:rsidP="00746A2C">
      <w:pPr>
        <w:pStyle w:val="Loendilik"/>
        <w:numPr>
          <w:ilvl w:val="0"/>
          <w:numId w:val="100"/>
        </w:numPr>
        <w:spacing w:after="0" w:line="240" w:lineRule="auto"/>
        <w:ind w:left="709" w:hanging="349"/>
        <w:jc w:val="both"/>
        <w:rPr>
          <w:rFonts w:ascii="Times New Roman" w:hAnsi="Times New Roman" w:cs="Times New Roman"/>
          <w:sz w:val="24"/>
          <w:szCs w:val="24"/>
        </w:rPr>
      </w:pPr>
      <w:r w:rsidRPr="000556D0">
        <w:rPr>
          <w:rFonts w:ascii="Times New Roman" w:hAnsi="Times New Roman" w:cs="Times New Roman"/>
          <w:sz w:val="24"/>
          <w:szCs w:val="24"/>
        </w:rPr>
        <w:t>plaanib ja teeb ohutult lihtsamaid keemiakatseid, mõistab igapäevaelus kasutatavate kemikaalide ja materjalide ohtlikkust ning rakendab neid kasutades vajalikke ohutusnõudeid;</w:t>
      </w:r>
    </w:p>
    <w:p w:rsidR="00746A2C" w:rsidRPr="000556D0" w:rsidRDefault="00746A2C" w:rsidP="00746A2C">
      <w:pPr>
        <w:pStyle w:val="Loendilik"/>
        <w:numPr>
          <w:ilvl w:val="0"/>
          <w:numId w:val="100"/>
        </w:numPr>
        <w:spacing w:after="0" w:line="240" w:lineRule="auto"/>
        <w:ind w:left="709" w:hanging="349"/>
        <w:jc w:val="both"/>
        <w:rPr>
          <w:rFonts w:ascii="Times New Roman" w:hAnsi="Times New Roman" w:cs="Times New Roman"/>
          <w:sz w:val="24"/>
          <w:szCs w:val="24"/>
        </w:rPr>
      </w:pPr>
      <w:r w:rsidRPr="000556D0">
        <w:rPr>
          <w:rFonts w:ascii="Times New Roman" w:hAnsi="Times New Roman" w:cs="Times New Roman"/>
          <w:sz w:val="24"/>
          <w:szCs w:val="24"/>
        </w:rPr>
        <w:t>teeb lihtsamaid arvutusi ainevalemite ja reaktsioonivõrrandite ning lahuste koostise alusel, kontrollib lahenduskäigu õigsust dimensioonanalüüsiga ning hindab arvutustulemuste vastavust reaalsusele;</w:t>
      </w:r>
    </w:p>
    <w:p w:rsidR="00746A2C" w:rsidRPr="000556D0" w:rsidRDefault="00746A2C" w:rsidP="00746A2C">
      <w:pPr>
        <w:pStyle w:val="Loendilik"/>
        <w:numPr>
          <w:ilvl w:val="0"/>
          <w:numId w:val="100"/>
        </w:numPr>
        <w:spacing w:after="0" w:line="240" w:lineRule="auto"/>
        <w:ind w:left="709" w:hanging="349"/>
        <w:jc w:val="both"/>
        <w:rPr>
          <w:rFonts w:ascii="Times New Roman" w:hAnsi="Times New Roman" w:cs="Times New Roman"/>
          <w:sz w:val="24"/>
          <w:szCs w:val="24"/>
        </w:rPr>
      </w:pPr>
      <w:r w:rsidRPr="000556D0">
        <w:rPr>
          <w:rFonts w:ascii="Times New Roman" w:hAnsi="Times New Roman" w:cs="Times New Roman"/>
          <w:sz w:val="24"/>
          <w:szCs w:val="24"/>
        </w:rPr>
        <w:lastRenderedPageBreak/>
        <w:t>väärtustab tervisliku toitumise ja tervislike eluviiside põhimõtteid ning elukeskkonda ja sellesse säästvat suhtumist.</w:t>
      </w:r>
    </w:p>
    <w:p w:rsidR="00746A2C" w:rsidRPr="000556D0" w:rsidRDefault="00746A2C" w:rsidP="00746A2C">
      <w:pPr>
        <w:spacing w:after="0"/>
        <w:rPr>
          <w:rFonts w:ascii="Times New Roman" w:hAnsi="Times New Roman"/>
          <w:b/>
          <w:sz w:val="24"/>
          <w:szCs w:val="24"/>
        </w:rPr>
      </w:pPr>
    </w:p>
    <w:p w:rsidR="00746A2C" w:rsidRDefault="00746A2C" w:rsidP="00746A2C">
      <w:pPr>
        <w:spacing w:after="0"/>
        <w:rPr>
          <w:rFonts w:ascii="Times New Roman" w:hAnsi="Times New Roman"/>
          <w:b/>
          <w:sz w:val="28"/>
          <w:szCs w:val="28"/>
        </w:rPr>
      </w:pPr>
      <w:r w:rsidRPr="000556D0">
        <w:rPr>
          <w:rFonts w:ascii="Times New Roman" w:hAnsi="Times New Roman"/>
          <w:b/>
          <w:sz w:val="28"/>
          <w:szCs w:val="28"/>
        </w:rPr>
        <w:t>6.2. Õpitulemused ja õppesisu</w:t>
      </w:r>
    </w:p>
    <w:p w:rsidR="00746A2C" w:rsidRPr="000556D0" w:rsidRDefault="00746A2C" w:rsidP="00746A2C">
      <w:pPr>
        <w:spacing w:after="0"/>
        <w:rPr>
          <w:rFonts w:ascii="Times New Roman" w:hAnsi="Times New Roman"/>
          <w:b/>
          <w:sz w:val="28"/>
          <w:szCs w:val="28"/>
        </w:rPr>
      </w:pP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8. klass</w:t>
      </w:r>
    </w:p>
    <w:p w:rsidR="00746A2C" w:rsidRPr="000556D0" w:rsidRDefault="00746A2C" w:rsidP="00746A2C">
      <w:pPr>
        <w:spacing w:after="0"/>
        <w:rPr>
          <w:rFonts w:ascii="Times New Roman" w:hAnsi="Times New Roman"/>
          <w:sz w:val="24"/>
          <w:szCs w:val="24"/>
        </w:rPr>
      </w:pPr>
    </w:p>
    <w:p w:rsidR="00746A2C" w:rsidRPr="000556D0" w:rsidRDefault="00746A2C" w:rsidP="00746A2C">
      <w:pPr>
        <w:tabs>
          <w:tab w:val="left" w:pos="720"/>
        </w:tabs>
        <w:spacing w:after="0"/>
        <w:rPr>
          <w:rFonts w:ascii="Times New Roman" w:hAnsi="Times New Roman"/>
          <w:b/>
          <w:bCs/>
          <w:sz w:val="24"/>
          <w:szCs w:val="24"/>
        </w:rPr>
      </w:pPr>
      <w:r w:rsidRPr="000556D0">
        <w:rPr>
          <w:rFonts w:ascii="Times New Roman" w:hAnsi="Times New Roman"/>
          <w:b/>
          <w:bCs/>
          <w:sz w:val="24"/>
          <w:szCs w:val="24"/>
        </w:rPr>
        <w:t>6.2.1. Millega tegeleb keemia?</w:t>
      </w:r>
    </w:p>
    <w:p w:rsidR="00746A2C" w:rsidRPr="000556D0" w:rsidRDefault="00746A2C" w:rsidP="00746A2C">
      <w:pPr>
        <w:tabs>
          <w:tab w:val="left" w:pos="454"/>
        </w:tabs>
        <w:snapToGrid w:val="0"/>
        <w:spacing w:after="0"/>
        <w:jc w:val="both"/>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napToGrid w:val="0"/>
        <w:spacing w:before="120"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101"/>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võrdleb ja liigitab aineid füüsikaliste omaduste põhjal: sulamis- ja keemistemperatuur, tihedus, kõvadus, elektrijuhtivus, värvus jms (seostab varem loodusõpetuses õpituga); </w:t>
      </w:r>
    </w:p>
    <w:p w:rsidR="00746A2C" w:rsidRPr="000556D0" w:rsidRDefault="00746A2C" w:rsidP="00746A2C">
      <w:pPr>
        <w:pStyle w:val="Loendilik"/>
        <w:numPr>
          <w:ilvl w:val="0"/>
          <w:numId w:val="101"/>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teab keemiliste reaktsioonide esilekutsumise võimalusi, tunneb ära reaktsiooni toimumist iseloomulike tunnuste järgi;</w:t>
      </w:r>
    </w:p>
    <w:p w:rsidR="00746A2C" w:rsidRPr="000556D0" w:rsidRDefault="00746A2C" w:rsidP="00746A2C">
      <w:pPr>
        <w:pStyle w:val="Loendilik"/>
        <w:numPr>
          <w:ilvl w:val="0"/>
          <w:numId w:val="101"/>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järgib põhilisi ohutusnõudeid, kasutades kemikaale laboritöödes ja argielus, ning mõistab ohutusnõuete järgimise vajalikkust; </w:t>
      </w:r>
    </w:p>
    <w:p w:rsidR="00746A2C" w:rsidRPr="000556D0" w:rsidRDefault="00746A2C" w:rsidP="00746A2C">
      <w:pPr>
        <w:pStyle w:val="Loendilik"/>
        <w:numPr>
          <w:ilvl w:val="0"/>
          <w:numId w:val="101"/>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tunneb tähtsamaid laborivahendeid (nt katseklaas, keeduklaas, kolb, mõõtesilinder, lehter, uhmer, portselankauss, piirituslamp, katseklaasihoidja, statiiv) ja kasutab neid praktilisi töid tehes õigesti; </w:t>
      </w:r>
    </w:p>
    <w:p w:rsidR="00746A2C" w:rsidRPr="000556D0" w:rsidRDefault="00746A2C" w:rsidP="00746A2C">
      <w:pPr>
        <w:pStyle w:val="Loendilik"/>
        <w:numPr>
          <w:ilvl w:val="0"/>
          <w:numId w:val="101"/>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eristab lahuseid ja pihuseid, toob näiteid lahuste ning pihuste kohta looduses ja igapäevaelus; </w:t>
      </w:r>
    </w:p>
    <w:p w:rsidR="00746A2C" w:rsidRPr="000556D0" w:rsidRDefault="00746A2C" w:rsidP="00746A2C">
      <w:pPr>
        <w:pStyle w:val="Loendilik"/>
        <w:numPr>
          <w:ilvl w:val="0"/>
          <w:numId w:val="101"/>
        </w:numPr>
        <w:spacing w:after="0"/>
        <w:rPr>
          <w:rFonts w:ascii="Times New Roman" w:hAnsi="Times New Roman" w:cs="Times New Roman"/>
          <w:sz w:val="24"/>
          <w:szCs w:val="24"/>
        </w:rPr>
      </w:pPr>
      <w:r w:rsidRPr="000556D0">
        <w:rPr>
          <w:rFonts w:ascii="Times New Roman" w:hAnsi="Times New Roman" w:cs="Times New Roman"/>
          <w:bCs/>
          <w:color w:val="000000"/>
          <w:sz w:val="24"/>
          <w:szCs w:val="24"/>
        </w:rPr>
        <w:t>lahendab lahuse protsendilisel koostisel põhinevaid arvutusülesandeid(kasutades lahuse, lahusti, lahustunud aine massi ning lahuse massiprotsendi vahelisi seoseid).</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Keemia meie ümber. Ainete füüsikalised omadused (7. klassi loodusõpetuses õpitu rakendamine ainete omaduste uurimisel).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Keemilised reaktsioonid ja nende tunnused. Põhilised ohutusnõuded. Kemikaalide kasutamine laboritöödes ja argielus. Ohutusnõuete järgimise vajalikkus.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Tähtsamad laborivahendid (nt katseklaas, keeduklaas, kolb, mõõtesilinder, lehter, uhmer, portselankauss, piirituslamp, katseklaasihoidja, statiiv) ja nende kasutamine praktilistes töödes.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Lahused ja pihused, pihuste alaliigid (vaht, aerosool, emulsioon, suspensioon), tarded. Lahused ja pihused looduses ning igapäevaelus.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Lahuste protsendilise koostise arvutused (massi järgi).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b/>
          <w:color w:val="000000"/>
          <w:sz w:val="24"/>
          <w:szCs w:val="24"/>
        </w:rPr>
        <w:t>Põhimõisted:</w:t>
      </w:r>
      <w:r w:rsidRPr="000556D0">
        <w:rPr>
          <w:rFonts w:ascii="Times New Roman" w:hAnsi="Times New Roman"/>
          <w:color w:val="000000"/>
          <w:sz w:val="24"/>
          <w:szCs w:val="24"/>
        </w:rPr>
        <w:t xml:space="preserve"> kemikaal, lahusti, lahustunud aine, pihus, emulsioon, suspensioon, aerosool, vaht, tarre, lahuse massiprotsent. </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Praktilised tööd ja IKT rakendamine</w:t>
      </w:r>
    </w:p>
    <w:p w:rsidR="00746A2C" w:rsidRPr="000556D0" w:rsidRDefault="00746A2C" w:rsidP="00746A2C">
      <w:pPr>
        <w:pStyle w:val="Loendilik"/>
        <w:numPr>
          <w:ilvl w:val="1"/>
          <w:numId w:val="7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Ainete füüsikaliste omaduste uurimine ja kirjeldamine (agregaatolek, sulamis- ja keemistemperatuur, tihedus vee suhtes, värvus jt). </w:t>
      </w:r>
    </w:p>
    <w:p w:rsidR="00746A2C" w:rsidRPr="000556D0" w:rsidRDefault="00746A2C" w:rsidP="00746A2C">
      <w:pPr>
        <w:pStyle w:val="Loendilik"/>
        <w:numPr>
          <w:ilvl w:val="1"/>
          <w:numId w:val="75"/>
        </w:numPr>
        <w:spacing w:after="0"/>
        <w:rPr>
          <w:rFonts w:ascii="Times New Roman" w:hAnsi="Times New Roman" w:cs="Times New Roman"/>
          <w:sz w:val="24"/>
          <w:szCs w:val="24"/>
        </w:rPr>
      </w:pPr>
      <w:r w:rsidRPr="000556D0">
        <w:rPr>
          <w:rFonts w:ascii="Times New Roman" w:hAnsi="Times New Roman" w:cs="Times New Roman"/>
          <w:color w:val="000000"/>
          <w:sz w:val="24"/>
          <w:szCs w:val="24"/>
        </w:rPr>
        <w:t>Eri tüüpi pihuste valmistamine (suspensioon, emulsioon, vaht jms) ning nende omaduste uurimine.</w:t>
      </w:r>
    </w:p>
    <w:p w:rsidR="00746A2C" w:rsidRPr="000556D0" w:rsidRDefault="00746A2C" w:rsidP="00746A2C">
      <w:pPr>
        <w:pStyle w:val="Loendilik"/>
        <w:numPr>
          <w:ilvl w:val="1"/>
          <w:numId w:val="75"/>
        </w:numPr>
        <w:spacing w:after="0"/>
        <w:rPr>
          <w:rFonts w:ascii="Times New Roman" w:hAnsi="Times New Roman" w:cs="Times New Roman"/>
          <w:sz w:val="24"/>
          <w:szCs w:val="24"/>
        </w:rPr>
      </w:pPr>
      <w:r w:rsidRPr="000556D0">
        <w:rPr>
          <w:rFonts w:ascii="Times New Roman" w:hAnsi="Times New Roman" w:cs="Times New Roman"/>
          <w:color w:val="000000"/>
          <w:sz w:val="24"/>
          <w:szCs w:val="24"/>
        </w:rPr>
        <w:t>Keemilise reaktsiooni tunnuste uurimine</w:t>
      </w:r>
    </w:p>
    <w:p w:rsidR="00746A2C" w:rsidRPr="000556D0" w:rsidRDefault="00746A2C" w:rsidP="00746A2C">
      <w:pPr>
        <w:tabs>
          <w:tab w:val="left" w:pos="454"/>
        </w:tabs>
        <w:snapToGrid w:val="0"/>
        <w:spacing w:after="0"/>
        <w:jc w:val="both"/>
        <w:rPr>
          <w:rFonts w:ascii="Times New Roman" w:hAnsi="Times New Roman"/>
          <w:b/>
          <w:bCs/>
          <w:sz w:val="24"/>
          <w:szCs w:val="24"/>
        </w:rPr>
      </w:pPr>
    </w:p>
    <w:p w:rsidR="00746A2C" w:rsidRPr="000556D0" w:rsidRDefault="00746A2C" w:rsidP="00746A2C">
      <w:pPr>
        <w:tabs>
          <w:tab w:val="left" w:pos="454"/>
        </w:tabs>
        <w:snapToGrid w:val="0"/>
        <w:spacing w:after="0"/>
        <w:jc w:val="both"/>
        <w:rPr>
          <w:rFonts w:ascii="Times New Roman" w:hAnsi="Times New Roman"/>
          <w:b/>
          <w:bCs/>
          <w:sz w:val="24"/>
          <w:szCs w:val="24"/>
        </w:rPr>
      </w:pPr>
      <w:r w:rsidRPr="000556D0">
        <w:rPr>
          <w:rFonts w:ascii="Times New Roman" w:hAnsi="Times New Roman"/>
          <w:b/>
          <w:bCs/>
          <w:sz w:val="24"/>
          <w:szCs w:val="24"/>
        </w:rPr>
        <w:lastRenderedPageBreak/>
        <w:t>6.2.2. Aatomiehitus, perioodilisustabel. Ainete ehitus</w:t>
      </w:r>
    </w:p>
    <w:p w:rsidR="00746A2C" w:rsidRPr="000556D0" w:rsidRDefault="00746A2C" w:rsidP="00746A2C">
      <w:pPr>
        <w:tabs>
          <w:tab w:val="left" w:pos="454"/>
        </w:tabs>
        <w:snapToGrid w:val="0"/>
        <w:spacing w:after="0"/>
        <w:jc w:val="both"/>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snapToGrid w:val="0"/>
        <w:spacing w:before="120"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selgitab aatomiehitust (seostab varem loodusõpetuses õpituga); </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seostab omavahel tähtsamate keemiliste elementide nimetusi ja tähiseid (sümboleid) (~25, nt H, F, Cl, Br, I, O, S, N, P, C, Si, Na, K, Mg, Ca, Ba, Al, Sn, Pb, Fe, Cu, Zn, Ag, Au, Hg); loeb õigesti keemiliste elementide sümboleid aine valemis; </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seostab keemilise elemendi asukohta perioodilisustabelis (A-rühmades) elemendi aatomi ehitusega (tuumalaeng ehk prootonite arv tuumas, elektronkihtide arv, väliskihi elektronide arv) ning koostab keemilise elemendi järjenumbri põhjal elemendi elektronskeemi (1.–4. perioodi A-rühmade elementidel); </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teab keemiliste elementide liigitamist metallilisteks ja mittemetallilisteks ning nende paiknemist perioodilisustabelis; toob näiteid metallide ja mittemetallide kasutamise kohta igapäevaelus; </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eristab liht- ja liitaineid (keemilisi ühendeid), selgitab aine valemi põhjal aine koostist; </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eristab ioone neutraalsetest aatomitest ning selgitab ioonide tekkimist ja iooni laengut; </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selgitab kovalentse ja ioonilise sideme erinevust; </w:t>
      </w:r>
    </w:p>
    <w:p w:rsidR="00746A2C" w:rsidRPr="000556D0" w:rsidRDefault="00746A2C" w:rsidP="00746A2C">
      <w:pPr>
        <w:pStyle w:val="Loendilik"/>
        <w:numPr>
          <w:ilvl w:val="0"/>
          <w:numId w:val="102"/>
        </w:numPr>
        <w:snapToGrid w:val="0"/>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teab, et on olemas molekulaarsete (molekulidest koosnevate) ja mittemolekulaarsete ainete erinevus ning toob nende kohta näiteid.</w:t>
      </w:r>
    </w:p>
    <w:p w:rsidR="00746A2C" w:rsidRPr="000556D0" w:rsidRDefault="00746A2C" w:rsidP="00746A2C">
      <w:pPr>
        <w:snapToGrid w:val="0"/>
        <w:spacing w:after="0"/>
        <w:rPr>
          <w:rFonts w:ascii="Times New Roman" w:hAnsi="Times New Roman"/>
          <w:color w:val="000000"/>
          <w:sz w:val="24"/>
          <w:szCs w:val="24"/>
        </w:rPr>
      </w:pPr>
      <w:r w:rsidRPr="000556D0">
        <w:rPr>
          <w:rFonts w:ascii="Times New Roman" w:hAnsi="Times New Roman"/>
          <w:b/>
          <w:color w:val="000000"/>
          <w:sz w:val="24"/>
          <w:szCs w:val="24"/>
        </w:rPr>
        <w:t>Õppesisu</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Aatomi ehitus. Keemilised elemendid, nende tähised. Keemiliste elementide omaduste perioodilisus, perioodilisustabel. Perioodilisustabeli seos aatomite elektronstruktuuriga: tuumalaeng, elektronkihtide arv, väliskihi elektronide arv (elektronskeemid). Keemiliste elementide metallilised ja mittemetallilised omadused, metallilised ja mittemetallilised elemendid perioodilisustabelis, metallid ja mittemetallid ning nende kasutamine igapäevaelus.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Liht- ja liitained (keemilised ühendid). Molekulid, aine valem. Ettekujutus keemilisest sidemest aatomite vahel molekulis (kovalentne side).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Ioonide teke aatomitest, ioonide laengud. Aatomite ja ioonide erinevus. Ioonidest koosnevad ained (ioonsed ained). Ettekujutus ioonilisest sidemest (tutvustavalt).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Molekulaarsed ja mittemolekulaarsed ained (metallide ja soolade näitel).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b/>
          <w:color w:val="000000"/>
          <w:sz w:val="24"/>
          <w:szCs w:val="24"/>
        </w:rPr>
        <w:t>Põhimõisted</w:t>
      </w:r>
      <w:r w:rsidRPr="000556D0">
        <w:rPr>
          <w:rFonts w:ascii="Times New Roman" w:hAnsi="Times New Roman"/>
          <w:color w:val="000000"/>
          <w:sz w:val="24"/>
          <w:szCs w:val="24"/>
        </w:rPr>
        <w:t>: keemiline element, elemendi aatomnumber (järjenumber), väliskihi elektronide arv, perioodilisustabel, lihtaine, liitaine (keemiline ühend), aatommass, metall, mittemetall, ioon, katioon, anioon, kovalentne side, iooniline side.</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 xml:space="preserve">Praktilised tööd ja IKT rakendamine </w:t>
      </w:r>
    </w:p>
    <w:p w:rsidR="00746A2C" w:rsidRPr="000556D0" w:rsidRDefault="00746A2C" w:rsidP="00746A2C">
      <w:pPr>
        <w:pStyle w:val="Loendilik"/>
        <w:numPr>
          <w:ilvl w:val="1"/>
          <w:numId w:val="73"/>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Internetist andmete otsimine keemiliste elementide kohta, nende võrdlemine ja süstematiseerimine. </w:t>
      </w:r>
    </w:p>
    <w:p w:rsidR="00746A2C" w:rsidRPr="000556D0" w:rsidRDefault="00746A2C" w:rsidP="00746A2C">
      <w:pPr>
        <w:pStyle w:val="Loendilik"/>
        <w:numPr>
          <w:ilvl w:val="1"/>
          <w:numId w:val="73"/>
        </w:numPr>
        <w:spacing w:after="0"/>
        <w:rPr>
          <w:rFonts w:ascii="Times New Roman" w:hAnsi="Times New Roman" w:cs="Times New Roman"/>
          <w:sz w:val="24"/>
          <w:szCs w:val="24"/>
        </w:rPr>
      </w:pPr>
      <w:r w:rsidRPr="000556D0">
        <w:rPr>
          <w:rFonts w:ascii="Times New Roman" w:hAnsi="Times New Roman" w:cs="Times New Roman"/>
          <w:color w:val="000000"/>
          <w:sz w:val="24"/>
          <w:szCs w:val="24"/>
        </w:rPr>
        <w:t>Molekulimudelite koostamine ja uurimine.</w:t>
      </w: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6.2.3. Hapnik ja vesinik.Oksiidid</w:t>
      </w: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snapToGrid w:val="0"/>
        <w:spacing w:before="120"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103"/>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selgitab hapniku rolli põlemisreaktsioonides ning eluslooduses (seostab varem loodusõpetuses ja bioloogias õpituga), analüüsib osoonikihi tähtsust ja lagunemist saastamise tagajärjel;</w:t>
      </w:r>
    </w:p>
    <w:p w:rsidR="00746A2C" w:rsidRPr="000556D0" w:rsidRDefault="00746A2C" w:rsidP="00746A2C">
      <w:pPr>
        <w:pStyle w:val="Loendilik"/>
        <w:numPr>
          <w:ilvl w:val="0"/>
          <w:numId w:val="103"/>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lastRenderedPageBreak/>
        <w:t xml:space="preserve">kirjeldab hapniku ja vesiniku põhilisi omadusi; </w:t>
      </w:r>
    </w:p>
    <w:p w:rsidR="00746A2C" w:rsidRPr="000556D0" w:rsidRDefault="00746A2C" w:rsidP="00746A2C">
      <w:pPr>
        <w:pStyle w:val="Loendilik"/>
        <w:numPr>
          <w:ilvl w:val="0"/>
          <w:numId w:val="103"/>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seostab gaasi (hapniku, vesiniku, süsinikdioksiidi jt) kogumiseks sobivaid võtteid vastava gaasi omadustega (gaasi tihedusega õhu suhtes ja lahustuvusega vees); </w:t>
      </w:r>
    </w:p>
    <w:p w:rsidR="00746A2C" w:rsidRPr="000556D0" w:rsidRDefault="00746A2C" w:rsidP="00746A2C">
      <w:pPr>
        <w:pStyle w:val="Loendilik"/>
        <w:numPr>
          <w:ilvl w:val="0"/>
          <w:numId w:val="103"/>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määrab aine valemi põhjal tema koostiselementide oksüdatsiooniastmeid ning koostab elemendi oksüdatsiooniastme alusel oksiidide valemeid;</w:t>
      </w:r>
    </w:p>
    <w:p w:rsidR="00746A2C" w:rsidRPr="000556D0" w:rsidRDefault="00746A2C" w:rsidP="00746A2C">
      <w:pPr>
        <w:pStyle w:val="Loendilik"/>
        <w:numPr>
          <w:ilvl w:val="0"/>
          <w:numId w:val="103"/>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koostab oksiidide nimetuste alusel nende valemeid ja vastupidi; </w:t>
      </w:r>
    </w:p>
    <w:p w:rsidR="00746A2C" w:rsidRPr="000556D0" w:rsidRDefault="00746A2C" w:rsidP="00746A2C">
      <w:pPr>
        <w:pStyle w:val="Loendilik"/>
        <w:numPr>
          <w:ilvl w:val="0"/>
          <w:numId w:val="103"/>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koostab reaktsioonivõrrandeid tuntumate lihtainete (nt H</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 S, C, Na, Ca, Al jt) ühinemisreaktsioonide kohta hapnikuga ning toob näiteid igapäevaelus tuntumate oksiidide kohta (nt H</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O, SO</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 CO</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 SiO</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 CaO, Fe</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O</w:t>
      </w:r>
      <w:r w:rsidRPr="000556D0">
        <w:rPr>
          <w:rFonts w:ascii="Times New Roman" w:hAnsi="Times New Roman" w:cs="Times New Roman"/>
          <w:color w:val="000000"/>
          <w:sz w:val="24"/>
          <w:szCs w:val="24"/>
          <w:vertAlign w:val="subscript"/>
        </w:rPr>
        <w:t>3</w:t>
      </w:r>
      <w:r w:rsidRPr="000556D0">
        <w:rPr>
          <w:rFonts w:ascii="Times New Roman" w:hAnsi="Times New Roman" w:cs="Times New Roman"/>
          <w:color w:val="000000"/>
          <w:sz w:val="24"/>
          <w:szCs w:val="24"/>
        </w:rPr>
        <w:t>).</w:t>
      </w: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Õppesisu</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Hapnik, selle omadused ja roll põlemisreaktsioonides ning eluslooduses. Osoonikihi hõrenemine keskkonnaprobleemina.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Põlemisreaktsioonid, oksiidide teke. Oksüdatsiooniaste. Oksiidide nimetused ja valemite koostamine. Oksiidid igapäevaelus. Ühinemisreaktsioon. Lihtsamate põlemisreaktsioonide võrrandite koostamine ja tasakaalustamine.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Gaaside kogumise võtteid.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Vesinik, selle füüsikalised omadused.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b/>
          <w:color w:val="000000"/>
          <w:sz w:val="24"/>
          <w:szCs w:val="24"/>
        </w:rPr>
        <w:t xml:space="preserve">Põhimõisted: </w:t>
      </w:r>
      <w:r w:rsidRPr="000556D0">
        <w:rPr>
          <w:rFonts w:ascii="Times New Roman" w:hAnsi="Times New Roman"/>
          <w:color w:val="000000"/>
          <w:sz w:val="24"/>
          <w:szCs w:val="24"/>
        </w:rPr>
        <w:t>põlemisreaktsioon, oksiid, oksüdatsiooniaste, ühinemisreaktsioon.</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Praktilised tööd ja IKT rakendamine</w:t>
      </w:r>
    </w:p>
    <w:p w:rsidR="00746A2C" w:rsidRPr="000556D0" w:rsidRDefault="00746A2C" w:rsidP="00746A2C">
      <w:pPr>
        <w:pStyle w:val="Loendilik"/>
        <w:numPr>
          <w:ilvl w:val="1"/>
          <w:numId w:val="70"/>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Hapniku saamine ja tõestamine, küünla põletamine kupli all. </w:t>
      </w:r>
    </w:p>
    <w:p w:rsidR="00746A2C" w:rsidRPr="000556D0" w:rsidRDefault="00746A2C" w:rsidP="00746A2C">
      <w:pPr>
        <w:pStyle w:val="Loendilik"/>
        <w:numPr>
          <w:ilvl w:val="1"/>
          <w:numId w:val="70"/>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Põlemisreaktsiooni kujutamine molekulimudelitega. </w:t>
      </w:r>
    </w:p>
    <w:p w:rsidR="00746A2C" w:rsidRPr="000556D0" w:rsidRDefault="00746A2C" w:rsidP="00746A2C">
      <w:pPr>
        <w:pStyle w:val="Loendilik"/>
        <w:numPr>
          <w:ilvl w:val="1"/>
          <w:numId w:val="70"/>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Vesiniku saamine ja puhtuse kontrollimine.</w:t>
      </w:r>
    </w:p>
    <w:p w:rsidR="00746A2C" w:rsidRPr="000556D0" w:rsidRDefault="00746A2C" w:rsidP="00746A2C">
      <w:pPr>
        <w:pStyle w:val="Loendilik"/>
        <w:numPr>
          <w:ilvl w:val="1"/>
          <w:numId w:val="70"/>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Oksiidide saamine lihtainete põlemisel.</w:t>
      </w:r>
    </w:p>
    <w:p w:rsidR="00746A2C" w:rsidRPr="000556D0" w:rsidRDefault="00746A2C" w:rsidP="00746A2C">
      <w:pPr>
        <w:tabs>
          <w:tab w:val="left" w:pos="454"/>
        </w:tabs>
        <w:spacing w:after="0"/>
        <w:jc w:val="both"/>
        <w:rPr>
          <w:rFonts w:ascii="Times New Roman" w:hAnsi="Times New Roman"/>
          <w:sz w:val="24"/>
          <w:szCs w:val="24"/>
        </w:rPr>
      </w:pPr>
      <w:r w:rsidRPr="000556D0">
        <w:rPr>
          <w:rFonts w:ascii="Times New Roman" w:hAnsi="Times New Roman"/>
          <w:b/>
          <w:sz w:val="24"/>
          <w:szCs w:val="24"/>
        </w:rPr>
        <w:t>6.2.4. Happed ja alused – vastandlike omadustega ained</w:t>
      </w:r>
    </w:p>
    <w:p w:rsidR="00746A2C" w:rsidRPr="000556D0" w:rsidRDefault="00746A2C" w:rsidP="00746A2C">
      <w:pPr>
        <w:tabs>
          <w:tab w:val="left" w:pos="454"/>
        </w:tabs>
        <w:snapToGrid w:val="0"/>
        <w:spacing w:after="0"/>
        <w:jc w:val="both"/>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tunneb valemi järgi happeid, hüdroksiide (kuituntumaid aluseid) ja soolasid;</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seostab omavahel tähtsamate hapete ning happeanioonide valemeid ja nimetusi(HCl, </w:t>
      </w:r>
      <w:r w:rsidRPr="000556D0">
        <w:rPr>
          <w:rFonts w:ascii="Times New Roman" w:hAnsi="Times New Roman" w:cs="Times New Roman"/>
          <w:sz w:val="24"/>
          <w:szCs w:val="24"/>
        </w:rPr>
        <w:t>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SO</w:t>
      </w:r>
      <w:r w:rsidRPr="000556D0">
        <w:rPr>
          <w:rFonts w:ascii="Times New Roman" w:hAnsi="Times New Roman" w:cs="Times New Roman"/>
          <w:sz w:val="24"/>
          <w:szCs w:val="24"/>
          <w:vertAlign w:val="subscript"/>
        </w:rPr>
        <w:t xml:space="preserve">4, </w:t>
      </w:r>
      <w:r w:rsidRPr="000556D0">
        <w:rPr>
          <w:rFonts w:ascii="Times New Roman" w:hAnsi="Times New Roman" w:cs="Times New Roman"/>
          <w:sz w:val="24"/>
          <w:szCs w:val="24"/>
        </w:rPr>
        <w:t>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SO</w:t>
      </w:r>
      <w:r w:rsidRPr="000556D0">
        <w:rPr>
          <w:rFonts w:ascii="Times New Roman" w:hAnsi="Times New Roman" w:cs="Times New Roman"/>
          <w:sz w:val="24"/>
          <w:szCs w:val="24"/>
          <w:vertAlign w:val="subscript"/>
        </w:rPr>
        <w:t>3</w:t>
      </w:r>
      <w:r w:rsidRPr="000556D0">
        <w:rPr>
          <w:rFonts w:ascii="Times New Roman" w:hAnsi="Times New Roman" w:cs="Times New Roman"/>
          <w:sz w:val="24"/>
          <w:szCs w:val="24"/>
        </w:rPr>
        <w:t>, 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S, HNO</w:t>
      </w:r>
      <w:r w:rsidRPr="000556D0">
        <w:rPr>
          <w:rFonts w:ascii="Times New Roman" w:hAnsi="Times New Roman" w:cs="Times New Roman"/>
          <w:sz w:val="24"/>
          <w:szCs w:val="24"/>
          <w:vertAlign w:val="subscript"/>
        </w:rPr>
        <w:t>3</w:t>
      </w:r>
      <w:r w:rsidRPr="000556D0">
        <w:rPr>
          <w:rFonts w:ascii="Times New Roman" w:hAnsi="Times New Roman" w:cs="Times New Roman"/>
          <w:sz w:val="24"/>
          <w:szCs w:val="24"/>
        </w:rPr>
        <w:t>, H</w:t>
      </w:r>
      <w:r w:rsidRPr="000556D0">
        <w:rPr>
          <w:rFonts w:ascii="Times New Roman" w:hAnsi="Times New Roman" w:cs="Times New Roman"/>
          <w:sz w:val="24"/>
          <w:szCs w:val="24"/>
          <w:vertAlign w:val="subscript"/>
        </w:rPr>
        <w:t>3</w:t>
      </w:r>
      <w:r w:rsidRPr="000556D0">
        <w:rPr>
          <w:rFonts w:ascii="Times New Roman" w:hAnsi="Times New Roman" w:cs="Times New Roman"/>
          <w:sz w:val="24"/>
          <w:szCs w:val="24"/>
        </w:rPr>
        <w:t>PO</w:t>
      </w:r>
      <w:r w:rsidRPr="000556D0">
        <w:rPr>
          <w:rFonts w:ascii="Times New Roman" w:hAnsi="Times New Roman" w:cs="Times New Roman"/>
          <w:sz w:val="24"/>
          <w:szCs w:val="24"/>
          <w:vertAlign w:val="subscript"/>
        </w:rPr>
        <w:t>4</w:t>
      </w:r>
      <w:r w:rsidRPr="000556D0">
        <w:rPr>
          <w:rFonts w:ascii="Times New Roman" w:hAnsi="Times New Roman" w:cs="Times New Roman"/>
          <w:sz w:val="24"/>
          <w:szCs w:val="24"/>
        </w:rPr>
        <w:t>, 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CO</w:t>
      </w:r>
      <w:r w:rsidRPr="000556D0">
        <w:rPr>
          <w:rFonts w:ascii="Times New Roman" w:hAnsi="Times New Roman" w:cs="Times New Roman"/>
          <w:sz w:val="24"/>
          <w:szCs w:val="24"/>
          <w:vertAlign w:val="subscript"/>
        </w:rPr>
        <w:t>3</w:t>
      </w:r>
      <w:r w:rsidRPr="000556D0">
        <w:rPr>
          <w:rFonts w:ascii="Times New Roman" w:hAnsi="Times New Roman" w:cs="Times New Roman"/>
          <w:sz w:val="24"/>
          <w:szCs w:val="24"/>
        </w:rPr>
        <w:t>, 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SiO</w:t>
      </w:r>
      <w:r w:rsidRPr="000556D0">
        <w:rPr>
          <w:rFonts w:ascii="Times New Roman" w:hAnsi="Times New Roman" w:cs="Times New Roman"/>
          <w:sz w:val="24"/>
          <w:szCs w:val="24"/>
          <w:vertAlign w:val="subscript"/>
        </w:rPr>
        <w:t>3</w:t>
      </w:r>
      <w:r w:rsidRPr="000556D0">
        <w:rPr>
          <w:rFonts w:ascii="Times New Roman" w:hAnsi="Times New Roman" w:cs="Times New Roman"/>
          <w:sz w:val="24"/>
          <w:szCs w:val="24"/>
        </w:rPr>
        <w:t>), koostab hüdroksiidide ning soolade nimetuste alusel nende valemeid(ja vastupidi);</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 mõistab hapete ja aluste vastandlikkust (võimet teineteist neutraliseerida); </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hindab lahuse happelisust, aluselisust või neutraalsust lahuse pH väärtuse alusel; määrab indikaatoriga keskkonda lahuses (neutraalne, happeline või aluseline); </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toob näiteid tuntumate hapete, aluste ja soolade kasutamise kohta igapäevaelus; </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järgib leeliste ja tugevate hapetega töötades ohutusnõudeid; </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koostab ning tasakaalustab lihtsamate hapete ja aluste vaheliste reaktsioonide võrrandeid, korraldab neid reaktsioone ohutult;</w:t>
      </w:r>
    </w:p>
    <w:p w:rsidR="00746A2C" w:rsidRPr="000556D0" w:rsidRDefault="00746A2C" w:rsidP="00746A2C">
      <w:pPr>
        <w:pStyle w:val="Loendilik"/>
        <w:numPr>
          <w:ilvl w:val="0"/>
          <w:numId w:val="104"/>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mõistab reaktsioonivõrrandite tasakaalustamise põhimõtete(keemilistes reaktsioonides aatomite arv ei muutu). </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Õppesisu</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Happed, nende koostis. Tähtsamad happed. Ohutusnõuded tugevate hapete kasutamise korral.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Hüdroksiidide (kui tuntumate aluste) koostis ja nimetused. Ohutusnõuded tugevaid aluseid (leelisi) kasutades. Hapete reageerimine alustega, neutralisatsioonireaktsioon. Lahuste pH-</w:t>
      </w:r>
      <w:r w:rsidRPr="000556D0">
        <w:rPr>
          <w:rFonts w:ascii="Times New Roman" w:hAnsi="Times New Roman"/>
          <w:color w:val="000000"/>
          <w:sz w:val="24"/>
          <w:szCs w:val="24"/>
        </w:rPr>
        <w:lastRenderedPageBreak/>
        <w:t xml:space="preserve">skaala, selle kasutamine ainete lahuste happelisust/aluselisust iseloomustades. Soolad, nende koostis ja nimetused. Happed, alused ja soolad igapäevaelus.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b/>
          <w:color w:val="000000"/>
          <w:sz w:val="24"/>
          <w:szCs w:val="24"/>
        </w:rPr>
        <w:t>Põhimõisted</w:t>
      </w:r>
      <w:r w:rsidRPr="000556D0">
        <w:rPr>
          <w:rFonts w:ascii="Times New Roman" w:hAnsi="Times New Roman"/>
          <w:color w:val="000000"/>
          <w:sz w:val="24"/>
          <w:szCs w:val="24"/>
        </w:rPr>
        <w:t xml:space="preserve">: hape, alus, indikaator, neutralisatsioonireaktsioon, lahuste pH-skaala, sool. </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Praktilised tööd ja IKT rakendamine:</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Hapete ja aluste kindlakstegemine indikaatoriga, neutralisatsioonireaktsiooni uurimine, soolade saamine neutralisatsioonireaktsioonil.</w:t>
      </w:r>
    </w:p>
    <w:p w:rsidR="00746A2C" w:rsidRPr="000556D0" w:rsidRDefault="00746A2C" w:rsidP="00746A2C">
      <w:pPr>
        <w:spacing w:after="0"/>
        <w:rPr>
          <w:rFonts w:ascii="Times New Roman" w:hAnsi="Times New Roman"/>
          <w:sz w:val="24"/>
          <w:szCs w:val="24"/>
        </w:rPr>
      </w:pPr>
    </w:p>
    <w:p w:rsidR="00746A2C" w:rsidRPr="000556D0" w:rsidRDefault="00746A2C" w:rsidP="00746A2C">
      <w:pPr>
        <w:tabs>
          <w:tab w:val="left" w:pos="454"/>
        </w:tabs>
        <w:snapToGrid w:val="0"/>
        <w:spacing w:after="0"/>
        <w:jc w:val="both"/>
        <w:rPr>
          <w:rFonts w:ascii="Times New Roman" w:hAnsi="Times New Roman"/>
          <w:b/>
          <w:bCs/>
          <w:sz w:val="24"/>
          <w:szCs w:val="24"/>
        </w:rPr>
      </w:pPr>
      <w:r w:rsidRPr="000556D0">
        <w:rPr>
          <w:rFonts w:ascii="Times New Roman" w:hAnsi="Times New Roman"/>
          <w:b/>
          <w:bCs/>
          <w:sz w:val="24"/>
          <w:szCs w:val="24"/>
        </w:rPr>
        <w:t>6.2.5. Tuntumaid metalle</w:t>
      </w:r>
    </w:p>
    <w:p w:rsidR="00746A2C" w:rsidRPr="000556D0" w:rsidRDefault="00746A2C" w:rsidP="00746A2C">
      <w:pPr>
        <w:tabs>
          <w:tab w:val="left" w:pos="454"/>
        </w:tabs>
        <w:snapToGrid w:val="0"/>
        <w:spacing w:after="0"/>
        <w:jc w:val="both"/>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tabs>
          <w:tab w:val="left" w:pos="454"/>
        </w:tabs>
        <w:snapToGrid w:val="0"/>
        <w:spacing w:after="0"/>
        <w:jc w:val="both"/>
        <w:rPr>
          <w:rFonts w:ascii="Times New Roman" w:hAnsi="Times New Roman"/>
          <w:b/>
          <w:sz w:val="24"/>
          <w:szCs w:val="24"/>
        </w:rPr>
      </w:pP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seostab metallide iseloomulikke füüsikalisi omadusi (hea elektri- ja soojusjuhtivus, läige, plastilisus) metallilise sideme iseärasustega; </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eristab aktiivseid, keskmise aktiivsusega ja väheaktiivseid metalle; hindab metalli aktiivsust (aktiivne, keskmise aktiivsusega või väheaktiivne) metalli asukoha järgi metallide pingereas; </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teeb ohutusnõudeid arvestades katseid metallide ja hapete vaheliste reaktsioonide uurimiseks, võrdleb nende reaktsioonide kiirust (kvalitatiivselt), seostab kiiruse erinevust metallide aktiivsuse erinevusega ja reaktsiooni tingimustega(temperatuur, tahke aine peenestatus);</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seostab redoksreaktsioone keemiliste elementide oksüdatsiooniastmete muutumisega reaktsioonis; </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teab metallide käitumist keemilistes reaktsioonides redutseerijana ja hapniku käitumist oksüdeerijana; </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koostab reaktsioonivõrrandeid metallide iseloomulike keemiliste reaktsioonide kohta (metall + hapnik, metall + happelahus); </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hindab tuntumate metallide ja nende sulamite (Fe, Al, Cu jt) rakendamise võimalusi igapäevaelus, seostades neid vastavate metallide iseloomulike füüsikaliste ja keemiliste omadustega; </w:t>
      </w:r>
    </w:p>
    <w:p w:rsidR="00746A2C" w:rsidRPr="000556D0" w:rsidRDefault="00746A2C" w:rsidP="00746A2C">
      <w:pPr>
        <w:pStyle w:val="Loendilik"/>
        <w:numPr>
          <w:ilvl w:val="0"/>
          <w:numId w:val="105"/>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 seostab metallide, sh raua korrosiooni aatomite üleminekuga püsivamasse olekusse (keemilisse ühendisse); nimetab põhilisi raua korrosiooni (roostetamist) soodustavaid tegureid ja selgitab korrosioonitõrje võimalusi.</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Õppesisu</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Metallid, metallide iseloomulikud omadused, ettekujutus metallilisest sidemest (tutvustavalt). Metallide füüsikaliste omaduste võrdlus.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Metallide reageerimine hapnikuga jt lihtainetega. Keemiliste elementide oksüdatsiooniastmete muutumine keemilistes reaktsioonides. Metallid kui redutseerijad ja hapnik kui oksüdeerija. Metallide reageerimine hapete lahustega. Ettekujutus reaktsiooni kiirusest (metalli ja happelahuse vahelise reaktsiooni näitel). Erinevate metallide aktiivsuse võrdlus (aktiivsed, keskmise aktiivsusega ja väheaktiivsed metallid), metallide pingerea tutvustus.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Tähtsamad metallid ja nende sulamid igapäevaelus (Fe, Al, Cu jt). Metallide korrosioon (raua näitel).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b/>
          <w:color w:val="000000"/>
          <w:sz w:val="24"/>
          <w:szCs w:val="24"/>
        </w:rPr>
        <w:lastRenderedPageBreak/>
        <w:t>Põhimõisted</w:t>
      </w:r>
      <w:r w:rsidRPr="000556D0">
        <w:rPr>
          <w:rFonts w:ascii="Times New Roman" w:hAnsi="Times New Roman"/>
          <w:color w:val="000000"/>
          <w:sz w:val="24"/>
          <w:szCs w:val="24"/>
        </w:rPr>
        <w:t xml:space="preserve">: aktiivne, keskmise aktiivsusega ja väheaktiivne metall, metallide pingerida, redutseerija, redutseerumine, oksüdeerija, oksüdeerumine, redoksreaktsioon, reaktsiooni kiirus, sulam, metalli korrosioon. </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Praktilised tööd ja IKT rakendamine:</w:t>
      </w:r>
    </w:p>
    <w:p w:rsidR="00746A2C" w:rsidRPr="000556D0" w:rsidRDefault="00746A2C" w:rsidP="00746A2C">
      <w:pPr>
        <w:pStyle w:val="Loendilik"/>
        <w:numPr>
          <w:ilvl w:val="1"/>
          <w:numId w:val="67"/>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Metallide füüsikaliste omaduste võrdlemine (kõvadus, tihedus, magnetilised omadused vms). </w:t>
      </w:r>
    </w:p>
    <w:p w:rsidR="00746A2C" w:rsidRPr="000556D0" w:rsidRDefault="00746A2C" w:rsidP="00746A2C">
      <w:pPr>
        <w:pStyle w:val="Loendilik"/>
        <w:numPr>
          <w:ilvl w:val="1"/>
          <w:numId w:val="67"/>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Internetist andmete otsimine metallide omaduste ja rakendusvõimaluste kohta, nende võrdlemine ja süstematiseerimine. </w:t>
      </w:r>
    </w:p>
    <w:p w:rsidR="00746A2C" w:rsidRPr="000556D0" w:rsidRDefault="00746A2C" w:rsidP="00746A2C">
      <w:pPr>
        <w:pStyle w:val="Loendilik"/>
        <w:numPr>
          <w:ilvl w:val="1"/>
          <w:numId w:val="67"/>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Metallide aktiivsuse võrdlemine reageerimisel happe lahusega (nt Zn, Fe, Sn, Cu). </w:t>
      </w:r>
    </w:p>
    <w:p w:rsidR="00746A2C" w:rsidRPr="000556D0" w:rsidRDefault="00746A2C" w:rsidP="00746A2C">
      <w:pPr>
        <w:pStyle w:val="Loendilik"/>
        <w:numPr>
          <w:ilvl w:val="1"/>
          <w:numId w:val="67"/>
        </w:numPr>
        <w:spacing w:after="0"/>
        <w:rPr>
          <w:rFonts w:ascii="Times New Roman" w:hAnsi="Times New Roman" w:cs="Times New Roman"/>
          <w:sz w:val="24"/>
          <w:szCs w:val="24"/>
        </w:rPr>
      </w:pPr>
      <w:r w:rsidRPr="000556D0">
        <w:rPr>
          <w:rFonts w:ascii="Times New Roman" w:hAnsi="Times New Roman" w:cs="Times New Roman"/>
          <w:color w:val="000000"/>
          <w:sz w:val="24"/>
          <w:szCs w:val="24"/>
        </w:rPr>
        <w:t>Raua korrosiooni uurimine erinevates tingimustes.</w:t>
      </w:r>
    </w:p>
    <w:p w:rsidR="00746A2C" w:rsidRPr="000556D0" w:rsidRDefault="00746A2C" w:rsidP="00746A2C">
      <w:pPr>
        <w:snapToGrid w:val="0"/>
        <w:spacing w:after="0"/>
        <w:rPr>
          <w:rFonts w:ascii="Times New Roman" w:hAnsi="Times New Roman"/>
          <w:b/>
          <w:bCs/>
          <w:sz w:val="24"/>
          <w:szCs w:val="24"/>
        </w:rPr>
      </w:pP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9. klass</w:t>
      </w:r>
    </w:p>
    <w:p w:rsidR="00746A2C" w:rsidRPr="000556D0" w:rsidRDefault="00746A2C" w:rsidP="00746A2C">
      <w:pPr>
        <w:snapToGrid w:val="0"/>
        <w:spacing w:after="0"/>
        <w:rPr>
          <w:rFonts w:ascii="Times New Roman" w:hAnsi="Times New Roman"/>
          <w:b/>
          <w:bCs/>
          <w:sz w:val="24"/>
          <w:szCs w:val="24"/>
        </w:rPr>
      </w:pP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6.2.6. Anorgaaniliste ainete põhiklassid</w:t>
      </w: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pStyle w:val="Loendilik"/>
        <w:numPr>
          <w:ilvl w:val="0"/>
          <w:numId w:val="106"/>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eristab tugevaid ja nõrku happeid ning aluseid; seostab lahuse happelisi omadusi H</w:t>
      </w:r>
      <w:r w:rsidRPr="000556D0">
        <w:rPr>
          <w:rFonts w:ascii="Times New Roman" w:hAnsi="Times New Roman" w:cs="Times New Roman"/>
          <w:sz w:val="24"/>
          <w:szCs w:val="24"/>
          <w:vertAlign w:val="superscript"/>
        </w:rPr>
        <w:t>+</w:t>
      </w:r>
      <w:r w:rsidRPr="000556D0">
        <w:rPr>
          <w:rFonts w:ascii="Times New Roman" w:hAnsi="Times New Roman" w:cs="Times New Roman"/>
          <w:sz w:val="24"/>
          <w:szCs w:val="24"/>
        </w:rPr>
        <w:t>-ioonide ja aluselisi omadusi OH</w:t>
      </w:r>
      <w:r w:rsidRPr="000556D0">
        <w:rPr>
          <w:rFonts w:ascii="Times New Roman" w:hAnsi="Times New Roman" w:cs="Times New Roman"/>
          <w:sz w:val="24"/>
          <w:szCs w:val="24"/>
          <w:vertAlign w:val="superscript"/>
        </w:rPr>
        <w:t>–</w:t>
      </w:r>
      <w:r w:rsidRPr="000556D0">
        <w:rPr>
          <w:rFonts w:ascii="Times New Roman" w:hAnsi="Times New Roman" w:cs="Times New Roman"/>
          <w:sz w:val="24"/>
          <w:szCs w:val="24"/>
        </w:rPr>
        <w:t xml:space="preserve">-ioonide esinemisega lahuses; </w:t>
      </w:r>
    </w:p>
    <w:p w:rsidR="00746A2C" w:rsidRPr="000556D0" w:rsidRDefault="00746A2C" w:rsidP="00746A2C">
      <w:pPr>
        <w:pStyle w:val="Loendilik"/>
        <w:numPr>
          <w:ilvl w:val="0"/>
          <w:numId w:val="106"/>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kasutab aineklassidevahelisi seoseid ainetevahelisi reaktsioone põhjendades ja vastavaid reaktsioonivõrrandeid koostades (õpitud reaktsioonitüüpide piires: lihtaine + O</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w:t>
      </w:r>
      <w:r w:rsidRPr="000556D0">
        <w:rPr>
          <w:rFonts w:ascii="Times New Roman" w:hAnsi="Times New Roman" w:cs="Times New Roman"/>
          <w:sz w:val="24"/>
          <w:szCs w:val="24"/>
          <w:vertAlign w:val="subscript"/>
        </w:rPr>
        <w:t xml:space="preserve"> </w:t>
      </w:r>
      <w:r w:rsidRPr="000556D0">
        <w:rPr>
          <w:rFonts w:ascii="Times New Roman" w:hAnsi="Times New Roman" w:cs="Times New Roman"/>
          <w:sz w:val="24"/>
          <w:szCs w:val="24"/>
        </w:rPr>
        <w:t>happeline oksiid + vesi, (tugevalt) aluseline oksiid + vesi, hape + metall, hape + alus, aluseline oksiid + hape, happeline oksiid + alus); korraldab neid reaktsioone ohutult;</w:t>
      </w:r>
    </w:p>
    <w:p w:rsidR="00746A2C" w:rsidRPr="000556D0" w:rsidRDefault="00746A2C" w:rsidP="00746A2C">
      <w:pPr>
        <w:pStyle w:val="Loendilik"/>
        <w:numPr>
          <w:ilvl w:val="0"/>
          <w:numId w:val="106"/>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kasutab info saamiseks lahustuvustabelit;</w:t>
      </w:r>
    </w:p>
    <w:p w:rsidR="00746A2C" w:rsidRPr="000556D0" w:rsidRDefault="00746A2C" w:rsidP="00746A2C">
      <w:pPr>
        <w:pStyle w:val="Loendilik"/>
        <w:numPr>
          <w:ilvl w:val="0"/>
          <w:numId w:val="106"/>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 xml:space="preserve">selgitab temperatuuri mõju gaaside ning (enamiku) soolade lahustuvusele vees, kasutab ainete lahustuvuse graafikut, et leida vajalikku infot ning teha arvutusi ja järeldusi; </w:t>
      </w:r>
    </w:p>
    <w:p w:rsidR="00746A2C" w:rsidRPr="000556D0" w:rsidRDefault="00746A2C" w:rsidP="00746A2C">
      <w:pPr>
        <w:pStyle w:val="Loendilik"/>
        <w:numPr>
          <w:ilvl w:val="0"/>
          <w:numId w:val="106"/>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lahendab lahuse protsendilisel koostisel põhinevaid arvutusülesandeid (sh lahuse ruumala ja tihedust kasutades);</w:t>
      </w:r>
    </w:p>
    <w:p w:rsidR="00746A2C" w:rsidRPr="000556D0" w:rsidRDefault="00746A2C" w:rsidP="00746A2C">
      <w:pPr>
        <w:pStyle w:val="Loendilik"/>
        <w:numPr>
          <w:ilvl w:val="0"/>
          <w:numId w:val="106"/>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kirjeldab ja analüüsib mõningate tähtsamate anorgaaniliste ühendite (H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O, CO, CO</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 SiO</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 CaO, HCl, 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SO</w:t>
      </w:r>
      <w:r w:rsidRPr="000556D0">
        <w:rPr>
          <w:rFonts w:ascii="Times New Roman" w:hAnsi="Times New Roman" w:cs="Times New Roman"/>
          <w:sz w:val="24"/>
          <w:szCs w:val="24"/>
          <w:vertAlign w:val="subscript"/>
        </w:rPr>
        <w:t>4</w:t>
      </w:r>
      <w:r w:rsidRPr="000556D0">
        <w:rPr>
          <w:rFonts w:ascii="Times New Roman" w:hAnsi="Times New Roman" w:cs="Times New Roman"/>
          <w:sz w:val="24"/>
          <w:szCs w:val="24"/>
        </w:rPr>
        <w:t>, NaOH, Ca(OH)</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 NaCl, Na</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CO</w:t>
      </w:r>
      <w:r w:rsidRPr="000556D0">
        <w:rPr>
          <w:rFonts w:ascii="Times New Roman" w:hAnsi="Times New Roman" w:cs="Times New Roman"/>
          <w:sz w:val="24"/>
          <w:szCs w:val="24"/>
          <w:vertAlign w:val="subscript"/>
        </w:rPr>
        <w:t>3</w:t>
      </w:r>
      <w:r w:rsidRPr="000556D0">
        <w:rPr>
          <w:rFonts w:ascii="Times New Roman" w:hAnsi="Times New Roman" w:cs="Times New Roman"/>
          <w:sz w:val="24"/>
          <w:szCs w:val="24"/>
        </w:rPr>
        <w:t>, NaHCO</w:t>
      </w:r>
      <w:r w:rsidRPr="000556D0">
        <w:rPr>
          <w:rFonts w:ascii="Times New Roman" w:hAnsi="Times New Roman" w:cs="Times New Roman"/>
          <w:sz w:val="24"/>
          <w:szCs w:val="24"/>
          <w:vertAlign w:val="subscript"/>
        </w:rPr>
        <w:t>3</w:t>
      </w:r>
      <w:r w:rsidRPr="000556D0">
        <w:rPr>
          <w:rFonts w:ascii="Times New Roman" w:hAnsi="Times New Roman" w:cs="Times New Roman"/>
          <w:sz w:val="24"/>
          <w:szCs w:val="24"/>
        </w:rPr>
        <w:t>, CaSO</w:t>
      </w:r>
      <w:r w:rsidRPr="000556D0">
        <w:rPr>
          <w:rFonts w:ascii="Times New Roman" w:hAnsi="Times New Roman" w:cs="Times New Roman"/>
          <w:sz w:val="24"/>
          <w:szCs w:val="24"/>
          <w:vertAlign w:val="subscript"/>
        </w:rPr>
        <w:t>4</w:t>
      </w:r>
      <w:r w:rsidRPr="000556D0">
        <w:rPr>
          <w:rFonts w:ascii="Times New Roman" w:hAnsi="Times New Roman" w:cs="Times New Roman"/>
          <w:sz w:val="24"/>
          <w:szCs w:val="24"/>
        </w:rPr>
        <w:t>, CaCO</w:t>
      </w:r>
      <w:r w:rsidRPr="000556D0">
        <w:rPr>
          <w:rFonts w:ascii="Times New Roman" w:hAnsi="Times New Roman" w:cs="Times New Roman"/>
          <w:sz w:val="24"/>
          <w:szCs w:val="24"/>
          <w:vertAlign w:val="subscript"/>
        </w:rPr>
        <w:t xml:space="preserve">3 </w:t>
      </w:r>
      <w:r w:rsidRPr="000556D0">
        <w:rPr>
          <w:rFonts w:ascii="Times New Roman" w:hAnsi="Times New Roman" w:cs="Times New Roman"/>
          <w:sz w:val="24"/>
          <w:szCs w:val="24"/>
        </w:rPr>
        <w:t>jt) peamisi omadusi ning selgitab nende ühendite kasutamist igapäevaelus;</w:t>
      </w:r>
    </w:p>
    <w:p w:rsidR="00746A2C" w:rsidRPr="000556D0" w:rsidRDefault="00746A2C" w:rsidP="00746A2C">
      <w:pPr>
        <w:pStyle w:val="Loendilik"/>
        <w:numPr>
          <w:ilvl w:val="0"/>
          <w:numId w:val="106"/>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analüüsib keemilise saaste allikaid ja saastumise tekkepõhjusi, saastumisest tingitud keskkonnaprobleeme (happesademed, raskmetallide ühendid, üleväetamine) ning võimalikke keskkonna säästmise meetmeid.</w:t>
      </w:r>
    </w:p>
    <w:p w:rsidR="00746A2C" w:rsidRPr="000556D0" w:rsidRDefault="00746A2C" w:rsidP="00746A2C">
      <w:pPr>
        <w:tabs>
          <w:tab w:val="left" w:pos="454"/>
        </w:tabs>
        <w:spacing w:after="0"/>
        <w:jc w:val="both"/>
        <w:rPr>
          <w:rFonts w:ascii="Times New Roman" w:hAnsi="Times New Roman"/>
          <w:iCs/>
          <w:sz w:val="24"/>
          <w:szCs w:val="24"/>
        </w:rPr>
      </w:pP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color w:val="000000"/>
          <w:sz w:val="24"/>
          <w:szCs w:val="24"/>
        </w:rPr>
        <w:t>Õppesisu</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Oksiidid. Happelised ja aluselised oksiidid, nende reageerimine veega.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Happed. Tugevad ja nõrgad happed. Hapete keemilised omadused (reageerimine metallide, aluseliste oksiidide ja alustega). Happed argielus.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Alused. Aluste liigitamine (tugevad ja nõrgad alused, hästi lahustuvad ja rasklahustuvad alused) ning keemilised omadused (reageerimine happeliste oksiidide ja hapetega). Hüdroksiidide koostis ja nimetused.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lastRenderedPageBreak/>
        <w:t xml:space="preserve">Soolad. Vesiniksoolad(söögisooda näitel). Soolade saamise võimalusi (õpitud reaktsioonitüüpide piires). Vesi lahustina. Ainete lahustuvus vees(kvantitatiivselt), selle sõltuvus temperatuurist(gaaside ja soolade näitel). Lahustuvustabel. Lahuste protsendilise koostise arvutused(tiheduse arvutamisega). Seosed anorgaaniliste ainete põhiklasside vahel.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Anorgaanilised ühendid igapäevaelus. Vee karedus, väetised, ehitusmaterjalid.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Põhilised keemilise saaste allikad, keskkonnaprobleemid: happevihmad (happesademed), keskkonna saastumine raskmetallide ühenditega, veekogude saastumine.</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b/>
          <w:color w:val="000000"/>
          <w:sz w:val="24"/>
          <w:szCs w:val="24"/>
        </w:rPr>
        <w:t xml:space="preserve">Põhimõisted: </w:t>
      </w:r>
      <w:r w:rsidRPr="000556D0">
        <w:rPr>
          <w:rFonts w:ascii="Times New Roman" w:hAnsi="Times New Roman"/>
          <w:color w:val="000000"/>
          <w:sz w:val="24"/>
          <w:szCs w:val="24"/>
        </w:rPr>
        <w:t xml:space="preserve">happeline oksiid, aluseline oksiid, tugev hape, nõrk hape, tugev alus (leelis), nõrk alus, vee karedus, lahustuvus. </w:t>
      </w:r>
    </w:p>
    <w:p w:rsidR="00746A2C" w:rsidRPr="000556D0" w:rsidRDefault="00746A2C" w:rsidP="00746A2C">
      <w:pPr>
        <w:spacing w:after="0"/>
        <w:rPr>
          <w:rFonts w:ascii="Times New Roman" w:hAnsi="Times New Roman"/>
          <w:b/>
          <w:color w:val="000000"/>
          <w:sz w:val="24"/>
          <w:szCs w:val="24"/>
        </w:rPr>
      </w:pPr>
      <w:r w:rsidRPr="000556D0">
        <w:rPr>
          <w:rFonts w:ascii="Times New Roman" w:hAnsi="Times New Roman"/>
          <w:b/>
          <w:color w:val="000000"/>
          <w:sz w:val="24"/>
          <w:szCs w:val="24"/>
        </w:rPr>
        <w:t>Praktilised tööd ja IKT rakendamine</w:t>
      </w:r>
    </w:p>
    <w:p w:rsidR="00746A2C" w:rsidRPr="000556D0" w:rsidRDefault="00746A2C" w:rsidP="00746A2C">
      <w:pPr>
        <w:pStyle w:val="Loendilik"/>
        <w:numPr>
          <w:ilvl w:val="1"/>
          <w:numId w:val="62"/>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Erinevate oksiidide ja vee vahelise reaktsiooni uurimine (nt CaO, SO</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 H</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 xml:space="preserve">O). </w:t>
      </w:r>
    </w:p>
    <w:p w:rsidR="00746A2C" w:rsidRPr="000556D0" w:rsidRDefault="00746A2C" w:rsidP="00746A2C">
      <w:pPr>
        <w:pStyle w:val="Loendilik"/>
        <w:numPr>
          <w:ilvl w:val="1"/>
          <w:numId w:val="62"/>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Erinevate oksiidide hapete ja alustega reagerimise uurimine (nt CuO + H</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SO</w:t>
      </w:r>
      <w:r w:rsidRPr="000556D0">
        <w:rPr>
          <w:rFonts w:ascii="Times New Roman" w:hAnsi="Times New Roman" w:cs="Times New Roman"/>
          <w:color w:val="000000"/>
          <w:sz w:val="24"/>
          <w:szCs w:val="24"/>
          <w:vertAlign w:val="subscript"/>
        </w:rPr>
        <w:t>4</w:t>
      </w:r>
      <w:r w:rsidRPr="000556D0">
        <w:rPr>
          <w:rFonts w:ascii="Times New Roman" w:hAnsi="Times New Roman" w:cs="Times New Roman"/>
          <w:color w:val="000000"/>
          <w:sz w:val="24"/>
          <w:szCs w:val="24"/>
        </w:rPr>
        <w:t>, CO</w:t>
      </w:r>
      <w:r w:rsidRPr="000556D0">
        <w:rPr>
          <w:rFonts w:ascii="Times New Roman" w:hAnsi="Times New Roman" w:cs="Times New Roman"/>
          <w:color w:val="000000"/>
          <w:sz w:val="24"/>
          <w:szCs w:val="24"/>
          <w:vertAlign w:val="subscript"/>
        </w:rPr>
        <w:t>2</w:t>
      </w:r>
      <w:r w:rsidRPr="000556D0">
        <w:rPr>
          <w:rFonts w:ascii="Times New Roman" w:hAnsi="Times New Roman" w:cs="Times New Roman"/>
          <w:color w:val="000000"/>
          <w:sz w:val="24"/>
          <w:szCs w:val="24"/>
        </w:rPr>
        <w:t xml:space="preserve">+ NaOH). </w:t>
      </w:r>
    </w:p>
    <w:p w:rsidR="00746A2C" w:rsidRPr="000556D0" w:rsidRDefault="00746A2C" w:rsidP="00746A2C">
      <w:pPr>
        <w:pStyle w:val="Loendilik"/>
        <w:numPr>
          <w:ilvl w:val="1"/>
          <w:numId w:val="62"/>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Internetist andmete otsimine olmekemikaalide happelisuse/aluselisuse kohta, järelduste tegemine. </w:t>
      </w:r>
    </w:p>
    <w:p w:rsidR="00746A2C" w:rsidRPr="000556D0" w:rsidRDefault="00746A2C" w:rsidP="00746A2C">
      <w:pPr>
        <w:pStyle w:val="Loendilik"/>
        <w:numPr>
          <w:ilvl w:val="1"/>
          <w:numId w:val="62"/>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 xml:space="preserve">Erinevat tüüpi hapete ja aluste vaheliste reaktsioonide uurimine. </w:t>
      </w:r>
    </w:p>
    <w:p w:rsidR="00746A2C" w:rsidRPr="000556D0" w:rsidRDefault="00746A2C" w:rsidP="00746A2C">
      <w:pPr>
        <w:pStyle w:val="Loendilik"/>
        <w:numPr>
          <w:ilvl w:val="1"/>
          <w:numId w:val="62"/>
        </w:numPr>
        <w:spacing w:after="0"/>
        <w:rPr>
          <w:rFonts w:ascii="Times New Roman" w:hAnsi="Times New Roman" w:cs="Times New Roman"/>
          <w:color w:val="000000"/>
          <w:sz w:val="24"/>
          <w:szCs w:val="24"/>
        </w:rPr>
      </w:pPr>
      <w:r w:rsidRPr="000556D0">
        <w:rPr>
          <w:rFonts w:ascii="Times New Roman" w:hAnsi="Times New Roman" w:cs="Times New Roman"/>
          <w:color w:val="000000"/>
          <w:sz w:val="24"/>
          <w:szCs w:val="24"/>
        </w:rPr>
        <w:t>Soolade lahustuvuse uurimine erinevatel temperatuuridel.</w:t>
      </w: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6.2.7.</w:t>
      </w:r>
      <w:r w:rsidRPr="000556D0">
        <w:rPr>
          <w:rFonts w:ascii="Times New Roman" w:hAnsi="Times New Roman"/>
          <w:bCs/>
          <w:sz w:val="24"/>
          <w:szCs w:val="24"/>
        </w:rPr>
        <w:t xml:space="preserve"> </w:t>
      </w:r>
      <w:r w:rsidRPr="000556D0">
        <w:rPr>
          <w:rFonts w:ascii="Times New Roman" w:hAnsi="Times New Roman"/>
          <w:b/>
          <w:bCs/>
          <w:sz w:val="24"/>
          <w:szCs w:val="24"/>
        </w:rPr>
        <w:t>Aine hulk. Moolarvutused</w:t>
      </w:r>
    </w:p>
    <w:p w:rsidR="00746A2C" w:rsidRPr="000556D0" w:rsidRDefault="00746A2C" w:rsidP="00746A2C">
      <w:pPr>
        <w:snapToGrid w:val="0"/>
        <w:spacing w:after="0"/>
        <w:rPr>
          <w:rFonts w:ascii="Times New Roman" w:hAnsi="Times New Roman"/>
          <w:b/>
          <w:bCs/>
          <w:sz w:val="24"/>
          <w:szCs w:val="24"/>
        </w:rPr>
      </w:pPr>
      <w:r w:rsidRPr="000556D0">
        <w:rPr>
          <w:rFonts w:ascii="Times New Roman" w:hAnsi="Times New Roman"/>
          <w:b/>
          <w:bCs/>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t>Õpilane:</w:t>
      </w:r>
    </w:p>
    <w:p w:rsidR="00746A2C" w:rsidRPr="000556D0" w:rsidRDefault="00746A2C" w:rsidP="00746A2C">
      <w:pPr>
        <w:pStyle w:val="Loendilik"/>
        <w:numPr>
          <w:ilvl w:val="0"/>
          <w:numId w:val="107"/>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tunneb põhilisi aine hulga, massi ja ruumala ühikuid (mol, kmol, g, kg, t, cm</w:t>
      </w:r>
      <w:r w:rsidRPr="000556D0">
        <w:rPr>
          <w:rFonts w:ascii="Times New Roman" w:hAnsi="Times New Roman" w:cs="Times New Roman"/>
          <w:bCs/>
          <w:color w:val="000000"/>
          <w:sz w:val="24"/>
          <w:szCs w:val="24"/>
          <w:vertAlign w:val="superscript"/>
        </w:rPr>
        <w:t>3</w:t>
      </w:r>
      <w:r w:rsidRPr="000556D0">
        <w:rPr>
          <w:rFonts w:ascii="Times New Roman" w:hAnsi="Times New Roman" w:cs="Times New Roman"/>
          <w:bCs/>
          <w:color w:val="000000"/>
          <w:sz w:val="24"/>
          <w:szCs w:val="24"/>
        </w:rPr>
        <w:t>, dm</w:t>
      </w:r>
      <w:r w:rsidRPr="000556D0">
        <w:rPr>
          <w:rFonts w:ascii="Times New Roman" w:hAnsi="Times New Roman" w:cs="Times New Roman"/>
          <w:bCs/>
          <w:color w:val="000000"/>
          <w:sz w:val="24"/>
          <w:szCs w:val="24"/>
          <w:vertAlign w:val="superscript"/>
        </w:rPr>
        <w:t>3</w:t>
      </w:r>
      <w:r w:rsidRPr="000556D0">
        <w:rPr>
          <w:rFonts w:ascii="Times New Roman" w:hAnsi="Times New Roman" w:cs="Times New Roman"/>
          <w:bCs/>
          <w:color w:val="000000"/>
          <w:sz w:val="24"/>
          <w:szCs w:val="24"/>
        </w:rPr>
        <w:t>, m</w:t>
      </w:r>
      <w:r w:rsidRPr="000556D0">
        <w:rPr>
          <w:rFonts w:ascii="Times New Roman" w:hAnsi="Times New Roman" w:cs="Times New Roman"/>
          <w:bCs/>
          <w:color w:val="000000"/>
          <w:sz w:val="24"/>
          <w:szCs w:val="24"/>
          <w:vertAlign w:val="superscript"/>
        </w:rPr>
        <w:t>3</w:t>
      </w:r>
      <w:r w:rsidRPr="000556D0">
        <w:rPr>
          <w:rFonts w:ascii="Times New Roman" w:hAnsi="Times New Roman" w:cs="Times New Roman"/>
          <w:bCs/>
          <w:color w:val="000000"/>
          <w:sz w:val="24"/>
          <w:szCs w:val="24"/>
        </w:rPr>
        <w:t xml:space="preserve">, ml, l) ning teeb vajalikke ühikute teisendusi; </w:t>
      </w:r>
    </w:p>
    <w:p w:rsidR="00746A2C" w:rsidRPr="000556D0" w:rsidRDefault="00746A2C" w:rsidP="00746A2C">
      <w:pPr>
        <w:pStyle w:val="Loendilik"/>
        <w:numPr>
          <w:ilvl w:val="0"/>
          <w:numId w:val="107"/>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teeb arvutusi aine hulga, massi ja gaasi ruumala vaheliste seoste alusel, põhjendab neid loogiliselt; </w:t>
      </w:r>
    </w:p>
    <w:p w:rsidR="00746A2C" w:rsidRPr="000556D0" w:rsidRDefault="00746A2C" w:rsidP="00746A2C">
      <w:pPr>
        <w:pStyle w:val="Loendilik"/>
        <w:numPr>
          <w:ilvl w:val="0"/>
          <w:numId w:val="107"/>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mõistab ainete massi jäävust keemilistes reaktsioonides ja reaktsioonivõrrandi kordajate tähendust (reageerivate ainete hulkade ehk moolide arvude suhe); </w:t>
      </w:r>
    </w:p>
    <w:p w:rsidR="00746A2C" w:rsidRPr="000556D0" w:rsidRDefault="00746A2C" w:rsidP="00746A2C">
      <w:pPr>
        <w:pStyle w:val="Loendilik"/>
        <w:numPr>
          <w:ilvl w:val="0"/>
          <w:numId w:val="107"/>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analüüsib keemilise reaktsiooni võrrandis sisalduvat (kvalitatiivset ja kvantitatiivset) infot; </w:t>
      </w:r>
    </w:p>
    <w:p w:rsidR="00746A2C" w:rsidRPr="000556D0" w:rsidRDefault="00746A2C" w:rsidP="00746A2C">
      <w:pPr>
        <w:pStyle w:val="Loendilik"/>
        <w:numPr>
          <w:ilvl w:val="0"/>
          <w:numId w:val="107"/>
        </w:numPr>
        <w:spacing w:after="0"/>
        <w:rPr>
          <w:rFonts w:ascii="Times New Roman" w:hAnsi="Times New Roman" w:cs="Times New Roman"/>
          <w:bCs/>
          <w:color w:val="000000"/>
          <w:sz w:val="24"/>
          <w:szCs w:val="24"/>
        </w:rPr>
      </w:pPr>
      <w:r w:rsidRPr="000556D0">
        <w:rPr>
          <w:rFonts w:ascii="Times New Roman" w:hAnsi="Times New Roman" w:cs="Times New Roman"/>
          <w:bCs/>
          <w:color w:val="000000"/>
          <w:sz w:val="24"/>
          <w:szCs w:val="24"/>
        </w:rPr>
        <w:t xml:space="preserve">lahendab reaktsioonivõrranditel põhinevaid arvutusülesandeid, lähtudes reaktsioonivõrrandite kordajatest (ainete moolsuhtest) ja reaktsioonis osalevate ainete hulkadest (moolide arvust), tehes vajaduse korral ümberarvutusi ainehulga, massi ja (gaasi) ruumala vaheliste seoste alusel; põhjendab lahenduskäiku; </w:t>
      </w:r>
    </w:p>
    <w:p w:rsidR="00746A2C" w:rsidRPr="000556D0" w:rsidRDefault="00746A2C" w:rsidP="00746A2C">
      <w:pPr>
        <w:pStyle w:val="Loendilik"/>
        <w:numPr>
          <w:ilvl w:val="0"/>
          <w:numId w:val="107"/>
        </w:numPr>
        <w:spacing w:after="0"/>
        <w:rPr>
          <w:rFonts w:ascii="Times New Roman" w:hAnsi="Times New Roman" w:cs="Times New Roman"/>
          <w:sz w:val="24"/>
          <w:szCs w:val="24"/>
        </w:rPr>
      </w:pPr>
      <w:r w:rsidRPr="000556D0">
        <w:rPr>
          <w:rFonts w:ascii="Times New Roman" w:hAnsi="Times New Roman" w:cs="Times New Roman"/>
          <w:bCs/>
          <w:color w:val="000000"/>
          <w:sz w:val="24"/>
          <w:szCs w:val="24"/>
        </w:rPr>
        <w:t>hindab loogiliselt arvutustulemuste õigsust ning teeb arvutustulemuste põhjal järeldusi ja otsustusi.</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Aine hulk, mool. Molaarmass ja gaasi molaarruumala (normaaltingimustel). Ainekoguste ühikud ja nende teisendused.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Aine massi jäävus keemilistes reaktsioonides. Reaktsioonivõrrandi kordajate tähendus.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Keemilise reaktsiooni võrrandis sisalduva (kvalitatiivne ja kvantitatiivne) info analüüs. </w:t>
      </w:r>
    </w:p>
    <w:p w:rsidR="00746A2C" w:rsidRPr="000556D0" w:rsidRDefault="00746A2C" w:rsidP="00746A2C">
      <w:pPr>
        <w:spacing w:after="0"/>
        <w:rPr>
          <w:rFonts w:ascii="Times New Roman" w:hAnsi="Times New Roman"/>
          <w:color w:val="000000"/>
          <w:sz w:val="24"/>
          <w:szCs w:val="24"/>
        </w:rPr>
      </w:pPr>
      <w:r w:rsidRPr="000556D0">
        <w:rPr>
          <w:rFonts w:ascii="Times New Roman" w:hAnsi="Times New Roman"/>
          <w:color w:val="000000"/>
          <w:sz w:val="24"/>
          <w:szCs w:val="24"/>
        </w:rPr>
        <w:t xml:space="preserve">Arvutused reaktsioonivõrrandite põhjal moolides, sh lähtudes massist või ruumalast)). </w:t>
      </w:r>
    </w:p>
    <w:p w:rsidR="00746A2C" w:rsidRPr="000556D0" w:rsidRDefault="00746A2C" w:rsidP="00746A2C">
      <w:pPr>
        <w:spacing w:after="0"/>
        <w:rPr>
          <w:rFonts w:ascii="Times New Roman" w:hAnsi="Times New Roman"/>
          <w:sz w:val="24"/>
          <w:szCs w:val="24"/>
        </w:rPr>
      </w:pPr>
      <w:r w:rsidRPr="000556D0">
        <w:rPr>
          <w:rFonts w:ascii="Times New Roman" w:hAnsi="Times New Roman"/>
          <w:b/>
          <w:color w:val="000000"/>
          <w:sz w:val="24"/>
          <w:szCs w:val="24"/>
        </w:rPr>
        <w:t>Põhimõisted</w:t>
      </w:r>
      <w:r w:rsidRPr="000556D0">
        <w:rPr>
          <w:rFonts w:ascii="Times New Roman" w:hAnsi="Times New Roman"/>
          <w:color w:val="000000"/>
          <w:sz w:val="24"/>
          <w:szCs w:val="24"/>
        </w:rPr>
        <w:t>: ainehulk, mool, molaarmass, gaasi molaarruumala, normaaltingimused.</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6.2.8. Süsinik ja süsinikuühendid</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tabs>
          <w:tab w:val="left" w:pos="454"/>
        </w:tabs>
        <w:spacing w:after="0"/>
        <w:jc w:val="both"/>
        <w:rPr>
          <w:rFonts w:ascii="Times New Roman" w:hAnsi="Times New Roman"/>
          <w:iCs/>
          <w:sz w:val="24"/>
          <w:szCs w:val="24"/>
        </w:rPr>
      </w:pPr>
      <w:r w:rsidRPr="000556D0">
        <w:rPr>
          <w:rFonts w:ascii="Times New Roman" w:hAnsi="Times New Roman"/>
          <w:iCs/>
          <w:sz w:val="24"/>
          <w:szCs w:val="24"/>
        </w:rPr>
        <w:lastRenderedPageBreak/>
        <w:t>Õpilane:</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 xml:space="preserve">võrdleb ning põhjendab süsiniku lihtainete omadusi, võrdleb süsinikuoksiidide omadusi; </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 xml:space="preserve">analüüsib süsinikuühendite paljususe põhjust (süsiniku võime moodustada lineaarseid ja hargnevaid ahelaid, tsükleid, kordseid sidemeid); </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 xml:space="preserve">koostab süsinikuühendite struktuurivalemeid etteantud aatomite (C, H, O) arvu järgi (arvestades süsiniku, hapniku ja vesiniku aatomite moodustatavate kovalentsete sidemete arvu); </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teab materjalide liigitamist hüdrofiilseteks ja hüdrofoobseteks ning oskab tuua nende kohta näiteid igapäevaelust;</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 xml:space="preserve">kirjeldab süsivesinike esinemisvorme looduses(maagaas, nafta) ja kasutusalasid (kütused, määrdeained) ning selgitab nende kasutamise võimalusi praktikas; </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 xml:space="preserve">koostab süsivesinike ja etanooli täieliku põlemise reaktsioonivõrrandeid; </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 xml:space="preserve">eristab struktuurivalemi põhjal süsivesinikke, alkohole ja karboksüülhappeid; </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 xml:space="preserve">koostab etaanhappe iseloomulike keemiliste reaktsioonide võrrandeid (õpitud reaktsioonitüüpide piires) ja teeb katseid nende reaktsioonide uurimiseks; </w:t>
      </w:r>
    </w:p>
    <w:p w:rsidR="00746A2C" w:rsidRPr="000556D0" w:rsidRDefault="00746A2C" w:rsidP="00746A2C">
      <w:pPr>
        <w:pStyle w:val="Loendilik"/>
        <w:numPr>
          <w:ilvl w:val="0"/>
          <w:numId w:val="108"/>
        </w:numPr>
        <w:spacing w:after="0"/>
        <w:rPr>
          <w:rFonts w:ascii="Times New Roman" w:hAnsi="Times New Roman" w:cs="Times New Roman"/>
          <w:sz w:val="24"/>
          <w:szCs w:val="24"/>
        </w:rPr>
      </w:pPr>
      <w:r w:rsidRPr="000556D0">
        <w:rPr>
          <w:rFonts w:ascii="Times New Roman" w:hAnsi="Times New Roman" w:cs="Times New Roman"/>
          <w:sz w:val="24"/>
          <w:szCs w:val="24"/>
        </w:rPr>
        <w:t>hindab etanooli füsioloogilist toimet ja sellega seotud probleeme igapäevaelus.</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Süsinik lihtainena. Süsinikuoksiidid. Süsivesinikud. Süsinikuühendite paljusus. Süsiniku võime moodustada lineaarseid ja hargnevaid ahelaid, tsükleid, kordseid sidemeid. Molekulimudelid ja struktuurivalemid. Ettekujutus polümeeridest.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Süsivesinike esinemisvormid looduses (maagaas, nafta) ja kasutusalad (kütused, määrdeained) ning nende kasutamise võimalused.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Süsivesinike täielik põlemine (reaktsioonivõrrandide koostamine ja tasakaalustamine). Hüdrofiilsed ja hüdrofoobsed ained.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Alkoholide ja karboksüülhapete tähtsamad esindajad (etanool, etaanhape), nende omadused ja tähtsus igapäevaelus, etanooli füsioloogiline toime.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süsivesinik, struktuurivalem, polümeer, märgumine, alkohol, karboksüülhape</w:t>
      </w:r>
      <w:r w:rsidRPr="000556D0">
        <w:rPr>
          <w:rFonts w:ascii="Times New Roman" w:hAnsi="Times New Roman"/>
          <w:b/>
          <w:sz w:val="24"/>
          <w:szCs w:val="24"/>
        </w:rPr>
        <w:t xml:space="preserve">.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pStyle w:val="Loendilik"/>
        <w:numPr>
          <w:ilvl w:val="0"/>
          <w:numId w:val="109"/>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CO</w:t>
      </w:r>
      <w:r w:rsidRPr="000556D0">
        <w:rPr>
          <w:rFonts w:ascii="Times New Roman" w:hAnsi="Times New Roman" w:cs="Times New Roman"/>
          <w:sz w:val="24"/>
          <w:szCs w:val="24"/>
          <w:vertAlign w:val="subscript"/>
        </w:rPr>
        <w:t>2</w:t>
      </w:r>
      <w:r w:rsidRPr="000556D0">
        <w:rPr>
          <w:rFonts w:ascii="Times New Roman" w:hAnsi="Times New Roman" w:cs="Times New Roman"/>
          <w:sz w:val="24"/>
          <w:szCs w:val="24"/>
        </w:rPr>
        <w:t xml:space="preserve"> saamine ja kasutamine tule kustutamisel;</w:t>
      </w:r>
    </w:p>
    <w:p w:rsidR="00746A2C" w:rsidRPr="000556D0" w:rsidRDefault="00746A2C" w:rsidP="00746A2C">
      <w:pPr>
        <w:pStyle w:val="Loendilik"/>
        <w:numPr>
          <w:ilvl w:val="0"/>
          <w:numId w:val="109"/>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lihtsamate süsivesinike jt süsinikuühendite molekulide mudelite koostamine;</w:t>
      </w:r>
    </w:p>
    <w:p w:rsidR="00746A2C" w:rsidRPr="000556D0" w:rsidRDefault="00746A2C" w:rsidP="00746A2C">
      <w:pPr>
        <w:pStyle w:val="Loendilik"/>
        <w:numPr>
          <w:ilvl w:val="0"/>
          <w:numId w:val="109"/>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süsinikuühendite molekulide mudelite koostamine ja uurimine digitaalses keskkonnas, kasutades vastavat tarkvara;</w:t>
      </w:r>
    </w:p>
    <w:p w:rsidR="00746A2C" w:rsidRPr="000556D0" w:rsidRDefault="00746A2C" w:rsidP="00746A2C">
      <w:pPr>
        <w:pStyle w:val="Loendilik"/>
        <w:numPr>
          <w:ilvl w:val="0"/>
          <w:numId w:val="109"/>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süsivesinike omaduste uurimine (lahustuvus, märguvus veega);</w:t>
      </w:r>
    </w:p>
    <w:p w:rsidR="00746A2C" w:rsidRPr="000556D0" w:rsidRDefault="00746A2C" w:rsidP="00746A2C">
      <w:pPr>
        <w:pStyle w:val="Loendilik"/>
        <w:numPr>
          <w:ilvl w:val="0"/>
          <w:numId w:val="109"/>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erinevate süsinikuühendite (nt etanooli ja parafiini) põlemisreaktsioonide uurimine;</w:t>
      </w:r>
    </w:p>
    <w:p w:rsidR="00746A2C" w:rsidRPr="000556D0" w:rsidRDefault="00746A2C" w:rsidP="00746A2C">
      <w:pPr>
        <w:pStyle w:val="Loendilik"/>
        <w:numPr>
          <w:ilvl w:val="0"/>
          <w:numId w:val="109"/>
        </w:numPr>
        <w:spacing w:after="0" w:line="240" w:lineRule="auto"/>
        <w:ind w:hanging="436"/>
        <w:jc w:val="both"/>
        <w:rPr>
          <w:rFonts w:ascii="Times New Roman" w:hAnsi="Times New Roman" w:cs="Times New Roman"/>
          <w:sz w:val="24"/>
          <w:szCs w:val="24"/>
        </w:rPr>
      </w:pPr>
      <w:r w:rsidRPr="000556D0">
        <w:rPr>
          <w:rFonts w:ascii="Times New Roman" w:hAnsi="Times New Roman" w:cs="Times New Roman"/>
          <w:sz w:val="24"/>
          <w:szCs w:val="24"/>
        </w:rPr>
        <w:t>etaanhappe happeliste omaduste uurimine (nt etaanhape + leeliselahus).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6.2.9. Süsinikuühendite roll looduses, süsinikuühendid materjalidena</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pStyle w:val="Loendilik"/>
        <w:numPr>
          <w:ilvl w:val="0"/>
          <w:numId w:val="110"/>
        </w:numPr>
        <w:spacing w:after="0"/>
        <w:rPr>
          <w:rFonts w:ascii="Times New Roman" w:hAnsi="Times New Roman" w:cs="Times New Roman"/>
          <w:sz w:val="24"/>
          <w:szCs w:val="24"/>
        </w:rPr>
      </w:pPr>
      <w:r w:rsidRPr="000556D0">
        <w:rPr>
          <w:rFonts w:ascii="Times New Roman" w:hAnsi="Times New Roman" w:cs="Times New Roman"/>
          <w:sz w:val="24"/>
          <w:szCs w:val="24"/>
        </w:rPr>
        <w:t xml:space="preserve">selgitab keemiliste reaktsioonide soojusefekti (energia eraldumist või neeldumist); </w:t>
      </w:r>
    </w:p>
    <w:p w:rsidR="00746A2C" w:rsidRPr="000556D0" w:rsidRDefault="00746A2C" w:rsidP="00746A2C">
      <w:pPr>
        <w:pStyle w:val="Loendilik"/>
        <w:numPr>
          <w:ilvl w:val="0"/>
          <w:numId w:val="110"/>
        </w:numPr>
        <w:spacing w:after="0"/>
        <w:rPr>
          <w:rFonts w:ascii="Times New Roman" w:hAnsi="Times New Roman" w:cs="Times New Roman"/>
          <w:sz w:val="24"/>
          <w:szCs w:val="24"/>
        </w:rPr>
      </w:pPr>
      <w:r w:rsidRPr="000556D0">
        <w:rPr>
          <w:rFonts w:ascii="Times New Roman" w:hAnsi="Times New Roman" w:cs="Times New Roman"/>
          <w:sz w:val="24"/>
          <w:szCs w:val="24"/>
        </w:rPr>
        <w:t xml:space="preserve">hindab eluks oluliste süsinikuühendite(sahhariidide, rasvade, valkude) rolli elusorganismides ja teab nende muundumise lõppsaadusi organismis (vesi ja süsinikdioksiid) (seostab varem loodusõpetuses ja bioloogias õpituga); </w:t>
      </w:r>
    </w:p>
    <w:p w:rsidR="00746A2C" w:rsidRPr="000556D0" w:rsidRDefault="00746A2C" w:rsidP="00746A2C">
      <w:pPr>
        <w:pStyle w:val="Loendilik"/>
        <w:numPr>
          <w:ilvl w:val="0"/>
          <w:numId w:val="110"/>
        </w:numPr>
        <w:spacing w:after="0"/>
        <w:rPr>
          <w:rFonts w:ascii="Times New Roman" w:hAnsi="Times New Roman" w:cs="Times New Roman"/>
          <w:sz w:val="24"/>
          <w:szCs w:val="24"/>
        </w:rPr>
      </w:pPr>
      <w:r w:rsidRPr="000556D0">
        <w:rPr>
          <w:rFonts w:ascii="Times New Roman" w:hAnsi="Times New Roman" w:cs="Times New Roman"/>
          <w:sz w:val="24"/>
          <w:szCs w:val="24"/>
        </w:rPr>
        <w:lastRenderedPageBreak/>
        <w:t xml:space="preserve">analüüsib süsinikuühendite kasutusvõimalusi kütusena ning eristab taastuvaid ja taastumatuid energiaallikaid (seostab varem loodusõpetuses õpituga); </w:t>
      </w:r>
    </w:p>
    <w:p w:rsidR="00746A2C" w:rsidRPr="000556D0" w:rsidRDefault="00746A2C" w:rsidP="00746A2C">
      <w:pPr>
        <w:pStyle w:val="Loendilik"/>
        <w:numPr>
          <w:ilvl w:val="0"/>
          <w:numId w:val="110"/>
        </w:numPr>
        <w:spacing w:after="0"/>
        <w:rPr>
          <w:rFonts w:ascii="Times New Roman" w:hAnsi="Times New Roman" w:cs="Times New Roman"/>
          <w:sz w:val="24"/>
          <w:szCs w:val="24"/>
        </w:rPr>
      </w:pPr>
      <w:r w:rsidRPr="000556D0">
        <w:rPr>
          <w:rFonts w:ascii="Times New Roman" w:hAnsi="Times New Roman" w:cs="Times New Roman"/>
          <w:sz w:val="24"/>
          <w:szCs w:val="24"/>
        </w:rPr>
        <w:t xml:space="preserve">iseloomustab tuntumaid süsinikuühenditel põhinevaid materjale (kiudained, plastid) ning analüüsib nende põhiomadusi ja kasutusvõimalusi; </w:t>
      </w:r>
    </w:p>
    <w:p w:rsidR="00746A2C" w:rsidRPr="000556D0" w:rsidRDefault="00746A2C" w:rsidP="00746A2C">
      <w:pPr>
        <w:pStyle w:val="Loendilik"/>
        <w:spacing w:after="0"/>
        <w:rPr>
          <w:rFonts w:ascii="Times New Roman" w:hAnsi="Times New Roman" w:cs="Times New Roman"/>
          <w:sz w:val="24"/>
          <w:szCs w:val="24"/>
        </w:rPr>
      </w:pPr>
    </w:p>
    <w:p w:rsidR="00746A2C" w:rsidRPr="000556D0" w:rsidRDefault="00746A2C" w:rsidP="00746A2C">
      <w:pPr>
        <w:pStyle w:val="Loendilik"/>
        <w:numPr>
          <w:ilvl w:val="0"/>
          <w:numId w:val="110"/>
        </w:numPr>
        <w:spacing w:after="0"/>
        <w:rPr>
          <w:rFonts w:ascii="Times New Roman" w:hAnsi="Times New Roman" w:cs="Times New Roman"/>
          <w:sz w:val="24"/>
          <w:szCs w:val="24"/>
        </w:rPr>
      </w:pPr>
      <w:r w:rsidRPr="000556D0">
        <w:rPr>
          <w:rFonts w:ascii="Times New Roman" w:hAnsi="Times New Roman" w:cs="Times New Roman"/>
          <w:sz w:val="24"/>
          <w:szCs w:val="24"/>
        </w:rPr>
        <w:t>mõistab elukeskkonda säästva suhtumise vajalikkust, analüüsib keskkonna säästmise võimalusi.</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Energia eraldumine ja neeldumine keemilistes reaktsioonides, ekso- ja endotermilised reaktsioonid.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Eluks olulised süsinikuühendid (sahhariidid, rasvad, valgud), nende roll organismis. Tervisliku toitumise põhimõtted, tervislik eluviis.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Süsinikuühendid kütusena. Tarbekeemia saadused, plastid ja kiudained. Polümeerid igapäevaelus.</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eksotermiline reaktsioon, endotermiline reaktsioon, reaktsiooni soojusefekt (kvalitatiivselt).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pStyle w:val="Loendilik"/>
        <w:numPr>
          <w:ilvl w:val="0"/>
          <w:numId w:val="111"/>
        </w:numPr>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rasva sulatamine, rasva lahustuvuse uurimine erinevates lahustites;</w:t>
      </w:r>
    </w:p>
    <w:p w:rsidR="00746A2C" w:rsidRPr="000556D0" w:rsidRDefault="00746A2C" w:rsidP="00746A2C">
      <w:pPr>
        <w:pStyle w:val="Loendilik"/>
        <w:numPr>
          <w:ilvl w:val="0"/>
          <w:numId w:val="111"/>
        </w:numPr>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ekso- ja endotermilise reaktsiooni uurimine;</w:t>
      </w:r>
    </w:p>
    <w:p w:rsidR="00746A2C" w:rsidRPr="000556D0" w:rsidRDefault="00746A2C" w:rsidP="00746A2C">
      <w:pPr>
        <w:pStyle w:val="Loendilik"/>
        <w:numPr>
          <w:ilvl w:val="0"/>
          <w:numId w:val="111"/>
        </w:numPr>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toiduainete tärklisesisalduse uurimine;</w:t>
      </w:r>
    </w:p>
    <w:p w:rsidR="00746A2C" w:rsidRPr="000556D0" w:rsidRDefault="00746A2C" w:rsidP="00746A2C">
      <w:pPr>
        <w:pStyle w:val="Loendilik"/>
        <w:numPr>
          <w:ilvl w:val="0"/>
          <w:numId w:val="111"/>
        </w:numPr>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valkude püsivuse uurimine;</w:t>
      </w:r>
    </w:p>
    <w:p w:rsidR="00746A2C" w:rsidRPr="000556D0" w:rsidRDefault="00746A2C" w:rsidP="00746A2C">
      <w:pPr>
        <w:pStyle w:val="Loendilik"/>
        <w:numPr>
          <w:ilvl w:val="0"/>
          <w:numId w:val="111"/>
        </w:numPr>
        <w:spacing w:after="0" w:line="240" w:lineRule="auto"/>
        <w:ind w:hanging="436"/>
        <w:jc w:val="both"/>
        <w:outlineLvl w:val="0"/>
        <w:rPr>
          <w:rFonts w:ascii="Times New Roman" w:hAnsi="Times New Roman" w:cs="Times New Roman"/>
          <w:sz w:val="24"/>
          <w:szCs w:val="24"/>
        </w:rPr>
      </w:pPr>
      <w:r w:rsidRPr="000556D0">
        <w:rPr>
          <w:rFonts w:ascii="Times New Roman" w:hAnsi="Times New Roman" w:cs="Times New Roman"/>
          <w:sz w:val="24"/>
          <w:szCs w:val="24"/>
        </w:rPr>
        <w:t>päevamenüü koostamine ja analüüsimine (portaali toitumine.ee järgi).</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32"/>
          <w:szCs w:val="32"/>
        </w:rPr>
      </w:pPr>
      <w:r w:rsidRPr="000556D0">
        <w:rPr>
          <w:rFonts w:ascii="Times New Roman" w:hAnsi="Times New Roman"/>
          <w:b/>
          <w:sz w:val="32"/>
          <w:szCs w:val="32"/>
        </w:rPr>
        <w:t>(7) Bioloogia</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7.1.1 Õppe- ja kasvatuseesmärgid</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Põhikooli bioloogiaõpetusega taotletakse, et põhikooli lõpuks õpilane:</w:t>
      </w:r>
      <w:r w:rsidRPr="000556D0">
        <w:rPr>
          <w:rFonts w:ascii="Times New Roman" w:hAnsi="Times New Roman"/>
          <w:b/>
          <w:sz w:val="24"/>
          <w:szCs w:val="24"/>
        </w:rPr>
        <w:br/>
      </w:r>
      <w:r w:rsidRPr="000556D0">
        <w:rPr>
          <w:rFonts w:ascii="Times New Roman" w:hAnsi="Times New Roman"/>
          <w:sz w:val="24"/>
          <w:szCs w:val="24"/>
        </w:rPr>
        <w:t>1) tunneb huvi bioloogia ja teiste loodusteaduste vastu ning saab aru nende tähtsusest ja seostest igapäevaelus ning inimühiskonna ja tehnoloogia arengus;</w:t>
      </w:r>
      <w:r w:rsidRPr="000556D0">
        <w:rPr>
          <w:rFonts w:ascii="Times New Roman" w:hAnsi="Times New Roman"/>
          <w:sz w:val="24"/>
          <w:szCs w:val="24"/>
        </w:rPr>
        <w:br/>
        <w:t>2) suhtub vastutustundlikult elukeskkonnasse, väärtustades bioloogilist mitmekesisust, jätkusuutlikku ja vastutustundlikku eluviisi ning säästva arengu põhimõtteid;</w:t>
      </w:r>
      <w:r w:rsidRPr="000556D0">
        <w:rPr>
          <w:rFonts w:ascii="Times New Roman" w:hAnsi="Times New Roman"/>
          <w:sz w:val="24"/>
          <w:szCs w:val="24"/>
        </w:rPr>
        <w:br/>
        <w:t>3) on omandanud ülevaate elusloodusest, selle olulisematest protsessidest, organismide omavahelistest suhetest ja seostest eluta keskkonnaga ning kasutab korrektset bioloogia- sõnavara;</w:t>
      </w:r>
      <w:r w:rsidRPr="000556D0">
        <w:rPr>
          <w:rFonts w:ascii="Times New Roman" w:hAnsi="Times New Roman"/>
          <w:sz w:val="24"/>
          <w:szCs w:val="24"/>
        </w:rPr>
        <w:br/>
        <w:t>4) lahendab probleeme, rakendades selleks muu hulgas loodusteaduslikku meetodit, ning langetab otsuseid, tuginedes teaduslikele, sotsiaalsetele, majanduslikele, eetilis-moraalsetele seisukohtadele ja õigusaktidele;</w:t>
      </w:r>
      <w:r w:rsidRPr="000556D0">
        <w:rPr>
          <w:rFonts w:ascii="Times New Roman" w:hAnsi="Times New Roman"/>
          <w:sz w:val="24"/>
          <w:szCs w:val="24"/>
        </w:rPr>
        <w:br/>
        <w:t>5) planeerib, teeb ja analüüsib loodusteaduslikke uuringuid ning esitab saadud tulemusi;</w:t>
      </w:r>
      <w:r w:rsidRPr="000556D0">
        <w:rPr>
          <w:rFonts w:ascii="Times New Roman" w:hAnsi="Times New Roman"/>
          <w:sz w:val="24"/>
          <w:szCs w:val="24"/>
        </w:rPr>
        <w:br/>
        <w:t>6) kasutab erinevaid infoallikaid ning hindab kriitiliselt neis sisalduvat teavet;</w:t>
      </w:r>
      <w:r w:rsidRPr="000556D0">
        <w:rPr>
          <w:rFonts w:ascii="Times New Roman" w:hAnsi="Times New Roman"/>
          <w:sz w:val="24"/>
          <w:szCs w:val="24"/>
        </w:rPr>
        <w:br/>
        <w:t>7) kasutab bioloogiat õppides tehnoloogiavahendeid, sh IKT võimalusi;</w:t>
      </w:r>
      <w:r w:rsidRPr="000556D0">
        <w:rPr>
          <w:rFonts w:ascii="Times New Roman" w:hAnsi="Times New Roman"/>
          <w:sz w:val="24"/>
          <w:szCs w:val="24"/>
        </w:rPr>
        <w:br/>
        <w:t>8) saab ülevaate bioloogiaga seotud elukutsetest ning bioloogiateadmiste ja -oskuste vajalikkusest erinevates töövaldkondades;</w:t>
      </w:r>
      <w:r w:rsidRPr="000556D0">
        <w:rPr>
          <w:rFonts w:ascii="Times New Roman" w:hAnsi="Times New Roman"/>
          <w:sz w:val="24"/>
          <w:szCs w:val="24"/>
        </w:rPr>
        <w:br/>
      </w:r>
      <w:r w:rsidRPr="000556D0">
        <w:rPr>
          <w:rFonts w:ascii="Times New Roman" w:hAnsi="Times New Roman"/>
          <w:sz w:val="24"/>
          <w:szCs w:val="24"/>
        </w:rPr>
        <w:lastRenderedPageBreak/>
        <w:t>9) arendab loodusteaduste- ja tehnoloogiaalast kirjaoskust, loovust ja süsteemset mõtlemist ning on motiveeritud elukestvaks õppeks.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7.1.2. Õppeaine kirjeldus</w:t>
      </w: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sz w:val="24"/>
          <w:szCs w:val="24"/>
        </w:rPr>
        <w:t>Bioloogia õppimine tugineb loodusõpetuse tundides omandatud teadmistele, oskustele ja hoiakutele ning seostub tihedalt geograafias, füüsikas, keemias ja matemaatikas õpitavaga. Bioloogia õppimise kaudu omandavad õpilased positiivse</w:t>
      </w:r>
      <w:r w:rsidRPr="000556D0">
        <w:rPr>
          <w:rFonts w:ascii="Times New Roman" w:hAnsi="Times New Roman"/>
          <w:b/>
          <w:sz w:val="24"/>
          <w:szCs w:val="24"/>
        </w:rPr>
        <w:t xml:space="preserve"> </w:t>
      </w:r>
      <w:r w:rsidRPr="000556D0">
        <w:rPr>
          <w:rFonts w:ascii="Times New Roman" w:hAnsi="Times New Roman"/>
          <w:sz w:val="24"/>
          <w:szCs w:val="24"/>
        </w:rPr>
        <w:t>hoiaku elava suhtes ning õpivad väärtustama säästvat ja vastutustundlikku eluviisi. Õppeaine kaudu kujundatakse positiivset hoiakut bioloogia kui loodusteaduse suhtes, mis arvestab igapäevaelu probleemide lahendamisel teaduslikke, majanduslikke, sotsiaalseid ja eetilis-moraalseid aspekte ning õigusakte.</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 xml:space="preserve">Koolibioloogiat õppides saadakse tervikülevaade eluslooduse mitmekesisuse, ehituse ja talitluse, pärilikkuse, evolutsiooni ja ökoloogia ning elukeskkonna kaitse printsiipidest, omandatakse bioloogias kasutatavad põhimõisted ning tutvutakse inimese eripära ja tervislike eluviisidega. Bioloogiateadmised omandatakse suurel määral teaduslikule meetodile tuginevate uurimisülesannete kaudu, mille vältel õpilased saavad probleemide seadmise, hüpoteeside sõnastamise, katsete või vaatluste plaanimise ja korraldamise ning tulemuste analüüsi ja tõlgendamise oskused. Tähtsal kohal on uurimistulemuste suuline ja kirjalik esitamine, kaasates verbaalseid ning visuaalseid esitusvorme.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Õppes on tähtsal kohal igapäevaeluga seonduvate probleemide lahendamise ja pädevate otsuste tegemise oskused, mis suurendavad õpilaste toimetulekut looduslikus ning sotsiaalses keskkonnas. Bioloogias omandatud teadmised, oskused ja hoiakud lõimitult teistes õppeainetes omandatuga on alus motiveeritud elukestvale õppimisele.</w:t>
      </w:r>
    </w:p>
    <w:p w:rsidR="00746A2C" w:rsidRPr="000556D0" w:rsidRDefault="00746A2C" w:rsidP="00746A2C">
      <w:pPr>
        <w:autoSpaceDN w:val="0"/>
        <w:spacing w:after="0"/>
        <w:jc w:val="both"/>
        <w:rPr>
          <w:rFonts w:ascii="Times New Roman" w:hAnsi="Times New Roman"/>
          <w:sz w:val="24"/>
          <w:szCs w:val="24"/>
        </w:rPr>
      </w:pPr>
      <w:r w:rsidRPr="000556D0">
        <w:rPr>
          <w:rFonts w:ascii="Times New Roman" w:hAnsi="Times New Roman"/>
          <w:sz w:val="24"/>
          <w:szCs w:val="24"/>
        </w:rPr>
        <w:t xml:space="preserve">Õppimine on õpilaskeskne ning kujundab õpimotivatsiooni. Erinevaid koostöövorme arendades arvestatakse õpilaste ealisi ja individuaalseid iseärasusi. Lahendades looduslikust, tehnoloogilisest ja sotsiaalsest keskkonnast tulenevaid probleeme, arendatakse õpilaste kõrgemaid mõtlemistasandeid. Õpilased saavad ülevaate bioloogia põhilistest saavutustest, seaduspärasustest, teooriatest ning tulevikusuundumustest, mis aitab neid ka tulevases elukutsevalikus. Õpilaste bioloogiateadmised ja -oskused võimaldavad neil erinevaid loodusnähtusi ja protsesse mõista, selgitada, hinnata ning prognoosida. Ainekavas märgitud põhimõisted on õpitulemuse saavutamiseks oluline tingimus. </w:t>
      </w:r>
    </w:p>
    <w:p w:rsidR="00746A2C" w:rsidRPr="000556D0" w:rsidRDefault="00746A2C" w:rsidP="00746A2C">
      <w:pPr>
        <w:spacing w:after="0"/>
        <w:jc w:val="both"/>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7.1.3. Õppe-ja kasvatuseesmärgid III kooliastmes</w:t>
      </w:r>
    </w:p>
    <w:p w:rsidR="00746A2C" w:rsidRPr="000556D0" w:rsidRDefault="00746A2C" w:rsidP="00746A2C">
      <w:pPr>
        <w:spacing w:before="120" w:after="0"/>
        <w:jc w:val="both"/>
        <w:outlineLvl w:val="0"/>
        <w:rPr>
          <w:rFonts w:ascii="Times New Roman" w:hAnsi="Times New Roman"/>
          <w:sz w:val="24"/>
          <w:szCs w:val="24"/>
        </w:rPr>
      </w:pPr>
      <w:r w:rsidRPr="000556D0">
        <w:rPr>
          <w:rFonts w:ascii="Times New Roman" w:hAnsi="Times New Roman"/>
          <w:i/>
          <w:sz w:val="24"/>
          <w:szCs w:val="24"/>
        </w:rPr>
        <w:t xml:space="preserve"> </w:t>
      </w:r>
      <w:r w:rsidRPr="000556D0">
        <w:rPr>
          <w:rFonts w:ascii="Times New Roman" w:hAnsi="Times New Roman"/>
          <w:sz w:val="24"/>
          <w:szCs w:val="24"/>
        </w:rPr>
        <w:t>9. klassi lõpetaja:</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saab aru eluslooduse tähtsamatest protsessidest ning organismide omavahelistest suhetest ja seostest eluta keskkonnaga ning kasutab korrektset bioloogiasõnavara;</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on omandanud süsteemse ülevaate eluslooduse objektidest, nende ehituse ja talitluse kooskõlast ning väärtustab looduslikku mitmekesisust;</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kasutab bioloogiateadmisi ja loodusteaduslikku meetodit, lahendades eluslooduse ja igapäevaelu probleeme, ning langetab asjatundlikke otsuseid, tuginedes teaduslikele, sotsiaalsetele, majanduslikele ja eetilis-moraalsetele seisukohtadele ning õigusaktidele;</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lastRenderedPageBreak/>
        <w:t>plaanib, teeb ja analüüsib tulemuslikult eakohaseid loodusteaduslikke uuringuid ning esitab saadud tulemusi otstarbekas vormis;</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kasutab bioloogiaalase info allikaid, analüüsib, sünteesib ja hindab kriitiliselt neis sisalduvat teavet ning rakendab seda tulemuslikult eluslooduses toimuvaid protsesse selgitades, objekte kirjeldades ning probleeme lahendades;</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kasutab bioloogiat õppides otstarbekalt tehnoloogiavahendeid, sh IKT võimalusi;</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on omandanud ülevaate bioloogiaga seotud elukutsetest ning kasutab bioloogiaalaseid teadmisi ja oskusi elukutsevalikul;</w:t>
      </w:r>
    </w:p>
    <w:p w:rsidR="00746A2C" w:rsidRPr="000556D0" w:rsidRDefault="00746A2C" w:rsidP="00746A2C">
      <w:pPr>
        <w:pStyle w:val="Loendilik"/>
        <w:numPr>
          <w:ilvl w:val="0"/>
          <w:numId w:val="112"/>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teadvustab bioloogia, tehnoloogia ja ühiskonna vastastikuseid seoseid ning on sisemiselt motiveeritud elukestvaks õppeks.</w:t>
      </w:r>
    </w:p>
    <w:p w:rsidR="00746A2C" w:rsidRPr="000556D0" w:rsidRDefault="00746A2C" w:rsidP="00746A2C">
      <w:pPr>
        <w:spacing w:after="0"/>
        <w:rPr>
          <w:rFonts w:ascii="Times New Roman" w:hAnsi="Times New Roman"/>
          <w:b/>
          <w:sz w:val="24"/>
          <w:szCs w:val="24"/>
        </w:rPr>
      </w:pPr>
      <w:r w:rsidRPr="000556D0">
        <w:rPr>
          <w:rFonts w:ascii="Times New Roman" w:hAnsi="Times New Roman"/>
          <w:i/>
          <w:sz w:val="24"/>
          <w:szCs w:val="24"/>
        </w:rPr>
        <w:br/>
      </w:r>
      <w:r w:rsidRPr="000556D0">
        <w:rPr>
          <w:rFonts w:ascii="Times New Roman" w:hAnsi="Times New Roman"/>
          <w:b/>
          <w:i/>
          <w:sz w:val="24"/>
          <w:szCs w:val="24"/>
        </w:rPr>
        <w:t xml:space="preserve"> </w:t>
      </w:r>
      <w:r w:rsidRPr="000556D0">
        <w:rPr>
          <w:rFonts w:ascii="Times New Roman" w:hAnsi="Times New Roman"/>
          <w:b/>
          <w:sz w:val="24"/>
          <w:szCs w:val="24"/>
        </w:rPr>
        <w:t>Hindamine</w:t>
      </w:r>
    </w:p>
    <w:p w:rsidR="00746A2C" w:rsidRPr="000556D0" w:rsidRDefault="00746A2C" w:rsidP="00746A2C">
      <w:pPr>
        <w:spacing w:after="0"/>
        <w:rPr>
          <w:rFonts w:ascii="Times New Roman" w:hAnsi="Times New Roman"/>
          <w:i/>
          <w:sz w:val="24"/>
          <w:szCs w:val="24"/>
        </w:rPr>
      </w:pPr>
      <w:r w:rsidRPr="000556D0">
        <w:rPr>
          <w:rFonts w:ascii="Times New Roman" w:hAnsi="Times New Roman"/>
          <w:sz w:val="24"/>
          <w:szCs w:val="24"/>
        </w:rPr>
        <w:t>Hindamisel lähtutakse Palupera põhikooli hindamise korraldusest.Hinnatakse õpilase teadmisi ja oskusi suuliste vastuste (esituste), kirjalike ja/või praktiliste tööde ning praktiliste tegevuste alusel, arvestades õpilase teadmiste ja oskuste vastavust ainekavaga taotletavatele õpitulemustele. Õpitulemusi hinnatakse sõnaliste hinnangute ja numbriliste hinnetega. Hinnatakse nii erinevate mõtlemistasandite arendamist bioloogia kontekstis kui ka uurimuslike ja otsuste tegemise oskuste arendamist. Uurimuslikke oskusi hinnatakse nii terviklike uurimuslike tööde käigus kui ka üksikuid oskusi(probleemi sõnastamise, taustinfo kogumise, uurimisküsimuste sõnastamise, töövahendite käsitsemise, katse hoolika ja organiseeritud tegemise, mõõtmise, andmekogumise, täpsuse tagamise, ohutusnõuete järgimise, tabelite ja diagrammide koostamise ning analüüsi, järelduste tegemise ning tulemuste esitamise oskus) eraldi arendades. Soovi korral ja lähtuvalt vajadusest kasutab õpetaja kujundava hindamise korraldamiseks õpimappi.</w:t>
      </w:r>
    </w:p>
    <w:p w:rsidR="00746A2C" w:rsidRPr="000556D0" w:rsidRDefault="00746A2C" w:rsidP="00746A2C">
      <w:pPr>
        <w:spacing w:after="0"/>
        <w:rPr>
          <w:rFonts w:ascii="Times New Roman" w:hAnsi="Times New Roman"/>
          <w:b/>
          <w:sz w:val="24"/>
          <w:szCs w:val="24"/>
        </w:rPr>
      </w:pPr>
    </w:p>
    <w:p w:rsidR="00746A2C" w:rsidRDefault="00746A2C" w:rsidP="00746A2C">
      <w:pPr>
        <w:spacing w:after="0"/>
        <w:rPr>
          <w:rFonts w:ascii="Times New Roman" w:hAnsi="Times New Roman"/>
          <w:b/>
          <w:sz w:val="28"/>
          <w:szCs w:val="28"/>
        </w:rPr>
      </w:pPr>
      <w:r w:rsidRPr="000556D0">
        <w:rPr>
          <w:rFonts w:ascii="Times New Roman" w:hAnsi="Times New Roman"/>
          <w:b/>
          <w:sz w:val="28"/>
          <w:szCs w:val="28"/>
        </w:rPr>
        <w:t>7.2. Bioloogia õpitulemused ja õppesisu III kooliastmes</w:t>
      </w:r>
    </w:p>
    <w:p w:rsidR="00746A2C" w:rsidRPr="000556D0" w:rsidRDefault="00746A2C" w:rsidP="00746A2C">
      <w:pPr>
        <w:spacing w:after="0"/>
        <w:rPr>
          <w:rFonts w:ascii="Times New Roman" w:hAnsi="Times New Roman"/>
          <w:b/>
          <w:sz w:val="28"/>
          <w:szCs w:val="28"/>
        </w:rPr>
      </w:pPr>
    </w:p>
    <w:p w:rsidR="00746A2C" w:rsidRDefault="00746A2C" w:rsidP="00746A2C">
      <w:pPr>
        <w:spacing w:after="0"/>
        <w:rPr>
          <w:rFonts w:ascii="Times New Roman" w:hAnsi="Times New Roman"/>
          <w:b/>
          <w:sz w:val="28"/>
          <w:szCs w:val="28"/>
        </w:rPr>
      </w:pPr>
      <w:r w:rsidRPr="000556D0">
        <w:rPr>
          <w:rFonts w:ascii="Times New Roman" w:hAnsi="Times New Roman"/>
          <w:b/>
          <w:sz w:val="28"/>
          <w:szCs w:val="28"/>
        </w:rPr>
        <w:t>7. klass</w:t>
      </w:r>
    </w:p>
    <w:p w:rsidR="00746A2C" w:rsidRPr="000556D0" w:rsidRDefault="00746A2C" w:rsidP="00746A2C">
      <w:pPr>
        <w:spacing w:after="0"/>
        <w:rPr>
          <w:rFonts w:ascii="Times New Roman" w:hAnsi="Times New Roman"/>
          <w:b/>
          <w:sz w:val="28"/>
          <w:szCs w:val="28"/>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 Bioloogia uurimisvaldkond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b/>
          <w:sz w:val="24"/>
          <w:szCs w:val="24"/>
        </w:rPr>
        <w:t>Õpitulemused</w:t>
      </w:r>
      <w:r w:rsidRPr="000556D0">
        <w:rPr>
          <w:rFonts w:ascii="Times New Roman" w:hAnsi="Times New Roman"/>
          <w:b/>
          <w:sz w:val="24"/>
          <w:szCs w:val="24"/>
        </w:rPr>
        <w:br/>
      </w:r>
      <w:r w:rsidRPr="000556D0">
        <w:rPr>
          <w:rFonts w:ascii="Times New Roman" w:hAnsi="Times New Roman"/>
          <w:sz w:val="24"/>
          <w:szCs w:val="24"/>
        </w:rPr>
        <w:t>Õpilane:</w:t>
      </w:r>
    </w:p>
    <w:p w:rsidR="00746A2C" w:rsidRPr="000556D0" w:rsidRDefault="00746A2C" w:rsidP="00746A2C">
      <w:pPr>
        <w:pStyle w:val="Loendilik"/>
        <w:numPr>
          <w:ilvl w:val="0"/>
          <w:numId w:val="113"/>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selgitab bioloogia seost teiste loodusteaduste ja igapäevaeluga ning tehnoloogia arenguga;</w:t>
      </w:r>
    </w:p>
    <w:p w:rsidR="00746A2C" w:rsidRPr="000556D0" w:rsidRDefault="00746A2C" w:rsidP="00746A2C">
      <w:pPr>
        <w:pStyle w:val="Loendilik"/>
        <w:numPr>
          <w:ilvl w:val="0"/>
          <w:numId w:val="113"/>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analüüsib bioloogiateadmiste ja -oskuste vajalikkust erinevates elukutsetes;</w:t>
      </w:r>
    </w:p>
    <w:p w:rsidR="00746A2C" w:rsidRPr="000556D0" w:rsidRDefault="00746A2C" w:rsidP="00746A2C">
      <w:pPr>
        <w:pStyle w:val="Loendilik"/>
        <w:numPr>
          <w:ilvl w:val="0"/>
          <w:numId w:val="113"/>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võrdleb loomade, taimede, seente, algloomade ja bakterite välistunnuseid;</w:t>
      </w:r>
    </w:p>
    <w:p w:rsidR="00746A2C" w:rsidRPr="000556D0" w:rsidRDefault="00746A2C" w:rsidP="00746A2C">
      <w:pPr>
        <w:pStyle w:val="Loendilik"/>
        <w:numPr>
          <w:ilvl w:val="0"/>
          <w:numId w:val="113"/>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jaotab organisme nende pildi ja kirjelduse alusel loomadeks, taimedeks ning seenteks;</w:t>
      </w:r>
    </w:p>
    <w:p w:rsidR="00746A2C" w:rsidRPr="000556D0" w:rsidRDefault="00746A2C" w:rsidP="00746A2C">
      <w:pPr>
        <w:pStyle w:val="Loendilik"/>
        <w:numPr>
          <w:ilvl w:val="0"/>
          <w:numId w:val="113"/>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seostab eluavaldused erinevate organismirühmadega;</w:t>
      </w:r>
    </w:p>
    <w:p w:rsidR="00746A2C" w:rsidRPr="000556D0" w:rsidRDefault="00746A2C" w:rsidP="00746A2C">
      <w:pPr>
        <w:pStyle w:val="Loendilik"/>
        <w:numPr>
          <w:ilvl w:val="0"/>
          <w:numId w:val="113"/>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teeb märgpreparaate ning kasutab neid uurides valgusmikroskoopi;</w:t>
      </w:r>
    </w:p>
    <w:p w:rsidR="00746A2C" w:rsidRPr="000556D0" w:rsidRDefault="00746A2C" w:rsidP="00746A2C">
      <w:pPr>
        <w:pStyle w:val="Loendilik"/>
        <w:numPr>
          <w:ilvl w:val="0"/>
          <w:numId w:val="113"/>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väärtustab usaldusväärseid järeldusi tehes loodusteaduslikku meetodit.</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r w:rsidRPr="000556D0">
        <w:rPr>
          <w:rFonts w:ascii="Times New Roman" w:hAnsi="Times New Roman"/>
          <w:sz w:val="24"/>
          <w:szCs w:val="24"/>
        </w:rPr>
        <w:br/>
        <w:t>Bioloogia sisu ja seos teiste loodusteadustega ning roll tänapäeva tehnoloogia arendamisel. Bioloogia peamised uurimismeetodid: vaatlused ja eksperimendid. Loodusteadusliku meetodi etapid ja rakendamine. Organismide jaotamine loomadeks, taimedeks, seenteks, algloomadeks ja bakteriteks, nende välistunnuste võrdlus. Eri organismirühmade esindajate eluavaldused.</w:t>
      </w:r>
      <w:r w:rsidRPr="000556D0">
        <w:rPr>
          <w:rFonts w:ascii="Times New Roman" w:hAnsi="Times New Roman"/>
          <w:sz w:val="24"/>
          <w:szCs w:val="24"/>
        </w:rPr>
        <w:br/>
      </w:r>
      <w:r w:rsidRPr="000556D0">
        <w:rPr>
          <w:rFonts w:ascii="Times New Roman" w:hAnsi="Times New Roman"/>
          <w:b/>
          <w:sz w:val="24"/>
          <w:szCs w:val="24"/>
        </w:rPr>
        <w:lastRenderedPageBreak/>
        <w:t>Põhimõisted:</w:t>
      </w:r>
      <w:r w:rsidRPr="000556D0">
        <w:rPr>
          <w:rFonts w:ascii="Times New Roman" w:hAnsi="Times New Roman"/>
          <w:sz w:val="24"/>
          <w:szCs w:val="24"/>
        </w:rPr>
        <w:t xml:space="preserve"> bioloogia, organism, vaatlus, eksperiment.</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1. Märgpreparaadi valmistamine ning erinevate objektide võrdlemine mikroskoobiga.</w:t>
      </w:r>
      <w:r w:rsidRPr="000556D0">
        <w:rPr>
          <w:rFonts w:ascii="Times New Roman" w:hAnsi="Times New Roman"/>
          <w:sz w:val="24"/>
          <w:szCs w:val="24"/>
        </w:rPr>
        <w:br/>
        <w:t>2. Eri organismirühmade välistunnuste võrdlemine reaalsete objektide või veebist saadud info alusel.</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7.2.2 Selgroogsete loomade tunnused</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Õpitulemused</w:t>
      </w:r>
      <w:r w:rsidRPr="000556D0">
        <w:rPr>
          <w:rFonts w:ascii="Times New Roman" w:hAnsi="Times New Roman"/>
          <w:sz w:val="24"/>
          <w:szCs w:val="24"/>
        </w:rPr>
        <w:br/>
        <w:t>Õpilane:</w:t>
      </w:r>
      <w:r w:rsidRPr="000556D0">
        <w:rPr>
          <w:rFonts w:ascii="Times New Roman" w:hAnsi="Times New Roman"/>
          <w:sz w:val="24"/>
          <w:szCs w:val="24"/>
        </w:rPr>
        <w:br/>
        <w:t>1) seostab imetajate, lindude, roomajate, kahepaiksete ja kalade välistunnuseid nende elukeskkonnaga;</w:t>
      </w:r>
      <w:r w:rsidRPr="000556D0">
        <w:rPr>
          <w:rFonts w:ascii="Times New Roman" w:hAnsi="Times New Roman"/>
          <w:sz w:val="24"/>
          <w:szCs w:val="24"/>
        </w:rPr>
        <w:br/>
        <w:t>2) analüüsib selgroogsete loomade erinevate meelte olulisust sõltuvalt nende elupaigast ja -viisist;</w:t>
      </w:r>
      <w:r w:rsidRPr="000556D0">
        <w:rPr>
          <w:rFonts w:ascii="Times New Roman" w:hAnsi="Times New Roman"/>
          <w:sz w:val="24"/>
          <w:szCs w:val="24"/>
        </w:rPr>
        <w:br/>
        <w:t>3) analüüsib erinevate selgroogsete loomade osa looduses ja inimtegevuses;</w:t>
      </w:r>
      <w:r w:rsidRPr="000556D0">
        <w:rPr>
          <w:rFonts w:ascii="Times New Roman" w:hAnsi="Times New Roman"/>
          <w:sz w:val="24"/>
          <w:szCs w:val="24"/>
        </w:rPr>
        <w:br/>
        <w:t>4) leiab ning analüüsib infot loomade kaitse, püügi ja jahi kohta;</w:t>
      </w:r>
      <w:r w:rsidRPr="000556D0">
        <w:rPr>
          <w:rFonts w:ascii="Times New Roman" w:hAnsi="Times New Roman"/>
          <w:sz w:val="24"/>
          <w:szCs w:val="24"/>
        </w:rPr>
        <w:br/>
        <w:t>5) väärtustab selgroogsete loomade kaitsmist</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r w:rsidRPr="000556D0">
        <w:rPr>
          <w:rFonts w:ascii="Times New Roman" w:hAnsi="Times New Roman"/>
          <w:sz w:val="24"/>
          <w:szCs w:val="24"/>
        </w:rPr>
        <w:br/>
        <w:t>Loomade jaotamine selgrootuteks ja selgroogseteks. Selgroogsete loomade välistunnuste seos elukeskkonnaga. Selgroogsete loomade peamised meeleorganid orienteerumiseks elukeskkonnas. Selgroogsete loomade juhtivate meelte sõltuvus loomade eluviisist. Imetajate, lindude, roomajate, kahepaiksete ja kalade osa looduses ning inimtegevuses. Loomade püügi, jahi ning kaitsega seotud reeglid. Selgroogsete loomade roll ökosüsteemides.</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selgroogne loom, selgrootu loom, meeleelund, elukeskkond, elupaik.</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Selgroogsete loomade elutegevuse analüüsimine ja nende mitmekesisuse kaardistamine kooli lähiümbruses. </w:t>
      </w:r>
      <w:r w:rsidRPr="000556D0">
        <w:rPr>
          <w:rFonts w:ascii="Times New Roman" w:hAnsi="Times New Roman"/>
          <w:sz w:val="24"/>
          <w:szCs w:val="24"/>
        </w:rPr>
        <w:tab/>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7.2.3. Selgroogsete loomade aine- ja energiavahetus.</w:t>
      </w:r>
      <w:r w:rsidRPr="000556D0">
        <w:rPr>
          <w:rFonts w:ascii="Times New Roman" w:hAnsi="Times New Roman"/>
          <w:b/>
          <w:sz w:val="24"/>
          <w:szCs w:val="24"/>
        </w:rPr>
        <w:br/>
        <w:t>Õpitulemused</w:t>
      </w:r>
      <w:r w:rsidRPr="000556D0">
        <w:rPr>
          <w:rFonts w:ascii="Times New Roman" w:hAnsi="Times New Roman"/>
          <w:sz w:val="24"/>
          <w:szCs w:val="24"/>
        </w:rPr>
        <w:br/>
        <w:t>Õpilane:</w:t>
      </w:r>
      <w:r w:rsidRPr="000556D0">
        <w:rPr>
          <w:rFonts w:ascii="Times New Roman" w:hAnsi="Times New Roman"/>
          <w:sz w:val="24"/>
          <w:szCs w:val="24"/>
        </w:rPr>
        <w:br/>
        <w:t>1) analüüsib aine- ja energiavahetuse erinevate protsesside omavahelisi seoseid ning selgitab nende avaldumist looduses ja inimese igapäevaelus;</w:t>
      </w:r>
      <w:r w:rsidRPr="000556D0">
        <w:rPr>
          <w:rFonts w:ascii="Times New Roman" w:hAnsi="Times New Roman"/>
          <w:sz w:val="24"/>
          <w:szCs w:val="24"/>
        </w:rPr>
        <w:br/>
        <w:t>2) seostab toidu hankimise viisi ja seedeelundkonna eripära selgroogse looma toiduobjektidega;</w:t>
      </w:r>
      <w:r w:rsidRPr="000556D0">
        <w:rPr>
          <w:rFonts w:ascii="Times New Roman" w:hAnsi="Times New Roman"/>
          <w:sz w:val="24"/>
          <w:szCs w:val="24"/>
        </w:rPr>
        <w:br/>
        <w:t>3) selgitab ja võrdleb erinevate selgroogsete loomade hingamiselundite talitlust;</w:t>
      </w:r>
      <w:r w:rsidRPr="000556D0">
        <w:rPr>
          <w:rFonts w:ascii="Times New Roman" w:hAnsi="Times New Roman"/>
          <w:sz w:val="24"/>
          <w:szCs w:val="24"/>
        </w:rPr>
        <w:br/>
        <w:t>3) võrdleb püsi- ja kõigusoojaseid organisme ning toob nende kohta näiteid;</w:t>
      </w:r>
      <w:r w:rsidRPr="000556D0">
        <w:rPr>
          <w:rFonts w:ascii="Times New Roman" w:hAnsi="Times New Roman"/>
          <w:sz w:val="24"/>
          <w:szCs w:val="24"/>
        </w:rPr>
        <w:br/>
        <w:t>5) analüüsib selgroogsete eri rühmade südame ehituse ja vereringe eripära ning seostab neid püsi- ja kõigusoojasusega;</w:t>
      </w:r>
      <w:r w:rsidRPr="000556D0">
        <w:rPr>
          <w:rFonts w:ascii="Times New Roman" w:hAnsi="Times New Roman"/>
          <w:sz w:val="24"/>
          <w:szCs w:val="24"/>
        </w:rPr>
        <w:br/>
        <w:t>6) võrdleb selgroogsete loomade kohastumusi püsiva kehatemperatuuri tagamisel;</w:t>
      </w:r>
      <w:r w:rsidRPr="000556D0">
        <w:rPr>
          <w:rFonts w:ascii="Times New Roman" w:hAnsi="Times New Roman"/>
          <w:sz w:val="24"/>
          <w:szCs w:val="24"/>
        </w:rPr>
        <w:br/>
        <w:t>7) hindab ebasoodsate aastaaegade üleelamise viise selgroogsetel loomadel.</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Aine- ja energiavahetuse põhiprotsessid. Toiduobjektidest tingitud erinevused taim- ja loomtoidulistel ning segatoidulistel selgroogsetel loomadel. Toidu hankimise viisid ja nendega seonduvad kohastumused. Selgroogsete loomade seedeelundkonna eripära sõltuvalt toidust: hammaste ehitus, soolestiku pikkus ja toidu seedimise aeg.</w:t>
      </w:r>
      <w:r w:rsidRPr="000556D0">
        <w:rPr>
          <w:rFonts w:ascii="Times New Roman" w:hAnsi="Times New Roman"/>
          <w:sz w:val="24"/>
          <w:szCs w:val="24"/>
        </w:rPr>
        <w:br/>
        <w:t xml:space="preserve">Selgroogsete loomade erinevate rühmade hingamiselundite ehituse ja talitluse mitmekesisus: </w:t>
      </w:r>
      <w:r w:rsidRPr="000556D0">
        <w:rPr>
          <w:rFonts w:ascii="Times New Roman" w:hAnsi="Times New Roman"/>
          <w:sz w:val="24"/>
          <w:szCs w:val="24"/>
        </w:rPr>
        <w:lastRenderedPageBreak/>
        <w:t>lõpused vees ja kopsud õhkkeskkonnas elavatel organismidel, kopsude eripära lindudel, naha kaudu hingamine.</w:t>
      </w:r>
      <w:r w:rsidRPr="000556D0">
        <w:rPr>
          <w:rFonts w:ascii="Times New Roman" w:hAnsi="Times New Roman"/>
          <w:sz w:val="24"/>
          <w:szCs w:val="24"/>
        </w:rPr>
        <w:br/>
        <w:t>Püsi- ja kõigusoojaste loomade kehatemperatuuri muutused. Selgroogsete loomade eri rühmade südame ja vereringe võrdlus ning ebasoodsate aastaaegade üleelamise viisid.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xml:space="preserve"> ainevahetus, hingamine, seedimine, organ, süda, suur vereringe, väike vereringe, lõpus, kops, õhukott, magu, soolestik, kloaak, püsisoojane, kõigusoojane, loomtoidulisus, taimtoidulisus, segatoidulisus, lepiskala, röövkala, röövloom, saakloom.</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Valikuliselt uurimuslik töö arvutikeskkonnas toidu või hapniku mõjust organismide elutegevusele</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7.2.4. Selgroogsete loomade paljunemine ja areng</w:t>
      </w:r>
      <w:r w:rsidRPr="000556D0">
        <w:rPr>
          <w:rFonts w:ascii="Times New Roman" w:hAnsi="Times New Roman"/>
          <w:sz w:val="24"/>
          <w:szCs w:val="24"/>
        </w:rPr>
        <w:br/>
      </w:r>
      <w:r w:rsidRPr="000556D0">
        <w:rPr>
          <w:rFonts w:ascii="Times New Roman" w:hAnsi="Times New Roman"/>
          <w:b/>
          <w:sz w:val="24"/>
          <w:szCs w:val="24"/>
        </w:rPr>
        <w:t>Õpitulemused</w:t>
      </w:r>
      <w:r w:rsidRPr="000556D0">
        <w:rPr>
          <w:rFonts w:ascii="Times New Roman" w:hAnsi="Times New Roman"/>
          <w:sz w:val="24"/>
          <w:szCs w:val="24"/>
        </w:rPr>
        <w:br/>
        <w:t>Õpilane:</w:t>
      </w:r>
      <w:r w:rsidRPr="000556D0">
        <w:rPr>
          <w:rFonts w:ascii="Times New Roman" w:hAnsi="Times New Roman"/>
          <w:sz w:val="24"/>
          <w:szCs w:val="24"/>
        </w:rPr>
        <w:br/>
        <w:t>1) analüüsib kehasisese ja kehavälise viljastumise ning lootelise arengu eeliseid selgroogsete loomade rühmadel ning toob selle kohta näiteid;</w:t>
      </w:r>
      <w:r w:rsidRPr="000556D0">
        <w:rPr>
          <w:rFonts w:ascii="Times New Roman" w:hAnsi="Times New Roman"/>
          <w:sz w:val="24"/>
          <w:szCs w:val="24"/>
        </w:rPr>
        <w:br/>
        <w:t>2) toob näiteid selgroogsete loomade kohta, kel esineb kehasisene või kehaväline viljastumine;</w:t>
      </w:r>
      <w:r w:rsidRPr="000556D0">
        <w:rPr>
          <w:rFonts w:ascii="Times New Roman" w:hAnsi="Times New Roman"/>
          <w:sz w:val="24"/>
          <w:szCs w:val="24"/>
        </w:rPr>
        <w:br/>
        <w:t>3) hindab otsese ja moondega arengu olulisust ning toob selle kohta näiteid;</w:t>
      </w:r>
      <w:r w:rsidRPr="000556D0">
        <w:rPr>
          <w:rFonts w:ascii="Times New Roman" w:hAnsi="Times New Roman"/>
          <w:sz w:val="24"/>
          <w:szCs w:val="24"/>
        </w:rPr>
        <w:br/>
        <w:t>4) võrdleb noorte selgroogsete loomade eri rühmade toitmise, kaitsmise ja õpetamise tähtsust.</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Selgroogsete loomade paljunemist mõjutavad tegurid. Kehasisese viljastumise võrdlus kehavälisega. Erinevate selgroogsete loomade kehasisese ja kehavälise lootelise arengu võrdlus. Sünnitus ja lootejärgne areng. Moondega ja otsese arengu võrdlus. Järglaste eest hoolitsemine (toitmine, kaitsmine, õpetamine) erinevatel selgroogsetel loomadel ning hoolitsemisvajaduse seos paljunemise ja arengu eripäraga.</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xml:space="preserve"> lahksugulisus, suguline paljunemine, munarakk, seemnerakk, viljastumine, kehasisene viljastumine, kehaväline viljastumine, haudumine, otsene areng, moondega areng.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7.2.5. Selgrootute loomade tunnused ja eluprotsessid</w:t>
      </w:r>
      <w:r w:rsidRPr="000556D0">
        <w:rPr>
          <w:rFonts w:ascii="Times New Roman" w:hAnsi="Times New Roman"/>
          <w:b/>
          <w:sz w:val="24"/>
          <w:szCs w:val="24"/>
        </w:rPr>
        <w:br/>
        <w:t>Õpitulemused</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pStyle w:val="Loendilik"/>
        <w:numPr>
          <w:ilvl w:val="0"/>
          <w:numId w:val="114"/>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võrdleb erinevate selgrootute loomade kohastumusi elukeskkonnas;</w:t>
      </w:r>
    </w:p>
    <w:p w:rsidR="00746A2C" w:rsidRPr="000556D0" w:rsidRDefault="00746A2C" w:rsidP="00746A2C">
      <w:pPr>
        <w:pStyle w:val="Loendilik"/>
        <w:numPr>
          <w:ilvl w:val="0"/>
          <w:numId w:val="114"/>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analüüsib erinevate selgrootute loomade osa looduses ja inimtegevuses ning toob selle kohta näiteid;</w:t>
      </w:r>
    </w:p>
    <w:p w:rsidR="00746A2C" w:rsidRPr="000556D0" w:rsidRDefault="00746A2C" w:rsidP="00746A2C">
      <w:pPr>
        <w:pStyle w:val="Loendilik"/>
        <w:numPr>
          <w:ilvl w:val="0"/>
          <w:numId w:val="114"/>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seostab liikumisorganite ehitust selgrootute loomade eri rühmadele omaste liikumisviiside ja elupaigaga;</w:t>
      </w:r>
    </w:p>
    <w:p w:rsidR="00746A2C" w:rsidRPr="000556D0" w:rsidRDefault="00746A2C" w:rsidP="00746A2C">
      <w:pPr>
        <w:pStyle w:val="Loendilik"/>
        <w:numPr>
          <w:ilvl w:val="0"/>
          <w:numId w:val="114"/>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väärtustab selgrootuid</w:t>
      </w:r>
      <w:r w:rsidRPr="000556D0">
        <w:rPr>
          <w:rFonts w:ascii="Times New Roman" w:hAnsi="Times New Roman" w:cs="Times New Roman"/>
          <w:b/>
          <w:sz w:val="24"/>
          <w:szCs w:val="24"/>
        </w:rPr>
        <w:t xml:space="preserve"> </w:t>
      </w:r>
      <w:r w:rsidRPr="000556D0">
        <w:rPr>
          <w:rFonts w:ascii="Times New Roman" w:hAnsi="Times New Roman" w:cs="Times New Roman"/>
          <w:sz w:val="24"/>
          <w:szCs w:val="24"/>
        </w:rPr>
        <w:t>loomi eluslooduse olulise osana.</w:t>
      </w:r>
    </w:p>
    <w:p w:rsidR="00746A2C"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Selgrootute loomade üldiseloomustus ja võrdlus selgroogsetega. Käsnade, ainuõõssete, usside, limuste, lülijalgsete ja okasnahksete peamised välistunnused, levik ning tähtsus looduses ja inimese elus. Lülijalgsete (koorikloomade, ämblikulaadsete ja putukate) välisehituse võrdlus. Tavalisemate putukarühmade ja limuste välistunnuste erinevused.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trahhee, lihtsilm, liitsilm, suised, kombits, tundel.</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 Selgrootute loomarühmade iseloomulike välistunnuste võrdlemine, kasutades näidisobjekte </w:t>
      </w:r>
      <w:r w:rsidRPr="000556D0">
        <w:rPr>
          <w:rFonts w:ascii="Times New Roman" w:hAnsi="Times New Roman"/>
          <w:sz w:val="24"/>
          <w:szCs w:val="24"/>
        </w:rPr>
        <w:lastRenderedPageBreak/>
        <w:t xml:space="preserve">või veebipõhiseid õppematerjale. </w:t>
      </w:r>
      <w:hyperlink r:id="rId72" w:history="1">
        <w:r w:rsidRPr="000556D0">
          <w:rPr>
            <w:rStyle w:val="Hperlink"/>
            <w:rFonts w:ascii="Times New Roman" w:hAnsi="Times New Roman"/>
            <w:sz w:val="24"/>
            <w:szCs w:val="24"/>
          </w:rPr>
          <w:t>http://www.ebu.ee/vabavara/selgrootud.php</w:t>
        </w:r>
      </w:hyperlink>
      <w:r w:rsidRPr="000556D0">
        <w:rPr>
          <w:rFonts w:ascii="Times New Roman" w:hAnsi="Times New Roman"/>
          <w:sz w:val="24"/>
          <w:szCs w:val="24"/>
        </w:rPr>
        <w:t xml:space="preserve">, </w:t>
      </w:r>
      <w:hyperlink r:id="rId73" w:history="1">
        <w:r w:rsidRPr="000556D0">
          <w:rPr>
            <w:rStyle w:val="Hperlink"/>
            <w:rFonts w:ascii="Times New Roman" w:hAnsi="Times New Roman"/>
            <w:sz w:val="24"/>
            <w:szCs w:val="24"/>
          </w:rPr>
          <w:t>http://www.loodus.ee/ET/loodusteave/andmebaasid_ja_nimestikud/selgrootud_loomad</w:t>
        </w:r>
      </w:hyperlink>
      <w:r w:rsidRPr="000556D0">
        <w:rPr>
          <w:rFonts w:ascii="Times New Roman" w:hAnsi="Times New Roman"/>
          <w:sz w:val="24"/>
          <w:szCs w:val="24"/>
        </w:rPr>
        <w:t xml:space="preserve"> , </w:t>
      </w:r>
      <w:hyperlink r:id="rId74" w:history="1">
        <w:r w:rsidRPr="000556D0">
          <w:rPr>
            <w:rStyle w:val="Hperlink"/>
            <w:rFonts w:ascii="Times New Roman" w:hAnsi="Times New Roman"/>
            <w:sz w:val="24"/>
            <w:szCs w:val="24"/>
          </w:rPr>
          <w:t>http://www.zbi.ee/satikad</w:t>
        </w:r>
      </w:hyperlink>
      <w:r w:rsidRPr="000556D0">
        <w:rPr>
          <w:rFonts w:ascii="Times New Roman" w:hAnsi="Times New Roman"/>
          <w:sz w:val="24"/>
          <w:szCs w:val="24"/>
        </w:rPr>
        <w:br/>
        <w:t>2. Lülijalgsete loomade välistunnuste võrdlemine luubi või mikroskoobiga.</w:t>
      </w:r>
      <w:r w:rsidRPr="000556D0">
        <w:rPr>
          <w:rFonts w:ascii="Times New Roman" w:hAnsi="Times New Roman"/>
          <w:sz w:val="24"/>
          <w:szCs w:val="24"/>
        </w:rPr>
        <w:br/>
        <w:t xml:space="preserve">3. Praktiline töö või arvutimudeli kasutamine keskkonna saastatuse hindamiseks selgrootute leviku alusel. </w:t>
      </w:r>
      <w:hyperlink r:id="rId75" w:history="1">
        <w:r w:rsidRPr="000556D0">
          <w:rPr>
            <w:rStyle w:val="Hperlink"/>
            <w:rFonts w:ascii="Times New Roman" w:hAnsi="Times New Roman"/>
            <w:sz w:val="24"/>
            <w:szCs w:val="24"/>
          </w:rPr>
          <w:t>http://www.keskkonnaamet.ee/public/Keskkonnaharidus/veeprojekt/Veekogudes_elavaid_selgrootuid_maaramistabel.pdf</w:t>
        </w:r>
      </w:hyperlink>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8"/>
          <w:szCs w:val="28"/>
        </w:rPr>
      </w:pPr>
      <w:r w:rsidRPr="000556D0">
        <w:rPr>
          <w:rFonts w:ascii="Times New Roman" w:hAnsi="Times New Roman"/>
          <w:b/>
          <w:sz w:val="28"/>
          <w:szCs w:val="28"/>
        </w:rPr>
        <w:t>8. klass</w:t>
      </w:r>
      <w:r w:rsidRPr="000556D0">
        <w:rPr>
          <w:rFonts w:ascii="Times New Roman" w:hAnsi="Times New Roman"/>
          <w:sz w:val="28"/>
          <w:szCs w:val="28"/>
        </w:rPr>
        <w:t xml:space="preserve"> </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7.2.5. Selgrootute loomade tunnused ja eluprotsessid</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1) analüüsib selgrootute loomarühmade esindajate erinevate meelte arengutaseme seost elupaiga ja  toitumisviisiga;</w:t>
      </w:r>
      <w:r w:rsidRPr="000556D0">
        <w:rPr>
          <w:rFonts w:ascii="Times New Roman" w:hAnsi="Times New Roman"/>
          <w:sz w:val="24"/>
          <w:szCs w:val="24"/>
        </w:rPr>
        <w:br/>
        <w:t>2) analüüsib lahk- ja liitsugulisuse eeliseid selgrootute loomade erinevatel rühmadel;</w:t>
      </w:r>
      <w:r w:rsidRPr="000556D0">
        <w:rPr>
          <w:rFonts w:ascii="Times New Roman" w:hAnsi="Times New Roman"/>
          <w:sz w:val="24"/>
          <w:szCs w:val="24"/>
        </w:rPr>
        <w:br/>
        <w:t>3) hindab otsese, täis- ja vaegmoondelise arengu eeliseid ning toob nende kohta näiteid;</w:t>
      </w:r>
      <w:r w:rsidRPr="000556D0">
        <w:rPr>
          <w:rFonts w:ascii="Times New Roman" w:hAnsi="Times New Roman"/>
          <w:sz w:val="24"/>
          <w:szCs w:val="24"/>
        </w:rPr>
        <w:br/>
        <w:t>4) selgitab parasiitse eluviisiga organismide arengu vältel peremeesorganismi, toiduobjekti ja/või elupaiga vahetamise olulisust.</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Vabalt elavate ning parasiitse eluviisiga selgrootute loomade kohastumused hingamiseks ja toitumiseks. Selgrootute hingamine lõpuste, kopsude ja trahheedega. Selgrootute loomade erinevad toidu hankimise viisid ja organid. Usside, limuste ning lülijalgsete liit- ja lahksugulisus. Peremeesorganismi ja vaheperemehe vaheldumine usside arengus. Paljunemise ja arengu eripära otsese, täismoondelise ning vaegmoondelise arenguga loomadel.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liitsugulisus, täismoondega areng, vaegmoondega areng, vastne, parasitism, peremees, vaheperemees. </w:t>
      </w:r>
      <w:r w:rsidRPr="000556D0">
        <w:rPr>
          <w:rFonts w:ascii="Times New Roman" w:hAnsi="Times New Roman"/>
          <w:sz w:val="24"/>
          <w:szCs w:val="24"/>
        </w:rPr>
        <w:br/>
      </w:r>
      <w:r w:rsidRPr="000556D0">
        <w:rPr>
          <w:rFonts w:ascii="Times New Roman" w:hAnsi="Times New Roman"/>
          <w:sz w:val="24"/>
          <w:szCs w:val="24"/>
        </w:rPr>
        <w:br/>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7.2.6. Taimede tunnused ja eluprotsessid</w:t>
      </w:r>
      <w:r w:rsidRPr="000556D0">
        <w:rPr>
          <w:rFonts w:ascii="Times New Roman" w:hAnsi="Times New Roman"/>
          <w:b/>
          <w:sz w:val="24"/>
          <w:szCs w:val="24"/>
        </w:rPr>
        <w:br/>
        <w:t>Õpitulemused</w:t>
      </w:r>
      <w:r w:rsidRPr="000556D0">
        <w:rPr>
          <w:rFonts w:ascii="Times New Roman" w:hAnsi="Times New Roman"/>
          <w:sz w:val="24"/>
          <w:szCs w:val="24"/>
        </w:rPr>
        <w:br/>
        <w:t>Õpilane:</w:t>
      </w:r>
      <w:r w:rsidRPr="000556D0">
        <w:rPr>
          <w:rFonts w:ascii="Times New Roman" w:hAnsi="Times New Roman"/>
          <w:sz w:val="24"/>
          <w:szCs w:val="24"/>
        </w:rPr>
        <w:br/>
        <w:t>1) võrdleb eri taimerühmadele iseloomulikku välisehitust, paljunemisviisi, kasvukohta ja levikut;</w:t>
      </w:r>
      <w:r w:rsidRPr="000556D0">
        <w:rPr>
          <w:rFonts w:ascii="Times New Roman" w:hAnsi="Times New Roman"/>
          <w:sz w:val="24"/>
          <w:szCs w:val="24"/>
        </w:rPr>
        <w:br/>
        <w:t>2) analüüsib taimede osa looduse kui terviksüsteemi jätkusuutlikkuse tagamisel ja inimtegevuses ning toob selle kohta näiteid;</w:t>
      </w:r>
      <w:r w:rsidRPr="000556D0">
        <w:rPr>
          <w:rFonts w:ascii="Times New Roman" w:hAnsi="Times New Roman"/>
          <w:sz w:val="24"/>
          <w:szCs w:val="24"/>
        </w:rPr>
        <w:br/>
        <w:t>3) selgitab, kuidas on teadmised taimedest vajalikud erinevate elukutsete esindajatele;</w:t>
      </w:r>
      <w:r w:rsidRPr="000556D0">
        <w:rPr>
          <w:rFonts w:ascii="Times New Roman" w:hAnsi="Times New Roman"/>
          <w:sz w:val="24"/>
          <w:szCs w:val="24"/>
        </w:rPr>
        <w:br/>
        <w:t>4) eristab looma- ja taimerakku ning nende peamisi osi joonistel ja mikrofotodel;</w:t>
      </w:r>
      <w:r w:rsidRPr="000556D0">
        <w:rPr>
          <w:rFonts w:ascii="Times New Roman" w:hAnsi="Times New Roman"/>
          <w:sz w:val="24"/>
          <w:szCs w:val="24"/>
        </w:rPr>
        <w:br/>
        <w:t>5) analüüsib õistaimede organite ehituse sõltuvust nende ülesannetest, taime kasvukohast ning paljunemis- ja levimisviisist; seostab taimeorganite talitlust ainete liikumisega taimes;</w:t>
      </w:r>
      <w:r w:rsidRPr="000556D0">
        <w:rPr>
          <w:rFonts w:ascii="Times New Roman" w:hAnsi="Times New Roman"/>
          <w:sz w:val="24"/>
          <w:szCs w:val="24"/>
        </w:rPr>
        <w:br/>
        <w:t>6) koostab ja analüüsib skeeme fotosünteesi lähteainetest, lõppsaadustest ja protsessi mõjutavatest tingimustest ning selgitab fotosünteesi osa taimede, loomade, seente ja bakterite elutegevuses;</w:t>
      </w:r>
      <w:r w:rsidRPr="000556D0">
        <w:rPr>
          <w:rFonts w:ascii="Times New Roman" w:hAnsi="Times New Roman"/>
          <w:sz w:val="24"/>
          <w:szCs w:val="24"/>
        </w:rPr>
        <w:br/>
      </w:r>
      <w:r w:rsidRPr="000556D0">
        <w:rPr>
          <w:rFonts w:ascii="Times New Roman" w:hAnsi="Times New Roman"/>
          <w:sz w:val="24"/>
          <w:szCs w:val="24"/>
        </w:rPr>
        <w:lastRenderedPageBreak/>
        <w:t>7) analüüsib sugulise ja mittesuguliste paljunemise eeliseid erinevate taimede näitel, võrdleb erinevaid paljunemis-, tolmlemis- ja levimisviise ning toob nende kohta näiteid;</w:t>
      </w:r>
      <w:r w:rsidRPr="000556D0">
        <w:rPr>
          <w:rFonts w:ascii="Times New Roman" w:hAnsi="Times New Roman"/>
          <w:sz w:val="24"/>
          <w:szCs w:val="24"/>
        </w:rPr>
        <w:br/>
        <w:t>8) suhtub taimedesse kui elusorganismidesse vastutustundlikult.</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Taimede peamised ehituslikud ja talitluslikud erinevused võrreldes selgroogsete loomadega. Õis-, paljasseemne-, sõnajalg- ja sammaltaimede ning vetikate välisehituse põhijooned. Taimede osa looduses ja inimtegevuses. Taimede uurimise ja kasvatamisega seotud elukutsed. Eri taimerühmadele iseloomuliku paljunemise, kasvukoha ja leviku võrdlus.</w:t>
      </w:r>
      <w:r w:rsidRPr="000556D0">
        <w:rPr>
          <w:rFonts w:ascii="Times New Roman" w:hAnsi="Times New Roman"/>
          <w:sz w:val="24"/>
          <w:szCs w:val="24"/>
        </w:rPr>
        <w:br/>
        <w:t>Taimeraku võrdlus loomarakuga. Taime- ja loomaraku peamiste osade ehitus ning talitlus.</w:t>
      </w:r>
      <w:r w:rsidRPr="000556D0">
        <w:rPr>
          <w:rFonts w:ascii="Times New Roman" w:hAnsi="Times New Roman"/>
          <w:sz w:val="24"/>
          <w:szCs w:val="24"/>
        </w:rPr>
        <w:br/>
        <w:t>Õistaimede organite ehituse ja talitluse kooskõla. Fotosünteesi üldine kulg, selle tähtsus ja seos hingamisega. Tõusev ja laskuv vool taimedes. Suguline ja mittesuguline paljunemine, putuk- ja tuultolmlejate taimede võrdlus, taimede kohastumus levimiseks, sh loom- ja tuulleviks. Seemnete idanemiseks ja taimede arenguks vajalikud tingimused.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rakk, rakukest, rakumembraan, rakutuum, mitokonder, klorofüll, kloroplast, kromoplast, vakuool, kude, õhulõhe, tõusev vool, laskuv vool, fotosüntees, anorgaaniline aine, orgaaniline aine, õis, tolmukas, emakas, tolmlemine, seeme, vili, käbi, mittesuguline paljunemine, eoseline paljunemine, eos, vegetatiivne paljunemine.</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 Taimede mitmekesisuse kaardistamine kooli lähiümbruses. </w:t>
      </w:r>
      <w:hyperlink r:id="rId76" w:history="1">
        <w:r w:rsidRPr="000556D0">
          <w:rPr>
            <w:rStyle w:val="Hperlink"/>
            <w:rFonts w:ascii="Times New Roman" w:hAnsi="Times New Roman"/>
            <w:sz w:val="24"/>
            <w:szCs w:val="24"/>
          </w:rPr>
          <w:t>http://dbiodbs.univ.trieste.it/carso/chiavi_pub21?sc=367</w:t>
        </w:r>
      </w:hyperlink>
      <w:r w:rsidRPr="000556D0">
        <w:rPr>
          <w:rFonts w:ascii="Times New Roman" w:hAnsi="Times New Roman"/>
          <w:sz w:val="24"/>
          <w:szCs w:val="24"/>
        </w:rPr>
        <w:t xml:space="preserve"> , </w:t>
      </w:r>
      <w:hyperlink r:id="rId77" w:history="1">
        <w:r w:rsidRPr="000556D0">
          <w:rPr>
            <w:rStyle w:val="Hperlink"/>
            <w:rFonts w:ascii="Times New Roman" w:hAnsi="Times New Roman"/>
            <w:sz w:val="24"/>
            <w:szCs w:val="24"/>
          </w:rPr>
          <w:t>http://bio.edu.ee/taimed/general/indexnimek.html</w:t>
        </w:r>
      </w:hyperlink>
      <w:r w:rsidRPr="000556D0">
        <w:rPr>
          <w:rFonts w:ascii="Times New Roman" w:hAnsi="Times New Roman"/>
          <w:sz w:val="24"/>
          <w:szCs w:val="24"/>
        </w:rPr>
        <w:br/>
        <w:t xml:space="preserve">2. Fotosünteesi mõjutavate tegurite uurimine praktilise töö või arvutimudeliga.   </w:t>
      </w:r>
      <w:hyperlink r:id="rId78" w:history="1">
        <w:r w:rsidRPr="000556D0">
          <w:rPr>
            <w:rStyle w:val="Hperlink"/>
            <w:rFonts w:ascii="Times New Roman" w:hAnsi="Times New Roman"/>
            <w:sz w:val="24"/>
            <w:szCs w:val="24"/>
          </w:rPr>
          <w:t>http://mudelid.5dvision.ee/leht</w:t>
        </w:r>
      </w:hyperlink>
      <w:r w:rsidRPr="000556D0">
        <w:rPr>
          <w:rFonts w:ascii="Times New Roman" w:hAnsi="Times New Roman"/>
          <w:sz w:val="24"/>
          <w:szCs w:val="24"/>
        </w:rPr>
        <w:t xml:space="preserve"> </w:t>
      </w:r>
      <w:r w:rsidRPr="000556D0">
        <w:rPr>
          <w:rFonts w:ascii="Times New Roman" w:hAnsi="Times New Roman"/>
          <w:sz w:val="24"/>
          <w:szCs w:val="24"/>
        </w:rPr>
        <w:br/>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7.2.7. Seente tunnused ja eluprotsessid</w:t>
      </w:r>
      <w:r w:rsidRPr="000556D0">
        <w:rPr>
          <w:rFonts w:ascii="Times New Roman" w:hAnsi="Times New Roman"/>
          <w:b/>
          <w:sz w:val="24"/>
          <w:szCs w:val="24"/>
        </w:rPr>
        <w:b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võrdleb seeni taimede ja selgroogsete loomadega;</w:t>
      </w:r>
      <w:r w:rsidRPr="000556D0">
        <w:rPr>
          <w:rFonts w:ascii="Times New Roman" w:hAnsi="Times New Roman"/>
          <w:sz w:val="24"/>
          <w:szCs w:val="24"/>
        </w:rPr>
        <w:br/>
        <w:t>2) iseloomustab seente ehituslikku ja talitluslikku mitmekesisust ning toob selle kohta näiteid;</w:t>
      </w:r>
      <w:r w:rsidRPr="000556D0">
        <w:rPr>
          <w:rFonts w:ascii="Times New Roman" w:hAnsi="Times New Roman"/>
          <w:sz w:val="24"/>
          <w:szCs w:val="24"/>
        </w:rPr>
        <w:br/>
        <w:t>3) selgitab seente ja samblike paljunemise viise ning arenguks vajalikke tingimusi;</w:t>
      </w:r>
      <w:r w:rsidRPr="000556D0">
        <w:rPr>
          <w:rFonts w:ascii="Times New Roman" w:hAnsi="Times New Roman"/>
          <w:sz w:val="24"/>
          <w:szCs w:val="24"/>
        </w:rPr>
        <w:br/>
        <w:t>4) analüüsib parasiitluse ja sümbioosi osa looduses;</w:t>
      </w:r>
      <w:r w:rsidRPr="000556D0">
        <w:rPr>
          <w:rFonts w:ascii="Times New Roman" w:hAnsi="Times New Roman"/>
          <w:sz w:val="24"/>
          <w:szCs w:val="24"/>
        </w:rPr>
        <w:br/>
        <w:t>5) selgitab samblikke moodustavate seente ja vetikate vastasmõju;</w:t>
      </w:r>
      <w:r w:rsidRPr="000556D0">
        <w:rPr>
          <w:rFonts w:ascii="Times New Roman" w:hAnsi="Times New Roman"/>
          <w:sz w:val="24"/>
          <w:szCs w:val="24"/>
        </w:rPr>
        <w:br/>
        <w:t>6) põhjendab, miks samblikud saavad asustada kasvukohti, kus taimed ei kasva;</w:t>
      </w:r>
      <w:r w:rsidRPr="000556D0">
        <w:rPr>
          <w:rFonts w:ascii="Times New Roman" w:hAnsi="Times New Roman"/>
          <w:sz w:val="24"/>
          <w:szCs w:val="24"/>
        </w:rPr>
        <w:br/>
        <w:t>7) analüüsib seente ja samblike osa looduses ja inimtegevuses ning toob selle kohta näiteid;</w:t>
      </w:r>
      <w:r w:rsidRPr="000556D0">
        <w:rPr>
          <w:rFonts w:ascii="Times New Roman" w:hAnsi="Times New Roman"/>
          <w:sz w:val="24"/>
          <w:szCs w:val="24"/>
        </w:rPr>
        <w:br/>
        <w:t>8) väärtustab seeni ja samblikke eluslooduse oluliste osadena.</w:t>
      </w:r>
      <w:r w:rsidRPr="000556D0">
        <w:rPr>
          <w:rFonts w:ascii="Times New Roman" w:hAnsi="Times New Roman"/>
          <w:sz w:val="24"/>
          <w:szCs w:val="24"/>
        </w:rPr>
        <w:br/>
      </w: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Seente välisehituse ja peamiste talitluste võrdlus taimede ja loomadega. Seente välisehituse mitmekesisus tavalisemate kott- ja kandseente näitel. Seente paljunemine eoste ja pungumise teel. Toitumine surnud ja elusatest organismidest, parasitism ja sümbioos. Eoste levimise viisid ja idanemiseks vajalikud tingimused. Käärimiseks vajalikud tingimused. Inimeste ja taimede nakatumine seenhaigustesse ning selle vältimine.</w:t>
      </w:r>
      <w:r w:rsidRPr="000556D0">
        <w:rPr>
          <w:rFonts w:ascii="Times New Roman" w:hAnsi="Times New Roman"/>
          <w:sz w:val="24"/>
          <w:szCs w:val="24"/>
        </w:rPr>
        <w:br/>
        <w:t>Samblikud kui seente ja vetikate kooseluvorm. Samblike mitmekesisus, nende erinevad kasvuvormid ja kasvukohad. Samblike toitumise eripära, uute kasvukohtade esmaasustamine. Seente ja samblike osa looduses ning inimtegevuses.</w:t>
      </w:r>
      <w:r w:rsidRPr="000556D0">
        <w:rPr>
          <w:rFonts w:ascii="Times New Roman" w:hAnsi="Times New Roman"/>
          <w:sz w:val="24"/>
          <w:szCs w:val="24"/>
        </w:rPr>
        <w:br/>
      </w:r>
      <w:r w:rsidRPr="000556D0">
        <w:rPr>
          <w:rFonts w:ascii="Times New Roman" w:hAnsi="Times New Roman"/>
          <w:b/>
          <w:sz w:val="24"/>
          <w:szCs w:val="24"/>
        </w:rPr>
        <w:lastRenderedPageBreak/>
        <w:t>Põhimõisted:</w:t>
      </w:r>
      <w:r w:rsidRPr="000556D0">
        <w:rPr>
          <w:rFonts w:ascii="Times New Roman" w:hAnsi="Times New Roman"/>
          <w:sz w:val="24"/>
          <w:szCs w:val="24"/>
        </w:rPr>
        <w:t xml:space="preserve"> ainurakne, hulkrakne, käärimine, pungumine, sümbioos, mükoriisa.</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 Seente välistunnuste võrdlemine, kasutades näidisobjekte või veebipõhiseid õppematerjale. </w:t>
      </w:r>
      <w:hyperlink r:id="rId79" w:history="1">
        <w:r w:rsidRPr="000556D0">
          <w:rPr>
            <w:rStyle w:val="Hperlink"/>
            <w:rFonts w:ascii="Times New Roman" w:hAnsi="Times New Roman"/>
            <w:sz w:val="24"/>
            <w:szCs w:val="24"/>
          </w:rPr>
          <w:t>http://seened.loodus.ee</w:t>
        </w:r>
      </w:hyperlink>
      <w:r w:rsidRPr="000556D0">
        <w:rPr>
          <w:rFonts w:ascii="Times New Roman" w:hAnsi="Times New Roman"/>
          <w:sz w:val="24"/>
          <w:szCs w:val="24"/>
        </w:rPr>
        <w:t xml:space="preserve"> , </w:t>
      </w:r>
      <w:hyperlink r:id="rId80" w:history="1">
        <w:r w:rsidRPr="000556D0">
          <w:rPr>
            <w:rStyle w:val="Hperlink"/>
            <w:rFonts w:ascii="Times New Roman" w:hAnsi="Times New Roman"/>
            <w:sz w:val="24"/>
            <w:szCs w:val="24"/>
          </w:rPr>
          <w:t>http://www.vet.agri.ee/static/files/878.Murgiseened.pdf</w:t>
        </w:r>
      </w:hyperlink>
      <w:r w:rsidRPr="000556D0">
        <w:rPr>
          <w:rFonts w:ascii="Times New Roman" w:hAnsi="Times New Roman"/>
          <w:sz w:val="24"/>
          <w:szCs w:val="24"/>
        </w:rPr>
        <w:t xml:space="preserve">, </w:t>
      </w:r>
      <w:hyperlink r:id="rId81" w:history="1">
        <w:r w:rsidRPr="000556D0">
          <w:rPr>
            <w:rStyle w:val="Hperlink"/>
            <w:rFonts w:ascii="Times New Roman" w:hAnsi="Times New Roman"/>
            <w:sz w:val="24"/>
            <w:szCs w:val="24"/>
          </w:rPr>
          <w:t>http://www.loodusmuuseum.ee/seene%C3%B5pe</w:t>
        </w:r>
      </w:hyperlink>
      <w:r w:rsidRPr="000556D0">
        <w:rPr>
          <w:rFonts w:ascii="Times New Roman" w:hAnsi="Times New Roman"/>
          <w:sz w:val="24"/>
          <w:szCs w:val="24"/>
        </w:rPr>
        <w:br/>
        <w:t>2. Seente ehituse uurimine mikroskoobiga.</w:t>
      </w:r>
      <w:r w:rsidRPr="000556D0">
        <w:rPr>
          <w:rFonts w:ascii="Times New Roman" w:hAnsi="Times New Roman"/>
          <w:sz w:val="24"/>
          <w:szCs w:val="24"/>
        </w:rPr>
        <w:br/>
        <w:t>3. Uurimuslik töö hallitus- või pärmseente arengut mõjutavate tegurite leidmiseks.</w:t>
      </w:r>
      <w:r w:rsidRPr="000556D0">
        <w:rPr>
          <w:rFonts w:ascii="Times New Roman" w:hAnsi="Times New Roman"/>
          <w:sz w:val="24"/>
          <w:szCs w:val="24"/>
        </w:rPr>
        <w:br/>
        <w:t xml:space="preserve">4. Praktiline töö või arvutimudeli kasutamine õhu saastatuse hindamiseks samblike leviku alusel. </w:t>
      </w:r>
      <w:hyperlink r:id="rId82" w:history="1">
        <w:r w:rsidRPr="000556D0">
          <w:rPr>
            <w:rStyle w:val="Hperlink"/>
            <w:rFonts w:ascii="Times New Roman" w:hAnsi="Times New Roman"/>
            <w:sz w:val="24"/>
            <w:szCs w:val="24"/>
          </w:rPr>
          <w:t>http://mudelid.5dvision.ee</w:t>
        </w:r>
      </w:hyperlink>
      <w:r w:rsidRPr="000556D0">
        <w:rPr>
          <w:rFonts w:ascii="Times New Roman" w:hAnsi="Times New Roman"/>
          <w:sz w:val="24"/>
          <w:szCs w:val="24"/>
        </w:rPr>
        <w:t xml:space="preserve">, </w:t>
      </w:r>
      <w:hyperlink r:id="rId83" w:history="1">
        <w:r w:rsidRPr="000556D0">
          <w:rPr>
            <w:rStyle w:val="Hperlink"/>
            <w:rFonts w:ascii="Times New Roman" w:hAnsi="Times New Roman"/>
            <w:sz w:val="24"/>
            <w:szCs w:val="24"/>
          </w:rPr>
          <w:t>http://www.loodusajakiri.ee/eesti_loodus/artikkel1230_1212.html</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br/>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7.2.8. Mikroorganismide ehitus ja eluprotsessid</w:t>
      </w:r>
      <w:r w:rsidRPr="000556D0">
        <w:rPr>
          <w:rFonts w:ascii="Times New Roman" w:hAnsi="Times New Roman"/>
          <w:b/>
          <w:sz w:val="24"/>
          <w:szCs w:val="24"/>
        </w:rPr>
        <w:b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võrdleb bakterite ja algloomade ehitust loomade ja taimedega ning viiruste ehituslikku eripära rakulise ehitusega;</w:t>
      </w:r>
      <w:r w:rsidRPr="000556D0">
        <w:rPr>
          <w:rFonts w:ascii="Times New Roman" w:hAnsi="Times New Roman"/>
          <w:sz w:val="24"/>
          <w:szCs w:val="24"/>
        </w:rPr>
        <w:br/>
        <w:t>2) selgitab bakterite ja algloomade levikut erinevates elupaikades, sh aeroobses ja anaeroobses keskkonnas;</w:t>
      </w:r>
      <w:r w:rsidRPr="000556D0">
        <w:rPr>
          <w:rFonts w:ascii="Times New Roman" w:hAnsi="Times New Roman"/>
          <w:sz w:val="24"/>
          <w:szCs w:val="24"/>
        </w:rPr>
        <w:br/>
        <w:t>3) analüüsib ning selgitab bakterite ja algloomade tähtsust looduses ning inimtegevuses;</w:t>
      </w:r>
      <w:r w:rsidRPr="000556D0">
        <w:rPr>
          <w:rFonts w:ascii="Times New Roman" w:hAnsi="Times New Roman"/>
          <w:sz w:val="24"/>
          <w:szCs w:val="24"/>
        </w:rPr>
        <w:br/>
        <w:t>4) selgitab toidu bakteriaalse riknemise eest kaitsmise viise;</w:t>
      </w:r>
      <w:r w:rsidRPr="000556D0">
        <w:rPr>
          <w:rFonts w:ascii="Times New Roman" w:hAnsi="Times New Roman"/>
          <w:sz w:val="24"/>
          <w:szCs w:val="24"/>
        </w:rPr>
        <w:br/>
        <w:t>5) hindab kiire paljunemise ja püsieoste moodustumise olulisust bakterite levikul;</w:t>
      </w:r>
      <w:r w:rsidRPr="000556D0">
        <w:rPr>
          <w:rFonts w:ascii="Times New Roman" w:hAnsi="Times New Roman"/>
          <w:sz w:val="24"/>
          <w:szCs w:val="24"/>
        </w:rPr>
        <w:br/>
        <w:t>6) teab, kuidas vältida inimese sagedasemaid bakter- ja viirushaigusi, ning väärtustab tervislikke eluviise;</w:t>
      </w:r>
      <w:r w:rsidRPr="000556D0">
        <w:rPr>
          <w:rFonts w:ascii="Times New Roman" w:hAnsi="Times New Roman"/>
          <w:sz w:val="24"/>
          <w:szCs w:val="24"/>
        </w:rPr>
        <w:br/>
        <w:t>7) selgitab mikroorganismidega seotud elukutseid;</w:t>
      </w:r>
      <w:r w:rsidRPr="000556D0">
        <w:rPr>
          <w:rFonts w:ascii="Times New Roman" w:hAnsi="Times New Roman"/>
          <w:sz w:val="24"/>
          <w:szCs w:val="24"/>
        </w:rPr>
        <w:br/>
        <w:t>8) väärtustab bakterite tähtsust looduses ja inimese elus</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Bakterite ja algloomade põhitunnuste võrdlus loomade ning taimedega. Vabalt elavate ja parasiitse eluviisiga mikroorganismide levik ning tähtsus. Bakterite aeroobne ja anaeroobne eluviis ning parasitism. Käärimiseks vajalikud tingimused. Bakterite paljunemine ja levik. Bakterhaigustesse nakatumine ja haiguste vältimine. Bakterite osa looduses ja inimtegevuses.</w:t>
      </w:r>
      <w:r w:rsidRPr="000556D0">
        <w:rPr>
          <w:rFonts w:ascii="Times New Roman" w:hAnsi="Times New Roman"/>
          <w:sz w:val="24"/>
          <w:szCs w:val="24"/>
        </w:rPr>
        <w:br/>
        <w:t>Viiruste ehituslik ja talitluslik eripära. Viirustega nakatumine, peiteaeg, haigestumine ja tervenemine.</w:t>
      </w:r>
      <w:r w:rsidRPr="000556D0">
        <w:rPr>
          <w:rFonts w:ascii="Times New Roman" w:hAnsi="Times New Roman"/>
          <w:sz w:val="24"/>
          <w:szCs w:val="24"/>
        </w:rPr>
        <w:br/>
        <w:t>Mikroorganismidega seotud elukutsed.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bakter, algloom, viirus, silmtäpp, pooldumine, aeroobne eluviis, anaeroobne eluviis.</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b/>
          <w:sz w:val="24"/>
          <w:szCs w:val="24"/>
        </w:rPr>
        <w:br/>
      </w:r>
      <w:r w:rsidRPr="000556D0">
        <w:rPr>
          <w:rFonts w:ascii="Times New Roman" w:hAnsi="Times New Roman"/>
          <w:sz w:val="24"/>
          <w:szCs w:val="24"/>
        </w:rPr>
        <w:t>1. Bakterite leviku hindamine bakterikultuuri kasvatades.</w:t>
      </w:r>
      <w:r w:rsidRPr="000556D0">
        <w:rPr>
          <w:rFonts w:ascii="Times New Roman" w:hAnsi="Times New Roman"/>
          <w:sz w:val="24"/>
          <w:szCs w:val="24"/>
        </w:rPr>
        <w:br/>
        <w:t>2. Bakterite elutegevust mõjutavate tegurite uurimine arvutimudeliga.</w:t>
      </w:r>
      <w:r w:rsidRPr="000556D0">
        <w:rPr>
          <w:rFonts w:ascii="Times New Roman" w:hAnsi="Times New Roman"/>
          <w:sz w:val="24"/>
          <w:szCs w:val="24"/>
        </w:rPr>
        <w:br/>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7.2.9. Ökoloogia ja keskkonnakaitse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Õpitulemused</w:t>
      </w:r>
      <w:r w:rsidRPr="000556D0">
        <w:rPr>
          <w:rFonts w:ascii="Times New Roman" w:hAnsi="Times New Roman"/>
          <w:sz w:val="24"/>
          <w:szCs w:val="24"/>
        </w:rPr>
        <w:br/>
        <w:t>Õpilane:</w:t>
      </w:r>
      <w:r w:rsidRPr="000556D0">
        <w:rPr>
          <w:rFonts w:ascii="Times New Roman" w:hAnsi="Times New Roman"/>
          <w:sz w:val="24"/>
          <w:szCs w:val="24"/>
        </w:rPr>
        <w:br/>
        <w:t xml:space="preserve">1) selgitab populatsioonide, liikide, ökosüsteemide ja biosfääri struktuuri ning toob selle kohta </w:t>
      </w:r>
      <w:r w:rsidRPr="000556D0">
        <w:rPr>
          <w:rFonts w:ascii="Times New Roman" w:hAnsi="Times New Roman"/>
          <w:sz w:val="24"/>
          <w:szCs w:val="24"/>
        </w:rPr>
        <w:lastRenderedPageBreak/>
        <w:t>näiteid;</w:t>
      </w:r>
      <w:r w:rsidRPr="000556D0">
        <w:rPr>
          <w:rFonts w:ascii="Times New Roman" w:hAnsi="Times New Roman"/>
          <w:sz w:val="24"/>
          <w:szCs w:val="24"/>
        </w:rPr>
        <w:br/>
        <w:t>2) selgitab loodusliku tasakaalu kujunemist ökosüsteemides, hindab inimtegevuse positiivset ja negatiivset mõju populatsioonide ja ökosüsteemide muutumisele ning võimalusi lahendada keskkonnaprobleeme;</w:t>
      </w:r>
      <w:r w:rsidRPr="000556D0">
        <w:rPr>
          <w:rFonts w:ascii="Times New Roman" w:hAnsi="Times New Roman"/>
          <w:sz w:val="24"/>
          <w:szCs w:val="24"/>
        </w:rPr>
        <w:br/>
        <w:t>3) analüüsib diagrammidel ja tabelites esitatud infot ökoloogiliste tegurite mõju kohta organismide arvukusele;</w:t>
      </w:r>
      <w:r w:rsidRPr="000556D0">
        <w:rPr>
          <w:rFonts w:ascii="Times New Roman" w:hAnsi="Times New Roman"/>
          <w:sz w:val="24"/>
          <w:szCs w:val="24"/>
        </w:rPr>
        <w:br/>
        <w:t>4) hindab liigisisese ja liikidevahelise konkurentsi tähtsust loomade ning taimede näitel;</w:t>
      </w:r>
      <w:r w:rsidRPr="000556D0">
        <w:rPr>
          <w:rFonts w:ascii="Times New Roman" w:hAnsi="Times New Roman"/>
          <w:sz w:val="24"/>
          <w:szCs w:val="24"/>
        </w:rPr>
        <w:br/>
        <w:t>5) lahendab biomassi püramiidi ülesandeid;</w:t>
      </w:r>
      <w:r w:rsidRPr="000556D0">
        <w:rPr>
          <w:rFonts w:ascii="Times New Roman" w:hAnsi="Times New Roman"/>
          <w:sz w:val="24"/>
          <w:szCs w:val="24"/>
        </w:rPr>
        <w:br/>
        <w:t>6) lahendab bioloogilise mitmekesisuse kaitsega seotud dilemmaprobleeme;</w:t>
      </w:r>
      <w:r w:rsidRPr="000556D0">
        <w:rPr>
          <w:rFonts w:ascii="Times New Roman" w:hAnsi="Times New Roman"/>
          <w:sz w:val="24"/>
          <w:szCs w:val="24"/>
        </w:rPr>
        <w:br/>
        <w:t>7) väärtustab bioloogilist mitmekesisust ning suhtub vastutustundlikult ja säästvalt erinevatesse ökosüsteemidesse ning elupaikadesse.</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Organismide jaotamine liikidesse. Populatsioonide, ökosüsteemi ja biosfääri struktuur. Looduslik tasakaal.</w:t>
      </w:r>
      <w:r w:rsidRPr="000556D0">
        <w:rPr>
          <w:rFonts w:ascii="Times New Roman" w:hAnsi="Times New Roman"/>
          <w:sz w:val="24"/>
          <w:szCs w:val="24"/>
        </w:rPr>
        <w:br/>
        <w:t>Eluta ja eluslooduse tegurid (ökoloogilised tegurid) ning nende mõju eri organismirühmadele. Biomassi juurdekasvu püramiidi moodustumine ning toiduahela lülide arvukuse leidmine.</w:t>
      </w:r>
      <w:r w:rsidRPr="000556D0">
        <w:rPr>
          <w:rFonts w:ascii="Times New Roman" w:hAnsi="Times New Roman"/>
          <w:sz w:val="24"/>
          <w:szCs w:val="24"/>
        </w:rPr>
        <w:br/>
        <w:t>Inimmõju populatsioonidele ja ökosüsteemidele. Bioloogilise mitmekesisuse tähtsus. Liigi- ja elupaigakaitse Eestis. Inimtegevus keskkonnaprobleemide lahendamisel.</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xml:space="preserve"> liik, populatsioon, levila, ökosüsteem, kooslus, eluta looduse tegurid, eluslooduse tegurid, aineringe, konkurents, looduslik tasakaal, keskkonnakaitse, looduskaitse, bioloogiline mitmekesisus, biosfäär.</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b/>
          <w:sz w:val="24"/>
          <w:szCs w:val="24"/>
        </w:rPr>
        <w:br/>
      </w:r>
      <w:r w:rsidRPr="000556D0">
        <w:rPr>
          <w:rFonts w:ascii="Times New Roman" w:hAnsi="Times New Roman"/>
          <w:sz w:val="24"/>
          <w:szCs w:val="24"/>
        </w:rPr>
        <w:t>1. Praktiline uuring populatsioonide arvukuse sõltuvuse kohta ökoloogilistest teguritest.</w:t>
      </w:r>
      <w:r w:rsidRPr="000556D0">
        <w:rPr>
          <w:rFonts w:ascii="Times New Roman" w:hAnsi="Times New Roman"/>
          <w:sz w:val="24"/>
          <w:szCs w:val="24"/>
        </w:rPr>
        <w:br/>
        <w:t>2. Arvutimudeliga seoste leidmine toiduahela lülide arvukuse ja biomassi juurdekasvu vahel.</w:t>
      </w:r>
      <w:r w:rsidRPr="000556D0">
        <w:rPr>
          <w:rFonts w:ascii="Times New Roman" w:hAnsi="Times New Roman"/>
          <w:sz w:val="24"/>
          <w:szCs w:val="24"/>
        </w:rPr>
        <w:br/>
        <w:t>3. Biomassi püramiidi ülesannete lahendamine.</w:t>
      </w:r>
      <w:r w:rsidRPr="000556D0">
        <w:rPr>
          <w:rFonts w:ascii="Times New Roman" w:hAnsi="Times New Roman"/>
          <w:sz w:val="24"/>
          <w:szCs w:val="24"/>
        </w:rPr>
        <w:br/>
        <w:t xml:space="preserve">4. Loodusliku tasakaalu muutumise seaduspärasuste uurimine arvutimudelitega. </w:t>
      </w:r>
      <w:hyperlink r:id="rId84" w:history="1">
        <w:r w:rsidRPr="000556D0">
          <w:rPr>
            <w:rStyle w:val="Hperlink"/>
            <w:rFonts w:ascii="Times New Roman" w:hAnsi="Times New Roman"/>
            <w:sz w:val="24"/>
            <w:szCs w:val="24"/>
          </w:rPr>
          <w:t>http://mudelid.5dvision.ee</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ab/>
      </w:r>
    </w:p>
    <w:p w:rsidR="00746A2C" w:rsidRDefault="00746A2C" w:rsidP="00746A2C">
      <w:pPr>
        <w:spacing w:after="0"/>
        <w:rPr>
          <w:rFonts w:ascii="Times New Roman" w:hAnsi="Times New Roman"/>
          <w:b/>
          <w:sz w:val="28"/>
          <w:szCs w:val="28"/>
        </w:rPr>
      </w:pPr>
      <w:r w:rsidRPr="000556D0">
        <w:rPr>
          <w:rFonts w:ascii="Times New Roman" w:hAnsi="Times New Roman"/>
          <w:b/>
          <w:sz w:val="28"/>
          <w:szCs w:val="28"/>
        </w:rPr>
        <w:t>9. klass</w:t>
      </w:r>
    </w:p>
    <w:p w:rsidR="00746A2C" w:rsidRPr="000556D0" w:rsidRDefault="00746A2C" w:rsidP="00746A2C">
      <w:pPr>
        <w:spacing w:after="0"/>
        <w:rPr>
          <w:rFonts w:ascii="Times New Roman" w:hAnsi="Times New Roman"/>
          <w:sz w:val="28"/>
          <w:szCs w:val="28"/>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7.2.10. Inimese elundkonnad</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seostab inimese elundkondi nende põhiülesannetega;</w:t>
      </w:r>
      <w:r w:rsidRPr="000556D0">
        <w:rPr>
          <w:rFonts w:ascii="Times New Roman" w:hAnsi="Times New Roman"/>
          <w:sz w:val="24"/>
          <w:szCs w:val="24"/>
        </w:rPr>
        <w:br/>
        <w:t>2) selgitab naha ülesandeid;</w:t>
      </w:r>
      <w:r w:rsidRPr="000556D0">
        <w:rPr>
          <w:rFonts w:ascii="Times New Roman" w:hAnsi="Times New Roman"/>
          <w:sz w:val="24"/>
          <w:szCs w:val="24"/>
        </w:rPr>
        <w:br/>
        <w:t>3) analüüsib naha ehituse ja talitluse kooskõla kompimis-, kaitse-, termoregulatsiooni- ja eritusfunktsiooni täites;</w:t>
      </w:r>
      <w:r w:rsidRPr="000556D0">
        <w:rPr>
          <w:rFonts w:ascii="Times New Roman" w:hAnsi="Times New Roman"/>
          <w:sz w:val="24"/>
          <w:szCs w:val="24"/>
        </w:rPr>
        <w:br/>
        <w:t>4) väärtustab naha tervishoiuga seotud tervislikku eluviisi.</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Inimese elundkondade põhiülesanded. Naha ehitus ja ülesanded infovahetuses väliskeskkonnaga.</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tugi- ja liikumiselundkond, seedeelundkond, närvisüsteem, vereringe, hingamiselundkond, erituselundkond, suguelundkond, nahk.</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lastRenderedPageBreak/>
        <w:t>Õpitulemused</w:t>
      </w:r>
      <w:r w:rsidRPr="000556D0">
        <w:rPr>
          <w:rFonts w:ascii="Times New Roman" w:hAnsi="Times New Roman"/>
          <w:sz w:val="24"/>
          <w:szCs w:val="24"/>
        </w:rPr>
        <w:br/>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7.2.11. Luud ja lihased</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eristab joonisel või mudelil inimese skeleti peamisi luid ning lihaseid;</w:t>
      </w:r>
      <w:r w:rsidRPr="000556D0">
        <w:rPr>
          <w:rFonts w:ascii="Times New Roman" w:hAnsi="Times New Roman"/>
          <w:sz w:val="24"/>
          <w:szCs w:val="24"/>
        </w:rPr>
        <w:br/>
        <w:t>2) võrdleb imetaja, linnu, kahepaikse, roomaja ja kala luustikku;</w:t>
      </w:r>
      <w:r w:rsidRPr="000556D0">
        <w:rPr>
          <w:rFonts w:ascii="Times New Roman" w:hAnsi="Times New Roman"/>
          <w:sz w:val="24"/>
          <w:szCs w:val="24"/>
        </w:rPr>
        <w:br/>
        <w:t>3) seostab luude ja lihaste ehitust ning talitlust;</w:t>
      </w:r>
      <w:r w:rsidRPr="000556D0">
        <w:rPr>
          <w:rFonts w:ascii="Times New Roman" w:hAnsi="Times New Roman"/>
          <w:sz w:val="24"/>
          <w:szCs w:val="24"/>
        </w:rPr>
        <w:br/>
        <w:t>4) selgitab luudevaheliste ühenduste tüüpe ja toob nende kohta näiteid;</w:t>
      </w:r>
      <w:r w:rsidRPr="000556D0">
        <w:rPr>
          <w:rFonts w:ascii="Times New Roman" w:hAnsi="Times New Roman"/>
          <w:sz w:val="24"/>
          <w:szCs w:val="24"/>
        </w:rPr>
        <w:br/>
        <w:t>5) võrdleb sile-, vööt- ja südamelihaste ehitust ning talitlust;</w:t>
      </w:r>
      <w:r w:rsidRPr="000556D0">
        <w:rPr>
          <w:rFonts w:ascii="Times New Roman" w:hAnsi="Times New Roman"/>
          <w:sz w:val="24"/>
          <w:szCs w:val="24"/>
        </w:rPr>
        <w:br/>
        <w:t>6) selgitab luumurru ning lihase venituse ja rebendi olemust ning nende tekkepõhjusi;</w:t>
      </w:r>
      <w:r w:rsidRPr="000556D0">
        <w:rPr>
          <w:rFonts w:ascii="Times New Roman" w:hAnsi="Times New Roman"/>
          <w:sz w:val="24"/>
          <w:szCs w:val="24"/>
        </w:rPr>
        <w:br/>
        <w:t>7) analüüsib treeningu mõju tugi- ja liikumiselundkonnale;</w:t>
      </w:r>
      <w:r w:rsidRPr="000556D0">
        <w:rPr>
          <w:rFonts w:ascii="Times New Roman" w:hAnsi="Times New Roman"/>
          <w:sz w:val="24"/>
          <w:szCs w:val="24"/>
        </w:rPr>
        <w:br/>
        <w:t>8) peab oluliseks enda tervislikku treenimist.</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Luude ja lihaste osa inimese ning teiste selgroogsete loomade tugi- ja liikumiselundkonnas. Luude ehituslikud iseärasused. Luudevaheliste ühenduste tüübid ja tähtsus. Inimese luustiku võrdlus teiste selgroogsete loomadega.</w:t>
      </w:r>
      <w:r w:rsidRPr="000556D0">
        <w:rPr>
          <w:rFonts w:ascii="Times New Roman" w:hAnsi="Times New Roman"/>
          <w:sz w:val="24"/>
          <w:szCs w:val="24"/>
        </w:rPr>
        <w:br/>
        <w:t>Lihaste ehituse ja talitluse kooskõla. Luu- ja lihaskoe mikroskoopiline ehitus ning selle seos talitlusega. Treeningu mõju tugi- ja liikumiselundkonnale. Luumurdude, lihasvenituste ja -rebendite olemus ning tekkpõhjused.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toes, luu, lihas, liiges.</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1. Loomsete kudede ehituse võrdlemine mikroskoobiga.</w:t>
      </w:r>
      <w:r w:rsidRPr="000556D0">
        <w:rPr>
          <w:rFonts w:ascii="Times New Roman" w:hAnsi="Times New Roman"/>
          <w:sz w:val="24"/>
          <w:szCs w:val="24"/>
        </w:rPr>
        <w:br/>
        <w:t>2. Uurimuslik töö lihasväsimuse tekke ja treenituse seosest.</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7.2.12. Vereringe</w:t>
      </w:r>
      <w:r w:rsidRPr="000556D0">
        <w:rPr>
          <w:rFonts w:ascii="Times New Roman" w:hAnsi="Times New Roman"/>
          <w:sz w:val="24"/>
          <w:szCs w:val="24"/>
        </w:rPr>
        <w:br/>
      </w: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analüüsib inimese vereringeelundkonna jooniseid ja skeeme ning selgitab nende alusel elundkonna talitlust;</w:t>
      </w:r>
      <w:r w:rsidRPr="000556D0">
        <w:rPr>
          <w:rFonts w:ascii="Times New Roman" w:hAnsi="Times New Roman"/>
          <w:sz w:val="24"/>
          <w:szCs w:val="24"/>
        </w:rPr>
        <w:br/>
        <w:t>2) seostab südame, erinevate veresoonte ja vere koostisosade ehituse eripära nende talitlusega;</w:t>
      </w:r>
      <w:r w:rsidRPr="000556D0">
        <w:rPr>
          <w:rFonts w:ascii="Times New Roman" w:hAnsi="Times New Roman"/>
          <w:sz w:val="24"/>
          <w:szCs w:val="24"/>
        </w:rPr>
        <w:br/>
        <w:t>3) selgitab viiruste põhjustatud muutusi raku elutegevuses ning immuunsüsteemi osa bakter- ja viirushaiguste tõkestamisel ning neist tervenemisel;</w:t>
      </w:r>
      <w:r w:rsidRPr="000556D0">
        <w:rPr>
          <w:rFonts w:ascii="Times New Roman" w:hAnsi="Times New Roman"/>
          <w:sz w:val="24"/>
          <w:szCs w:val="24"/>
        </w:rPr>
        <w:br/>
        <w:t>4) väärtustab tervislikke eluviise, mis väldivad HIViga nakatumist;</w:t>
      </w:r>
      <w:r w:rsidRPr="000556D0">
        <w:rPr>
          <w:rFonts w:ascii="Times New Roman" w:hAnsi="Times New Roman"/>
          <w:sz w:val="24"/>
          <w:szCs w:val="24"/>
        </w:rPr>
        <w:br/>
        <w:t>5) selgitab treeningu mõju vereringeelundkonnale;</w:t>
      </w:r>
      <w:r w:rsidRPr="000556D0">
        <w:rPr>
          <w:rFonts w:ascii="Times New Roman" w:hAnsi="Times New Roman"/>
          <w:sz w:val="24"/>
          <w:szCs w:val="24"/>
        </w:rPr>
        <w:br/>
        <w:t>6) seostab inimese sagedasemaid südame- ja veresoonkonnahaigusi nende tekkepõhjustega,sh suitsetamise ja ebatervisliku toitumisega;</w:t>
      </w:r>
      <w:r w:rsidRPr="000556D0">
        <w:rPr>
          <w:rFonts w:ascii="Times New Roman" w:hAnsi="Times New Roman"/>
          <w:sz w:val="24"/>
          <w:szCs w:val="24"/>
        </w:rPr>
        <w:br/>
        <w:t>7) väärtustab südant, vereringeelundkonda ja immuunsüsteemi tugevdavat ning säästvat eluviisi.</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Südame ning suure ja väikese vereringe osa inimese aine- ja energiavahetuses. Inimese ja teiste imetajate vereringeelundkonna erisused võrreldes teiste selgroogsete loomadega. Erinevate veresoonte ehituslik ja talitluslik seos. Vere koostisosade ülesanded.</w:t>
      </w:r>
      <w:r w:rsidRPr="000556D0">
        <w:rPr>
          <w:rFonts w:ascii="Times New Roman" w:hAnsi="Times New Roman"/>
          <w:sz w:val="24"/>
          <w:szCs w:val="24"/>
        </w:rPr>
        <w:br/>
        <w:t xml:space="preserve">Vere osa organismi immuunsüsteemis. Immuunsuse kujunemine: lühi- ja pikaajaline </w:t>
      </w:r>
      <w:r w:rsidRPr="000556D0">
        <w:rPr>
          <w:rFonts w:ascii="Times New Roman" w:hAnsi="Times New Roman"/>
          <w:sz w:val="24"/>
          <w:szCs w:val="24"/>
        </w:rPr>
        <w:lastRenderedPageBreak/>
        <w:t>immuunsus. Immuunsüsteemi ja vaktsineerimise osa bakter- ja viirushaiguste vältimisel. Immuunsüsteemi häired, allergia, AIDS.</w:t>
      </w:r>
      <w:r w:rsidRPr="000556D0">
        <w:rPr>
          <w:rFonts w:ascii="Times New Roman" w:hAnsi="Times New Roman"/>
          <w:sz w:val="24"/>
          <w:szCs w:val="24"/>
        </w:rPr>
        <w:br/>
        <w:t>Treeningu mõju vereringeelundkonnale. Südamelihase ala- ja ülekoormuse tagajärjed. Veresoonte lupjumise ning kõrge ja madala vererõhu põhjused ja tagajärjed.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veresoon, arter, veen, kapillaar, arteriaalne veri, venoosne veri, vererõhk, elektrokardiogramm, hemoglobiin, punane vererakk, valge vererakk, vereliistak, vereplasma, hüübimine, lümf, lümfisõlm, antikeha, immuunsus, immuunsüsteem, HIV, AIDS.</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b/>
          <w:sz w:val="24"/>
          <w:szCs w:val="24"/>
        </w:rPr>
        <w:br/>
      </w:r>
      <w:r w:rsidRPr="000556D0">
        <w:rPr>
          <w:rFonts w:ascii="Times New Roman" w:hAnsi="Times New Roman"/>
          <w:sz w:val="24"/>
          <w:szCs w:val="24"/>
        </w:rPr>
        <w:t xml:space="preserve">Uurimistöö füüsilise koormuse mõjust pulsile või vererõhule. </w:t>
      </w:r>
      <w:hyperlink r:id="rId85" w:history="1">
        <w:r w:rsidRPr="000556D0">
          <w:rPr>
            <w:rStyle w:val="Hperlink"/>
            <w:rFonts w:ascii="Times New Roman" w:hAnsi="Times New Roman"/>
            <w:sz w:val="24"/>
            <w:szCs w:val="24"/>
          </w:rPr>
          <w:t>http://mudelid.5dvision.ee</w:t>
        </w:r>
      </w:hyperlink>
      <w:r w:rsidRPr="000556D0">
        <w:rPr>
          <w:rFonts w:ascii="Times New Roman" w:hAnsi="Times New Roman"/>
          <w:b/>
          <w:sz w:val="24"/>
          <w:szCs w:val="24"/>
        </w:rPr>
        <w:br/>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7.2.13. Seedimine ja eritamine</w:t>
      </w:r>
      <w:r w:rsidRPr="000556D0">
        <w:rPr>
          <w:rFonts w:ascii="Times New Roman" w:hAnsi="Times New Roman"/>
          <w:b/>
          <w:sz w:val="24"/>
          <w:szCs w:val="24"/>
        </w:rPr>
        <w:b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koostab ja analüüsib seedeelundkonna ehituse jooniseid ja skeeme ning selgitab nende alusel toidu seedimist ja toitainete imendumist;</w:t>
      </w:r>
      <w:r w:rsidRPr="000556D0">
        <w:rPr>
          <w:rFonts w:ascii="Times New Roman" w:hAnsi="Times New Roman"/>
          <w:sz w:val="24"/>
          <w:szCs w:val="24"/>
        </w:rPr>
        <w:br/>
        <w:t>2) selgitab valkude, rasvade, süsivesikute, vitamiinide, mineraalainete ja vee ülesandeid inimorganismis ning nende üle- või alatarbimisega kaasnevaid probleeme;</w:t>
      </w:r>
      <w:r w:rsidRPr="000556D0">
        <w:rPr>
          <w:rFonts w:ascii="Times New Roman" w:hAnsi="Times New Roman"/>
          <w:sz w:val="24"/>
          <w:szCs w:val="24"/>
        </w:rPr>
        <w:br/>
        <w:t>3) hindab neerude, kopsude, naha ja soolestiku osa jääkainete eritamisel;</w:t>
      </w:r>
      <w:r w:rsidRPr="000556D0">
        <w:rPr>
          <w:rFonts w:ascii="Times New Roman" w:hAnsi="Times New Roman"/>
          <w:sz w:val="24"/>
          <w:szCs w:val="24"/>
        </w:rPr>
        <w:br/>
        <w:t>4) järgib tervisliku toitumise põhimõtteid.</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Inimese seedeelundkonna ehitus ja talitlus. Organismi energiavajadust mõjutavad tegurid. Tervislik toitumine, üle- ja alakaalulisuse põhjused ning tagajärjed. Neerude üldine tööpõhimõte vere püsiva koostise tagamisel. Kopsude, naha ja soolestiku eritamisülesanne.</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ensüüm, vitamiin, sülg, maks, sapp, peensool, jämesool, neer, uriin.</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1. Inimese energiavajadust mõjutavate tegurite uurimine praktilise tööga või arvutimudeliga.</w:t>
      </w:r>
      <w:r w:rsidRPr="000556D0">
        <w:rPr>
          <w:rFonts w:ascii="Times New Roman" w:hAnsi="Times New Roman"/>
          <w:sz w:val="24"/>
          <w:szCs w:val="24"/>
        </w:rPr>
        <w:br/>
        <w:t xml:space="preserve">2. Isikliku toitumisharjumuse analüüs. </w:t>
      </w:r>
      <w:hyperlink r:id="rId86" w:history="1">
        <w:r w:rsidRPr="000556D0">
          <w:rPr>
            <w:rStyle w:val="Hperlink"/>
            <w:rFonts w:ascii="Times New Roman" w:hAnsi="Times New Roman"/>
            <w:sz w:val="24"/>
            <w:szCs w:val="24"/>
          </w:rPr>
          <w:t>http://www.ampser.ee</w:t>
        </w:r>
      </w:hyperlink>
      <w:r w:rsidRPr="000556D0">
        <w:rPr>
          <w:rFonts w:ascii="Times New Roman" w:hAnsi="Times New Roman"/>
          <w:sz w:val="24"/>
          <w:szCs w:val="24"/>
        </w:rPr>
        <w:t xml:space="preserve"> , </w:t>
      </w:r>
      <w:hyperlink r:id="rId87" w:history="1">
        <w:r w:rsidRPr="000556D0">
          <w:rPr>
            <w:rStyle w:val="Hperlink"/>
            <w:rFonts w:ascii="Times New Roman" w:hAnsi="Times New Roman"/>
            <w:sz w:val="24"/>
            <w:szCs w:val="24"/>
          </w:rPr>
          <w:t>http://mudelid.5dvision.ee</w:t>
        </w:r>
      </w:hyperlink>
      <w:r w:rsidRPr="000556D0">
        <w:rPr>
          <w:rFonts w:ascii="Times New Roman" w:hAnsi="Times New Roman"/>
          <w:sz w:val="24"/>
          <w:szCs w:val="24"/>
        </w:rPr>
        <w:br/>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7.2.14. Hingamine</w:t>
      </w:r>
      <w:r w:rsidRPr="000556D0">
        <w:rPr>
          <w:rFonts w:ascii="Times New Roman" w:hAnsi="Times New Roman"/>
          <w:b/>
          <w:sz w:val="24"/>
          <w:szCs w:val="24"/>
        </w:rPr>
        <w:b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analüüsib hingamiselundkonna ehituse ja talitluse kooskõla;</w:t>
      </w:r>
      <w:r w:rsidRPr="000556D0">
        <w:rPr>
          <w:rFonts w:ascii="Times New Roman" w:hAnsi="Times New Roman"/>
          <w:sz w:val="24"/>
          <w:szCs w:val="24"/>
        </w:rPr>
        <w:br/>
        <w:t>2) koostab ning analüüsib jooniseid ja skeeme hingamiselundkonna ehitusest ning sisse- ja väljahingatava õhu koostisest ning selgitab nende alusel hingamise olemust;</w:t>
      </w:r>
      <w:r w:rsidRPr="000556D0">
        <w:rPr>
          <w:rFonts w:ascii="Times New Roman" w:hAnsi="Times New Roman"/>
          <w:sz w:val="24"/>
          <w:szCs w:val="24"/>
        </w:rPr>
        <w:br/>
        <w:t>3) analüüsib treeningu mõju hingamiselundkonnale;</w:t>
      </w:r>
      <w:r w:rsidRPr="000556D0">
        <w:rPr>
          <w:rFonts w:ascii="Times New Roman" w:hAnsi="Times New Roman"/>
          <w:sz w:val="24"/>
          <w:szCs w:val="24"/>
        </w:rPr>
        <w:br/>
        <w:t>4) selgitab hingamiselundite levinumate haiguste tekkepõhjusi ja haiguste vältimise võimalusi;</w:t>
      </w:r>
      <w:r w:rsidRPr="000556D0">
        <w:rPr>
          <w:rFonts w:ascii="Times New Roman" w:hAnsi="Times New Roman"/>
          <w:sz w:val="24"/>
          <w:szCs w:val="24"/>
        </w:rPr>
        <w:br/>
        <w:t>5) suhtub vastutustundlikult oma hingamiselundkonna tervisesse.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Hingamiselundkonna ehituse ja talitluse seos. Sisse- ja väljahingatava õhu koostise võrdlus. Hapniku ülesanne rakkudes. Organismi hapnikuvajadust määravad tegurid ja hingamise regulatsioon. Treenigu mõju hingamiselundkonnale. Hingamiselundkonna levinumad haigused ning nende ärahoidmine.</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xml:space="preserve"> hingetoru, kopsutoru, kopsusomp, hingamiskeskus, rakuhingamine.</w:t>
      </w:r>
      <w:r w:rsidRPr="000556D0">
        <w:rPr>
          <w:rFonts w:ascii="Times New Roman" w:hAnsi="Times New Roman"/>
          <w:sz w:val="24"/>
          <w:szCs w:val="24"/>
        </w:rPr>
        <w:br/>
      </w:r>
      <w:r w:rsidRPr="000556D0">
        <w:rPr>
          <w:rFonts w:ascii="Times New Roman" w:hAnsi="Times New Roman"/>
          <w:b/>
          <w:sz w:val="24"/>
          <w:szCs w:val="24"/>
        </w:rPr>
        <w:lastRenderedPageBreak/>
        <w:t>Praktilised tööd ja IKT rakendamine</w:t>
      </w:r>
      <w:r w:rsidRPr="000556D0">
        <w:rPr>
          <w:rFonts w:ascii="Times New Roman" w:hAnsi="Times New Roman"/>
          <w:sz w:val="24"/>
          <w:szCs w:val="24"/>
        </w:rPr>
        <w:br/>
        <w:t>Praktilise töö või arvutimudeliga kopsumahu, hingamissügavuse ja -sageduse ning omastatava hapniku hulga seoste uurimine.</w:t>
      </w:r>
      <w:r w:rsidRPr="000556D0">
        <w:rPr>
          <w:rFonts w:ascii="Times New Roman" w:hAnsi="Times New Roman"/>
          <w:sz w:val="24"/>
          <w:szCs w:val="24"/>
        </w:rPr>
        <w:br/>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7.2.15. Paljunemine ja areng</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võrdleb naise ja mehe suguelundkonna ehitust ning talitlust;</w:t>
      </w:r>
      <w:r w:rsidRPr="000556D0">
        <w:rPr>
          <w:rFonts w:ascii="Times New Roman" w:hAnsi="Times New Roman"/>
          <w:sz w:val="24"/>
          <w:szCs w:val="24"/>
        </w:rPr>
        <w:br/>
        <w:t>2) võrdleb inimese muna- ja seemnerakkude ehitust ning arengut;</w:t>
      </w:r>
      <w:r w:rsidRPr="000556D0">
        <w:rPr>
          <w:rFonts w:ascii="Times New Roman" w:hAnsi="Times New Roman"/>
          <w:sz w:val="24"/>
          <w:szCs w:val="24"/>
        </w:rPr>
        <w:br/>
        <w:t>3) selgitab sagedasemate suguhaiguste levimise viise ja neisse haigestumise vältimise võimalusi;</w:t>
      </w:r>
      <w:r w:rsidRPr="000556D0">
        <w:rPr>
          <w:rFonts w:ascii="Times New Roman" w:hAnsi="Times New Roman"/>
          <w:sz w:val="24"/>
          <w:szCs w:val="24"/>
        </w:rPr>
        <w:br/>
        <w:t>4) analüüsib munaraku viljastumist mõjutavaid tegureid;</w:t>
      </w:r>
      <w:r w:rsidRPr="000556D0">
        <w:rPr>
          <w:rFonts w:ascii="Times New Roman" w:hAnsi="Times New Roman"/>
          <w:sz w:val="24"/>
          <w:szCs w:val="24"/>
        </w:rPr>
        <w:br/>
        <w:t>5) lahendab pere planeerimisega seotud dilemmaprobleeme;</w:t>
      </w:r>
      <w:r w:rsidRPr="000556D0">
        <w:rPr>
          <w:rFonts w:ascii="Times New Roman" w:hAnsi="Times New Roman"/>
          <w:sz w:val="24"/>
          <w:szCs w:val="24"/>
        </w:rPr>
        <w:br/>
        <w:t>6) selgitab muutusi inimese loote arengus;</w:t>
      </w:r>
      <w:r w:rsidRPr="000556D0">
        <w:rPr>
          <w:rFonts w:ascii="Times New Roman" w:hAnsi="Times New Roman"/>
          <w:sz w:val="24"/>
          <w:szCs w:val="24"/>
        </w:rPr>
        <w:br/>
        <w:t>7) seostab inimorganismi anatoomilisi vanuselisi muutusi talitluslike muutustega.</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r w:rsidRPr="000556D0">
        <w:rPr>
          <w:rFonts w:ascii="Times New Roman" w:hAnsi="Times New Roman"/>
          <w:sz w:val="24"/>
          <w:szCs w:val="24"/>
        </w:rPr>
        <w:br/>
        <w:t>Mehe ja naise suguelundkonna ehituse ning talitluse võrdlus. Muna- ja seemnerakkude küpsemine. Suguelundkonna tervishoid, suguhaiguste levik, haigestumise vältimise võimalused. Munaraku viljastumine, loote areng, raseduse kulg ja sünnitus. Pere planeerimine, abordiga kaasnevad riskid. Inimorganismi talitluslikud muutused sünnist surmani.</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emakas, munasari, seemnesari, munand, ovulatsioon, sperma, munajuha, loode, platsenta, nabanöör, sünnitamine, kliiniline surm, bioloogiline surm.</w:t>
      </w:r>
      <w:r w:rsidRPr="000556D0">
        <w:rPr>
          <w:rFonts w:ascii="Times New Roman" w:hAnsi="Times New Roman"/>
          <w:sz w:val="24"/>
          <w:szCs w:val="24"/>
        </w:rPr>
        <w:br/>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7.2.16.Talitluste regulatsioon</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selgitab kesk- ja piirdenärvisüsteemi põhiülesandeid;</w:t>
      </w:r>
      <w:r w:rsidRPr="000556D0">
        <w:rPr>
          <w:rFonts w:ascii="Times New Roman" w:hAnsi="Times New Roman"/>
          <w:sz w:val="24"/>
          <w:szCs w:val="24"/>
        </w:rPr>
        <w:br/>
        <w:t>2) seostab närviraku ehitust selle talitlusega;</w:t>
      </w:r>
      <w:r w:rsidRPr="000556D0">
        <w:rPr>
          <w:rFonts w:ascii="Times New Roman" w:hAnsi="Times New Roman"/>
          <w:sz w:val="24"/>
          <w:szCs w:val="24"/>
        </w:rPr>
        <w:br/>
        <w:t>3) koostab ja analüüsib refleksikaare skeeme ning selgitab nende alusel selle talitlust;</w:t>
      </w:r>
      <w:r w:rsidRPr="000556D0">
        <w:rPr>
          <w:rFonts w:ascii="Times New Roman" w:hAnsi="Times New Roman"/>
          <w:sz w:val="24"/>
          <w:szCs w:val="24"/>
        </w:rPr>
        <w:br/>
        <w:t>4) seostab erinevaid sisenõrenäärmeid nende toodetavate hormoonidega;</w:t>
      </w:r>
      <w:r w:rsidRPr="000556D0">
        <w:rPr>
          <w:rFonts w:ascii="Times New Roman" w:hAnsi="Times New Roman"/>
          <w:sz w:val="24"/>
          <w:szCs w:val="24"/>
        </w:rPr>
        <w:br/>
        <w:t>5) kirjeldab hormoonide ülesandeid ja toob nende kohta näiteid;</w:t>
      </w:r>
      <w:r w:rsidRPr="000556D0">
        <w:rPr>
          <w:rFonts w:ascii="Times New Roman" w:hAnsi="Times New Roman"/>
          <w:sz w:val="24"/>
          <w:szCs w:val="24"/>
        </w:rPr>
        <w:br/>
        <w:t>6) selgitab närvisüsteemi ja hormoonide osa elundkondade talitluste regulatsioonis;</w:t>
      </w:r>
      <w:r w:rsidRPr="000556D0">
        <w:rPr>
          <w:rFonts w:ascii="Times New Roman" w:hAnsi="Times New Roman"/>
          <w:sz w:val="24"/>
          <w:szCs w:val="24"/>
        </w:rPr>
        <w:br/>
        <w:t>7) suhtub kriitiliselt närvisüsteemi kahjustavate ainete tarbimisse.</w:t>
      </w:r>
      <w:r w:rsidRPr="000556D0">
        <w:rPr>
          <w:rFonts w:ascii="Times New Roman" w:hAnsi="Times New Roman"/>
          <w:sz w:val="24"/>
          <w:szCs w:val="24"/>
        </w:rPr>
        <w:br/>
      </w:r>
      <w:r w:rsidRPr="000556D0">
        <w:rPr>
          <w:rFonts w:ascii="Times New Roman" w:hAnsi="Times New Roman"/>
          <w:b/>
          <w:sz w:val="24"/>
          <w:szCs w:val="24"/>
        </w:rPr>
        <w:t>Õppesisu</w:t>
      </w:r>
      <w:r w:rsidRPr="000556D0">
        <w:rPr>
          <w:rFonts w:ascii="Times New Roman" w:hAnsi="Times New Roman"/>
          <w:sz w:val="24"/>
          <w:szCs w:val="24"/>
        </w:rPr>
        <w:br/>
        <w:t>Kesk- ja piirdenärvisüsteemi ehitus ning ülesanded. Närviraku ehitus ja raku osade ülesanded. Refleksikaare ehitus ja talitlus. Närvisüsteemi tervishoid.</w:t>
      </w:r>
      <w:r w:rsidRPr="000556D0">
        <w:rPr>
          <w:rFonts w:ascii="Times New Roman" w:hAnsi="Times New Roman"/>
          <w:sz w:val="24"/>
          <w:szCs w:val="24"/>
        </w:rPr>
        <w:br/>
        <w:t>Peamiste sisenõrenäärmete toodetavate hormoonide ülesanded.</w:t>
      </w:r>
      <w:r w:rsidRPr="000556D0">
        <w:rPr>
          <w:rFonts w:ascii="Times New Roman" w:hAnsi="Times New Roman"/>
          <w:sz w:val="24"/>
          <w:szCs w:val="24"/>
        </w:rPr>
        <w:br/>
        <w:t>Elundkondade koostöö inimese terviklikkuse tagamisel. Närvisüsteemi ja hormoonide osa elundkondade talitluste regulatsioonis.</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peaaju, seljaaju, närv, närvirakk, retseptor, närviimpulss, dendriit, neuriit, refleks, sisenõrenäärmed, hormoon.</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 Uurimuslik töö reaktsioonikiirust mõjutavate tegurite määramiseks ja õpilaste </w:t>
      </w:r>
      <w:r w:rsidRPr="000556D0">
        <w:rPr>
          <w:rFonts w:ascii="Times New Roman" w:hAnsi="Times New Roman"/>
          <w:sz w:val="24"/>
          <w:szCs w:val="24"/>
        </w:rPr>
        <w:lastRenderedPageBreak/>
        <w:t>reaktsioonikiiruste võrdlemiseks.</w:t>
      </w:r>
      <w:r w:rsidRPr="000556D0">
        <w:rPr>
          <w:rFonts w:ascii="Times New Roman" w:hAnsi="Times New Roman"/>
          <w:sz w:val="24"/>
          <w:szCs w:val="24"/>
        </w:rPr>
        <w:br/>
        <w:t xml:space="preserve">2. Refleksikaare töö uurimine arvutimudeliga. </w:t>
      </w:r>
      <w:hyperlink r:id="rId88" w:history="1">
        <w:r w:rsidRPr="000556D0">
          <w:rPr>
            <w:rStyle w:val="Hperlink"/>
            <w:rFonts w:ascii="Times New Roman" w:hAnsi="Times New Roman"/>
            <w:sz w:val="24"/>
            <w:szCs w:val="24"/>
          </w:rPr>
          <w:t>http://mudelid.5dvision.ee</w:t>
        </w:r>
      </w:hyperlink>
      <w:r w:rsidRPr="000556D0">
        <w:rPr>
          <w:rFonts w:ascii="Times New Roman" w:hAnsi="Times New Roman"/>
          <w:sz w:val="24"/>
          <w:szCs w:val="24"/>
        </w:rPr>
        <w:br/>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7.2.17. Infovahetus väliskeskkonnaga</w:t>
      </w:r>
      <w:r w:rsidRPr="000556D0">
        <w:rPr>
          <w:rFonts w:ascii="Times New Roman" w:hAnsi="Times New Roman"/>
          <w:sz w:val="24"/>
          <w:szCs w:val="24"/>
        </w:rPr>
        <w:br/>
      </w: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analüüsib silma osade ja suuraju nägemiskeskuse koostööd nägemisaistingu tekkimisel ning tõlgendamisel;</w:t>
      </w:r>
      <w:r w:rsidRPr="000556D0">
        <w:rPr>
          <w:rFonts w:ascii="Times New Roman" w:hAnsi="Times New Roman"/>
          <w:sz w:val="24"/>
          <w:szCs w:val="24"/>
        </w:rPr>
        <w:br/>
        <w:t>2) selgitab kaug- ja lühinägelikkuse tekkepõhjusi ning nägemishäirete vältimise ja korrigeerimise viise;</w:t>
      </w:r>
      <w:r w:rsidRPr="000556D0">
        <w:rPr>
          <w:rFonts w:ascii="Times New Roman" w:hAnsi="Times New Roman"/>
          <w:sz w:val="24"/>
          <w:szCs w:val="24"/>
        </w:rPr>
        <w:br/>
        <w:t>3) seostab kõrva ehitust kuulmis- ja tasakaalumeelega;</w:t>
      </w:r>
      <w:r w:rsidRPr="000556D0">
        <w:rPr>
          <w:rFonts w:ascii="Times New Roman" w:hAnsi="Times New Roman"/>
          <w:sz w:val="24"/>
          <w:szCs w:val="24"/>
        </w:rPr>
        <w:br/>
        <w:t>4) võrdleb ning seostab haistmis- ja maitsmismeelega seotud organite ehitust ning talitlust;</w:t>
      </w:r>
      <w:r w:rsidRPr="000556D0">
        <w:rPr>
          <w:rFonts w:ascii="Times New Roman" w:hAnsi="Times New Roman"/>
          <w:sz w:val="24"/>
          <w:szCs w:val="24"/>
        </w:rPr>
        <w:br/>
        <w:t>5) väärtustab meeleelundeid säästvat eluviisi.</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Silma ehituse ja talitluse seos. Nägemishäirete vältimine ja korrigeerimine. Kõrvade ehituse seos kuulmis- ja tasakaalumeelega. Kuulmishäirete vältimine ja korrigeerimine. Haistmis- ja maitsmismeelega seotud organite ehituse ja talitluse seosed.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xml:space="preserve"> pupill, lääts, võrkkest, vikerkest, kollatähn, kepike, kolvike, lühinägevus, kaugelenägevus, väliskõrv, keskkõrv, sisekõrv, kõrvalest, trummikile, kuulmeluud, kuulmetõri, tigu, poolringkanalid.</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b/>
          <w:sz w:val="24"/>
          <w:szCs w:val="24"/>
        </w:rPr>
        <w:br/>
      </w:r>
      <w:r w:rsidRPr="000556D0">
        <w:rPr>
          <w:rFonts w:ascii="Times New Roman" w:hAnsi="Times New Roman"/>
          <w:sz w:val="24"/>
          <w:szCs w:val="24"/>
        </w:rPr>
        <w:t>1. Uurimuslik töö meeleelundite tundlikkuse määramiseks.</w:t>
      </w:r>
      <w:r w:rsidRPr="000556D0">
        <w:rPr>
          <w:rFonts w:ascii="Times New Roman" w:hAnsi="Times New Roman"/>
          <w:sz w:val="24"/>
          <w:szCs w:val="24"/>
        </w:rPr>
        <w:br/>
        <w:t xml:space="preserve">2. Nägemisaistingu tekke ja kuulmise uurimine arvutimudeliga. </w:t>
      </w:r>
      <w:hyperlink r:id="rId89" w:history="1">
        <w:r w:rsidRPr="000556D0">
          <w:rPr>
            <w:rStyle w:val="Hperlink"/>
            <w:rFonts w:ascii="Times New Roman" w:hAnsi="Times New Roman"/>
            <w:sz w:val="24"/>
            <w:szCs w:val="24"/>
          </w:rPr>
          <w:t>http://mudelid.5dvision.ee</w:t>
        </w:r>
      </w:hyperlink>
      <w:r w:rsidRPr="000556D0">
        <w:rPr>
          <w:rFonts w:ascii="Times New Roman" w:hAnsi="Times New Roman"/>
          <w:sz w:val="24"/>
          <w:szCs w:val="24"/>
        </w:rPr>
        <w:br/>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7.2.18.. Pärilikkus ja muutlikkus</w:t>
      </w:r>
      <w:r w:rsidRPr="000556D0">
        <w:rPr>
          <w:rFonts w:ascii="Times New Roman" w:hAnsi="Times New Roman"/>
          <w:sz w:val="24"/>
          <w:szCs w:val="24"/>
        </w:rPr>
        <w:br/>
      </w: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analüüsib pärilikkuse ja muutlikkuse osa inimese tunnuste näitel;</w:t>
      </w:r>
      <w:r w:rsidRPr="000556D0">
        <w:rPr>
          <w:rFonts w:ascii="Times New Roman" w:hAnsi="Times New Roman"/>
          <w:sz w:val="24"/>
          <w:szCs w:val="24"/>
        </w:rPr>
        <w:br/>
        <w:t>2) selgitab DNA, geenide ning kromosoomide seost ja osa pärilikkuses ning geenide pärandumist ja avaldumist;</w:t>
      </w:r>
      <w:r w:rsidRPr="000556D0">
        <w:rPr>
          <w:rFonts w:ascii="Times New Roman" w:hAnsi="Times New Roman"/>
          <w:sz w:val="24"/>
          <w:szCs w:val="24"/>
        </w:rPr>
        <w:br/>
        <w:t>3) lahendab dominantsete ja retsessiivsete geenialleelide avaldumisega seotud lihtsamaid geneetikaülesandeid;</w:t>
      </w:r>
      <w:r w:rsidRPr="000556D0">
        <w:rPr>
          <w:rFonts w:ascii="Times New Roman" w:hAnsi="Times New Roman"/>
          <w:sz w:val="24"/>
          <w:szCs w:val="24"/>
        </w:rPr>
        <w:br/>
        <w:t>4) hindab päriliku ja mittepäriliku muutlikkuse osa inimese tunnuste näitel ning analüüsib diagrammidel ja tabelites esitatud infot mittepäriliku muutlikkuse ulatusest;</w:t>
      </w:r>
      <w:r w:rsidRPr="000556D0">
        <w:rPr>
          <w:rFonts w:ascii="Times New Roman" w:hAnsi="Times New Roman"/>
          <w:sz w:val="24"/>
          <w:szCs w:val="24"/>
        </w:rPr>
        <w:br/>
        <w:t>5) hindab organismide geneetilise muutmise võimalusi, tuginedes teaduslikele ja teistele olulistele seisukohtadele;</w:t>
      </w:r>
      <w:r w:rsidRPr="000556D0">
        <w:rPr>
          <w:rFonts w:ascii="Times New Roman" w:hAnsi="Times New Roman"/>
          <w:sz w:val="24"/>
          <w:szCs w:val="24"/>
        </w:rPr>
        <w:br/>
        <w:t>6) analüüsib pärilike ja päriliku eelsoodumusega haiguste vältimise võimalusi;</w:t>
      </w:r>
      <w:r w:rsidRPr="000556D0">
        <w:rPr>
          <w:rFonts w:ascii="Times New Roman" w:hAnsi="Times New Roman"/>
          <w:sz w:val="24"/>
          <w:szCs w:val="24"/>
        </w:rPr>
        <w:br/>
        <w:t>7) kirjeldab geenitehnoloogia tegevusvaldkondi ning sellega seotud elukutseid;</w:t>
      </w:r>
      <w:r w:rsidRPr="000556D0">
        <w:rPr>
          <w:rFonts w:ascii="Times New Roman" w:hAnsi="Times New Roman"/>
          <w:sz w:val="24"/>
          <w:szCs w:val="24"/>
        </w:rPr>
        <w:br/>
        <w:t>8) suhtub mõistvalt inimeste pärilikku ja mittepärilikku mitmekesisusse.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Pärilikkus ja muutlikkus organismide tunnuste kujunemisel. DNA, geenide ja kromosoomide osa pärilikkuses. Geenide pärandumine ja nende määratud tunnuste avaldumine. Lihtsamate geneetikaülesannete lahendamine. Päriliku muutlikkuse tähtsus.</w:t>
      </w:r>
      <w:r w:rsidRPr="000556D0">
        <w:rPr>
          <w:rFonts w:ascii="Times New Roman" w:hAnsi="Times New Roman"/>
          <w:sz w:val="24"/>
          <w:szCs w:val="24"/>
        </w:rPr>
        <w:br/>
        <w:t xml:space="preserve">Mittepäriliku muutlikkuse tekkepõhjused ja tähtsus. Organismide pärilikkuse muutmise </w:t>
      </w:r>
      <w:r w:rsidRPr="000556D0">
        <w:rPr>
          <w:rFonts w:ascii="Times New Roman" w:hAnsi="Times New Roman"/>
          <w:sz w:val="24"/>
          <w:szCs w:val="24"/>
        </w:rPr>
        <w:lastRenderedPageBreak/>
        <w:t>võimalused ning sellega kaasnevad teaduslikud ja eetilised küsimused. Pärilike ja päriliku eelsoodumusega haiguste võrdlus ning haigestumise vältimine. Geenitehnoloogia tegevusvaldkond ja sellega seotud elukutsed.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pärilik muutlikkus, mittepärilik muutlikkus, mutatsioon, kromosoom, DNA, geen, dominantsus, retsessiivsus, geenitehnoloogia.</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 Pärilikkuse seaduspärasuste avaldumise ja muutlikkuse tekkemehhanismide uurimine arvutimudeliga. </w:t>
      </w:r>
      <w:hyperlink r:id="rId90" w:history="1">
        <w:r w:rsidRPr="000556D0">
          <w:rPr>
            <w:rStyle w:val="Hperlink"/>
            <w:rFonts w:ascii="Times New Roman" w:hAnsi="Times New Roman"/>
            <w:sz w:val="24"/>
            <w:szCs w:val="24"/>
          </w:rPr>
          <w:t>http://mudelid.5dvision.ee</w:t>
        </w:r>
      </w:hyperlink>
      <w:r w:rsidRPr="000556D0">
        <w:rPr>
          <w:rFonts w:ascii="Times New Roman" w:hAnsi="Times New Roman"/>
          <w:sz w:val="24"/>
          <w:szCs w:val="24"/>
        </w:rPr>
        <w:br/>
        <w:t>2. Uurimuslik töö mittepäriliku muutlikkuse ulatusest vabalt valitud organismide tunnuste põhjal.                                                                                                                                          3. Koostab referaadi ühest pärilikust haigusest.</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7.2.19. Evolutsioon</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Õpitulemused</w:t>
      </w:r>
      <w:r w:rsidRPr="000556D0">
        <w:rPr>
          <w:rFonts w:ascii="Times New Roman" w:hAnsi="Times New Roman"/>
          <w:b/>
          <w:sz w:val="24"/>
          <w:szCs w:val="24"/>
        </w:rPr>
        <w:br/>
      </w:r>
      <w:r w:rsidRPr="000556D0">
        <w:rPr>
          <w:rFonts w:ascii="Times New Roman" w:hAnsi="Times New Roman"/>
          <w:sz w:val="24"/>
          <w:szCs w:val="24"/>
        </w:rPr>
        <w:t>Õpilane:</w:t>
      </w:r>
      <w:r w:rsidRPr="000556D0">
        <w:rPr>
          <w:rFonts w:ascii="Times New Roman" w:hAnsi="Times New Roman"/>
          <w:sz w:val="24"/>
          <w:szCs w:val="24"/>
        </w:rPr>
        <w:br/>
        <w:t>1) selgitab bioloogilise evolutsiooni olemust ja toob selle kohta näiteid;</w:t>
      </w:r>
      <w:r w:rsidRPr="000556D0">
        <w:rPr>
          <w:rFonts w:ascii="Times New Roman" w:hAnsi="Times New Roman"/>
          <w:sz w:val="24"/>
          <w:szCs w:val="24"/>
        </w:rPr>
        <w:br/>
        <w:t>2) toob näiteid evolutsiooni tõendite kohta;</w:t>
      </w:r>
      <w:r w:rsidRPr="000556D0">
        <w:rPr>
          <w:rFonts w:ascii="Times New Roman" w:hAnsi="Times New Roman"/>
          <w:sz w:val="24"/>
          <w:szCs w:val="24"/>
        </w:rPr>
        <w:br/>
        <w:t>3) seostab olelusvõitlust loodusliku valikuga;</w:t>
      </w:r>
      <w:r w:rsidRPr="000556D0">
        <w:rPr>
          <w:rFonts w:ascii="Times New Roman" w:hAnsi="Times New Roman"/>
          <w:sz w:val="24"/>
          <w:szCs w:val="24"/>
        </w:rPr>
        <w:br/>
        <w:t>4) analüüsib liikide tekke ja muutumise üldist kulgu;</w:t>
      </w:r>
      <w:r w:rsidRPr="000556D0">
        <w:rPr>
          <w:rFonts w:ascii="Times New Roman" w:hAnsi="Times New Roman"/>
          <w:sz w:val="24"/>
          <w:szCs w:val="24"/>
        </w:rPr>
        <w:br/>
        <w:t>5) hindab suuremate evolutsiooniliste muutuste osa organismide mitmekesistumises ja levikus;</w:t>
      </w:r>
      <w:r w:rsidRPr="000556D0">
        <w:rPr>
          <w:rFonts w:ascii="Times New Roman" w:hAnsi="Times New Roman"/>
          <w:sz w:val="24"/>
          <w:szCs w:val="24"/>
        </w:rPr>
        <w:br/>
        <w:t>6) võrdleb inimese ja teiste selgroogsete evolutsiooni;</w:t>
      </w:r>
      <w:r w:rsidRPr="000556D0">
        <w:rPr>
          <w:rFonts w:ascii="Times New Roman" w:hAnsi="Times New Roman"/>
          <w:sz w:val="24"/>
          <w:szCs w:val="24"/>
        </w:rPr>
        <w:br/>
        <w:t>7) seostab evolutsiooniteooria seisukohti loodusteaduste arenguga.</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Bioloogilise evolutsiooni olemus, põhisuunad ja tõendid. Loodusliku valiku kujunemine olelusvõitluse tagajärjel. Liikide teke ja muutumine. Kohastumise tähtsus organismide evolutsioonis. Evolutsiooni olulisemad etapid. Inimese evolutsiooni eripära.</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evolutsioon, looduslik valik, olelusvõitlus, kohastumine, kohastumus, ristumisbarjäär, fossiil.</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b/>
          <w:sz w:val="24"/>
          <w:szCs w:val="24"/>
        </w:rPr>
        <w:br/>
      </w:r>
      <w:r w:rsidRPr="000556D0">
        <w:rPr>
          <w:rFonts w:ascii="Times New Roman" w:hAnsi="Times New Roman"/>
          <w:sz w:val="24"/>
          <w:szCs w:val="24"/>
        </w:rPr>
        <w:t>1. Evolutsioonitegurite uurimine arvutimudeliga.                                                                          2. 2. Evolutsiooniskeemi koostamine</w:t>
      </w:r>
    </w:p>
    <w:p w:rsidR="00746A2C" w:rsidRPr="000556D0" w:rsidRDefault="00746A2C" w:rsidP="00746A2C">
      <w:pPr>
        <w:spacing w:after="0"/>
        <w:rPr>
          <w:rFonts w:ascii="Times New Roman" w:hAnsi="Times New Roman"/>
          <w:sz w:val="32"/>
          <w:szCs w:val="32"/>
        </w:rPr>
      </w:pPr>
      <w:r w:rsidRPr="000556D0">
        <w:rPr>
          <w:rFonts w:ascii="Times New Roman" w:hAnsi="Times New Roman"/>
          <w:b/>
          <w:sz w:val="24"/>
          <w:szCs w:val="24"/>
        </w:rPr>
        <w:br/>
      </w:r>
    </w:p>
    <w:p w:rsidR="00746A2C" w:rsidRPr="000556D0" w:rsidRDefault="00746A2C" w:rsidP="00746A2C">
      <w:pPr>
        <w:spacing w:after="0"/>
        <w:rPr>
          <w:rFonts w:ascii="Times New Roman" w:hAnsi="Times New Roman"/>
          <w:b/>
          <w:sz w:val="32"/>
          <w:szCs w:val="32"/>
        </w:rPr>
      </w:pPr>
      <w:r w:rsidRPr="000556D0">
        <w:rPr>
          <w:rFonts w:ascii="Times New Roman" w:hAnsi="Times New Roman"/>
          <w:b/>
          <w:sz w:val="32"/>
          <w:szCs w:val="32"/>
        </w:rPr>
        <w:t>(8) Geograafia</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8.1.1. Õppe- ja kasvatuseesmärgid</w:t>
      </w:r>
    </w:p>
    <w:p w:rsidR="00746A2C" w:rsidRPr="000556D0" w:rsidRDefault="00746A2C" w:rsidP="00746A2C">
      <w:pPr>
        <w:spacing w:after="0"/>
        <w:rPr>
          <w:rFonts w:ascii="Times New Roman" w:hAnsi="Times New Roman"/>
          <w:b/>
          <w:sz w:val="24"/>
          <w:szCs w:val="24"/>
        </w:rPr>
      </w:pPr>
      <w:r w:rsidRPr="000556D0">
        <w:rPr>
          <w:rFonts w:ascii="Times New Roman" w:hAnsi="Times New Roman"/>
          <w:sz w:val="24"/>
          <w:szCs w:val="24"/>
        </w:rPr>
        <w:t>Põhikooli geograafiaõpetusega taotletakse, et põhikooli lõpuks õpilane:</w:t>
      </w:r>
      <w:r w:rsidRPr="000556D0">
        <w:rPr>
          <w:rFonts w:ascii="Times New Roman" w:hAnsi="Times New Roman"/>
          <w:sz w:val="24"/>
          <w:szCs w:val="24"/>
        </w:rPr>
        <w:br/>
        <w:t>1) tunneb huvi geograafia ning teiste loodus- ja sotsiaalteaduste vastu ning saab aru nende tähtsusest igapäevaelus ja ühiskonna arengus;</w:t>
      </w:r>
      <w:r w:rsidRPr="000556D0">
        <w:rPr>
          <w:rFonts w:ascii="Times New Roman" w:hAnsi="Times New Roman"/>
          <w:sz w:val="24"/>
          <w:szCs w:val="24"/>
        </w:rPr>
        <w:br/>
        <w:t>2) on omandanud ülevaate looduses ja ühiskonnas toimuvatest nähtustest ning protsessidest, nende ruumilisest paiknemisest ja vastastikustest seostest;</w:t>
      </w:r>
      <w:r w:rsidRPr="000556D0">
        <w:rPr>
          <w:rFonts w:ascii="Times New Roman" w:hAnsi="Times New Roman"/>
          <w:sz w:val="24"/>
          <w:szCs w:val="24"/>
        </w:rPr>
        <w:br/>
        <w:t>3) väärtustab nii kodukoha, Eesti kui ka teiste maade looduslikku ja kultuurilist mitmekesisust;</w:t>
      </w:r>
      <w:r w:rsidRPr="000556D0">
        <w:rPr>
          <w:rFonts w:ascii="Times New Roman" w:hAnsi="Times New Roman"/>
          <w:sz w:val="24"/>
          <w:szCs w:val="24"/>
        </w:rPr>
        <w:br/>
      </w:r>
      <w:r w:rsidRPr="000556D0">
        <w:rPr>
          <w:rFonts w:ascii="Times New Roman" w:hAnsi="Times New Roman"/>
          <w:sz w:val="24"/>
          <w:szCs w:val="24"/>
        </w:rPr>
        <w:lastRenderedPageBreak/>
        <w:t>4) mõistab inimtegevuse sõltumist Maa piiratud ressurssidest ja inimtegevuse tagajärgi keskkonnale; suhtub vastutustundlikult keskkonda, järgides säästva arengu põhimõtteid;</w:t>
      </w:r>
      <w:r w:rsidRPr="000556D0">
        <w:rPr>
          <w:rFonts w:ascii="Times New Roman" w:hAnsi="Times New Roman"/>
          <w:sz w:val="24"/>
          <w:szCs w:val="24"/>
        </w:rPr>
        <w:br/>
        <w:t>5) rakendab loodusteaduslikku meetodit probleeme lahendades, planeerib ja teeb uurimistöid, vaatlusi ja mõõdistamisi ning tõlgendab ja esitab saadud tulemusi;</w:t>
      </w:r>
      <w:r w:rsidRPr="000556D0">
        <w:rPr>
          <w:rFonts w:ascii="Times New Roman" w:hAnsi="Times New Roman"/>
          <w:sz w:val="24"/>
          <w:szCs w:val="24"/>
        </w:rPr>
        <w:br/>
        <w:t>6) kasutab teabeallikaid ja hindab kriitiliselt neis sisalduvat geograafiainfot ning loeb ja mõtestab lihtsat loodusteaduslikku teksti;</w:t>
      </w:r>
      <w:r w:rsidRPr="000556D0">
        <w:rPr>
          <w:rFonts w:ascii="Times New Roman" w:hAnsi="Times New Roman"/>
          <w:sz w:val="24"/>
          <w:szCs w:val="24"/>
        </w:rPr>
        <w:br/>
        <w:t>7) on omandanud ülevaate geograafiaga seotud elukutsetest ning mõistab geograafiateadmiste ja -oskuste vajalikkust erinevates töövaldkondades;</w:t>
      </w:r>
      <w:r w:rsidRPr="000556D0">
        <w:rPr>
          <w:rFonts w:ascii="Times New Roman" w:hAnsi="Times New Roman"/>
          <w:sz w:val="24"/>
          <w:szCs w:val="24"/>
        </w:rPr>
        <w:br/>
        <w:t>8) mõistab loodusteaduste- ja tehnoloogiaalase kirjaoskuse olulisust igapäevaelus, on loov ning motiveeritud elukestvaks õppeks.</w:t>
      </w:r>
    </w:p>
    <w:p w:rsidR="00746A2C" w:rsidRPr="000556D0" w:rsidRDefault="00746A2C" w:rsidP="00746A2C">
      <w:pPr>
        <w:spacing w:before="120" w:after="0"/>
        <w:jc w:val="both"/>
        <w:rPr>
          <w:rFonts w:ascii="Times New Roman" w:hAnsi="Times New Roman"/>
          <w:b/>
          <w:sz w:val="24"/>
          <w:szCs w:val="24"/>
        </w:rPr>
      </w:pPr>
      <w:r w:rsidRPr="000556D0">
        <w:rPr>
          <w:rFonts w:ascii="Times New Roman" w:hAnsi="Times New Roman"/>
          <w:b/>
          <w:sz w:val="24"/>
          <w:szCs w:val="24"/>
        </w:rPr>
        <w:t>8.1.2. Õppeaine kirjeldus</w:t>
      </w:r>
    </w:p>
    <w:p w:rsidR="00746A2C" w:rsidRPr="000556D0" w:rsidRDefault="00746A2C" w:rsidP="00746A2C">
      <w:pPr>
        <w:spacing w:before="120" w:after="0"/>
        <w:jc w:val="both"/>
        <w:rPr>
          <w:rFonts w:ascii="Times New Roman" w:hAnsi="Times New Roman"/>
          <w:sz w:val="24"/>
          <w:szCs w:val="24"/>
        </w:rPr>
      </w:pPr>
      <w:r w:rsidRPr="000556D0">
        <w:rPr>
          <w:rFonts w:ascii="Times New Roman" w:hAnsi="Times New Roman"/>
          <w:sz w:val="24"/>
          <w:szCs w:val="24"/>
        </w:rPr>
        <w:br/>
        <w:t xml:space="preserve">Geograafia on integreeritud õppeaine, mis kuulub nii loodus- (loodusgeograafia) kui ka sotsiaalteaduste (inimgeograafia) hulka. Geograafiat õppides tuginetakse loodusõpetuses omandatud teadmistele, oskustele ja hoiakutele ning lõimitakse õpet matemaatika, füüsika, bioloogia, keemia, ajaloo ja ühiskonnaõpetusega. Geograafiat õppides areneb õpilaste loodusteaduste- ja tehnoloogiaalane kirjaoskus, kujuneb arusaam Maast kui tervikust ning keskkonna ja inimtegevuse vastastikusest mõjust. Tähtsal kohal on igapäevaelu probleemide lahendamise ja põhjendatud otsuste tegemise oskused. Geograafias ning teistes loodus- ja sotsiaalainetes omandatud teadmised, oskused ja hoiakud on aluseks sisemiselt motiveeritud elukestvale õppele.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 xml:space="preserve">Kooligeograafiat õppides saadakse näidispiirkondade õppimise kaudu ülevaade looduses ja ühiskonnas toimuvatest nähtustest ning protsessidest, nende ruumilisest levikust ja vastastikustest seostest. Rõhutatakse loodusliku ja kultuurilise mitmekesisuse säilimise olulisust ning selle uurimise vajalikkust. Õpilastel kujuneb arusaam teadusest kui protsessist, mis loob teadmisi ning annab selgitusi ümbritseva kohta. Seejuures arenevad õpilaste probleemide lahendamise ja uurimisoskused. </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Geograafiat õppides on suure tähtsusega arusaamise kujunemine inimese ja keskkonna vastastikustest seostest, loodusressursside piiratusest ning nende ratsionaalse kasutamise vajalikkusest. Areneb õpilaste keskkonnateadlikkus, võetakse omaks säästliku eluviisi ja jätkusuutliku arengu idee ning kujunevad keskkonda väärtustavad hoiakud. Keskkonda käsitletakse kõige laiemas tähenduses, mis hõlmab nii loodus-, majandus-, sotsiaal- kui ka kultuurikeskkonna.</w:t>
      </w:r>
    </w:p>
    <w:p w:rsidR="00746A2C" w:rsidRPr="000556D0" w:rsidRDefault="00746A2C" w:rsidP="00746A2C">
      <w:pPr>
        <w:spacing w:after="0"/>
        <w:jc w:val="both"/>
        <w:rPr>
          <w:rFonts w:ascii="Times New Roman" w:hAnsi="Times New Roman"/>
          <w:sz w:val="24"/>
          <w:szCs w:val="24"/>
        </w:rPr>
      </w:pPr>
      <w:r w:rsidRPr="000556D0">
        <w:rPr>
          <w:rFonts w:ascii="Times New Roman" w:hAnsi="Times New Roman"/>
          <w:sz w:val="24"/>
          <w:szCs w:val="24"/>
        </w:rPr>
        <w:t>Geograafial on tähtis roll õpilaste väärtushinnangute ja hoiakute kujunemises. Maailma looduse, rahvastiku ja kultuurigeograafia seostatud käsitlemine on alus mõistvale ning sallivale suhtumisele teiste maade ja rahvaste kultuurisse ning traditsioonidesse. Eesti geograafia õppimine loob aluse kodumaa looduse, ajaloo ja kultuuripärandi väärtustamisele.</w:t>
      </w:r>
    </w:p>
    <w:p w:rsidR="00746A2C" w:rsidRPr="000556D0" w:rsidRDefault="00746A2C" w:rsidP="00746A2C">
      <w:pPr>
        <w:autoSpaceDN w:val="0"/>
        <w:spacing w:after="0"/>
        <w:jc w:val="both"/>
        <w:rPr>
          <w:rFonts w:ascii="Times New Roman" w:hAnsi="Times New Roman"/>
          <w:sz w:val="24"/>
          <w:szCs w:val="24"/>
        </w:rPr>
      </w:pPr>
      <w:r w:rsidRPr="000556D0">
        <w:rPr>
          <w:rFonts w:ascii="Times New Roman" w:hAnsi="Times New Roman"/>
          <w:sz w:val="24"/>
          <w:szCs w:val="24"/>
        </w:rPr>
        <w:t>Globaliseeruva maailma karmistuvas konkurentsis toimetulekuks peab inimene oma eluks, eelkõige õppimiseks, töötamiseks ja puhkamiseks tundma järjest paremini maailma eri piirkondi ning nende majandust, kultuuri ja traditsioone. Geograafiaõpetus aitab kujundada õpilase enesemääratlust aktiivse kodanikuna Eestis, Euroopas ning maailmas.</w:t>
      </w:r>
    </w:p>
    <w:p w:rsidR="00746A2C" w:rsidRPr="000556D0" w:rsidRDefault="00746A2C" w:rsidP="00746A2C">
      <w:pPr>
        <w:autoSpaceDN w:val="0"/>
        <w:spacing w:after="0"/>
        <w:jc w:val="both"/>
        <w:rPr>
          <w:rFonts w:ascii="Times New Roman" w:hAnsi="Times New Roman"/>
          <w:sz w:val="24"/>
          <w:szCs w:val="24"/>
        </w:rPr>
      </w:pPr>
      <w:r w:rsidRPr="000556D0">
        <w:rPr>
          <w:rFonts w:ascii="Times New Roman" w:hAnsi="Times New Roman"/>
          <w:sz w:val="24"/>
          <w:szCs w:val="24"/>
        </w:rPr>
        <w:t xml:space="preserve">Geograafiat õppides omandavad õpilased kaardilugemise ja infotehnoloogia kasutamise oskuse, mille vajadus tänapäeva mobiilses ühiskonnas kiiresti kasvab. </w:t>
      </w:r>
    </w:p>
    <w:p w:rsidR="00746A2C" w:rsidRPr="000556D0" w:rsidRDefault="00746A2C" w:rsidP="00746A2C">
      <w:pPr>
        <w:autoSpaceDN w:val="0"/>
        <w:spacing w:after="0"/>
        <w:jc w:val="both"/>
        <w:rPr>
          <w:rFonts w:ascii="Times New Roman" w:hAnsi="Times New Roman"/>
          <w:sz w:val="24"/>
          <w:szCs w:val="24"/>
        </w:rPr>
      </w:pPr>
      <w:r w:rsidRPr="000556D0">
        <w:rPr>
          <w:rFonts w:ascii="Times New Roman" w:hAnsi="Times New Roman"/>
          <w:sz w:val="24"/>
          <w:szCs w:val="24"/>
        </w:rPr>
        <w:lastRenderedPageBreak/>
        <w:t>Õpitav materjal esitatakse võimalikult probleemipõhiselt ning õpilase igapäevaelu ja kodukohaga seostatult. Õppes lähtutakse õpilaste individuaalsetest iseärasustest ja võimete mitmekülgsest arendamisest, suurt tähelepanu pööratakse õpilaste õpimotivatsiooni kujundamisele. Selle saavutamiseks kasutatakse erinevaid aktiivõppevorme: probleem- ja uurimuslikku õpet, projektõpet, arutelu, ajurünnakuid, rollimänge, õuesõpet, õppekäike jne. Kõigis õppeetappides kasutatakse tehnoloogilisi vahendeid ja IKT võimalusi.</w:t>
      </w:r>
    </w:p>
    <w:p w:rsidR="00746A2C" w:rsidRPr="000556D0" w:rsidRDefault="00746A2C" w:rsidP="00746A2C">
      <w:pPr>
        <w:autoSpaceDN w:val="0"/>
        <w:spacing w:after="0"/>
        <w:jc w:val="both"/>
        <w:rPr>
          <w:rFonts w:ascii="Times New Roman" w:hAnsi="Times New Roman"/>
          <w:sz w:val="24"/>
          <w:szCs w:val="24"/>
        </w:rPr>
      </w:pPr>
      <w:r w:rsidRPr="000556D0">
        <w:rPr>
          <w:rFonts w:ascii="Times New Roman" w:hAnsi="Times New Roman"/>
          <w:sz w:val="24"/>
          <w:szCs w:val="24"/>
        </w:rPr>
        <w:t xml:space="preserve">Uurimusliku õppega omandavad õpilased probleemide seadmise, hüpoteeside sõnastamise, töö plaanimise, vaatluste tegemise, mõõdistamise, tulemuste töötlemise, tõlgendamise ja esitamise oskused. Olulisel kohal on erinevate teabeallikate, sh interneti kasutamise ja neis leiduva teabe kriitilise hindamise oskus.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8.1.3. Õppe-ja kasvatuseesmärgid III kooliastmes</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9. klassi lõpetaja: </w:t>
      </w:r>
    </w:p>
    <w:p w:rsidR="00746A2C" w:rsidRPr="000556D0" w:rsidRDefault="00746A2C" w:rsidP="00746A2C">
      <w:pPr>
        <w:pStyle w:val="Loendilik"/>
        <w:numPr>
          <w:ilvl w:val="0"/>
          <w:numId w:val="115"/>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huvitub looduses ning ühiskonnas toimuvatest nähtustest ja protsessidest ning saab aru loodus- ja sotsiaalteaduste tähtsusest ühiskonna arengus;</w:t>
      </w:r>
    </w:p>
    <w:p w:rsidR="00746A2C" w:rsidRPr="000556D0" w:rsidRDefault="00746A2C" w:rsidP="00746A2C">
      <w:pPr>
        <w:pStyle w:val="Loendilik"/>
        <w:numPr>
          <w:ilvl w:val="0"/>
          <w:numId w:val="115"/>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on omandanud ülevaate looduse ja ühiskonna olulisematest nähtustest ja protsessidest ning saab aru nende ruumilisest paiknemisest ja vastastikustest seostest;</w:t>
      </w:r>
    </w:p>
    <w:p w:rsidR="00746A2C" w:rsidRPr="000556D0" w:rsidRDefault="00746A2C" w:rsidP="00746A2C">
      <w:pPr>
        <w:pStyle w:val="Loendilik"/>
        <w:numPr>
          <w:ilvl w:val="0"/>
          <w:numId w:val="115"/>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suhtub vastutustundlikult elukeskkonnasse, väärtustades nii kodukoha, Eesti kui ka teiste maade loodust ja kultuuri ning säästva arengu põhimõtteid;</w:t>
      </w:r>
    </w:p>
    <w:p w:rsidR="00746A2C" w:rsidRPr="000556D0" w:rsidRDefault="00746A2C" w:rsidP="00746A2C">
      <w:pPr>
        <w:pStyle w:val="Loendilik"/>
        <w:numPr>
          <w:ilvl w:val="0"/>
          <w:numId w:val="115"/>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kasutab geograafiateadmisi ja loodusteaduslikku meetodit probleeme lahendades;</w:t>
      </w:r>
    </w:p>
    <w:p w:rsidR="00746A2C" w:rsidRPr="000556D0" w:rsidRDefault="00746A2C" w:rsidP="00746A2C">
      <w:pPr>
        <w:pStyle w:val="Loendilik"/>
        <w:numPr>
          <w:ilvl w:val="0"/>
          <w:numId w:val="115"/>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kasutab teabeallikaid geograafiainfo leidmiseks, analüüsib, sünteesib ja hindab kriitiliselt neis sisalduvat teavet ning rakendab seda looduses ja ühiskonnas toimuvaid protsesse selgitades, nähtusi ja objekte kirjeldades ning probleeme lahendades;</w:t>
      </w:r>
    </w:p>
    <w:p w:rsidR="00746A2C" w:rsidRPr="000556D0" w:rsidRDefault="00746A2C" w:rsidP="00746A2C">
      <w:pPr>
        <w:pStyle w:val="Loendilik"/>
        <w:numPr>
          <w:ilvl w:val="0"/>
          <w:numId w:val="115"/>
        </w:numPr>
        <w:spacing w:after="0" w:line="240" w:lineRule="auto"/>
        <w:ind w:left="709" w:hanging="425"/>
        <w:jc w:val="both"/>
        <w:rPr>
          <w:rFonts w:ascii="Times New Roman" w:hAnsi="Times New Roman" w:cs="Times New Roman"/>
          <w:sz w:val="24"/>
          <w:szCs w:val="24"/>
        </w:rPr>
      </w:pPr>
      <w:r w:rsidRPr="000556D0">
        <w:rPr>
          <w:rFonts w:ascii="Times New Roman" w:hAnsi="Times New Roman" w:cs="Times New Roman"/>
          <w:sz w:val="24"/>
          <w:szCs w:val="24"/>
        </w:rPr>
        <w:t>on omandanud ülevaate geograafiaga seotud elukutsetest, hindab geograafias omandatud teadmisi ja oskusi karjääri plaanides ning on motiveeritud elukestvaks õppeks.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Hindamine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Hindamisel lähtutakse Palupera põhikooli hindamise korraldusest.Hinnatakse õpilase teadmisi ja oskusi suuliste vastuste (esituste), kirjalike ja/või praktiliste tööde ning praktiliste tegevuste alusel, arvestades õpilase teadmiste ja oskuste vastavust ainekavaga taotletavatele õpitulemustele. Õpitulemusi hinnatakse sõnaliste hinnangute ja numbriliste hinnetega. Kujundava hindamise raames annab õpetaja õpilasele suulist tagasisidet rühmatööde, praktiliste tööde, rollimängude, ajurünnakute, väitluste osas, kaasates võimalusel hindamisprotsessi õpilast ennast ja ka  kaasõpilasi. Soovi korral kasutab õpetaja kujundava hindamise vahendina õpimappi(nt kaardikogumik-õpimapp).Uurimuslikke oskusi hinnatakse nii terviklike uurimuslike tööde käigus(kasutatakse numbrilist hindamist) kui ka üksikutele uurimuslikele oskustele suulist või kirjalikku hinnangut andes(nt  probleemi sõnastamise, taustinfo kogumise, uurimisküsimuste sõnastamise, mõõtmise, andmekogumise, täpsuse tagamise, ohutusnõuete järgimise, tabelite ja diagrammide koostamise ning analüüsi, järelduste tegemise ning tulemuste esitamise oskuste osas).</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8.2. Õpitulemused ja õppesisu III kooliastmes</w:t>
      </w:r>
    </w:p>
    <w:p w:rsidR="00746A2C" w:rsidRDefault="00746A2C" w:rsidP="00746A2C">
      <w:pPr>
        <w:spacing w:after="0"/>
        <w:rPr>
          <w:rFonts w:ascii="Times New Roman" w:hAnsi="Times New Roman"/>
          <w:b/>
          <w:sz w:val="28"/>
          <w:szCs w:val="28"/>
        </w:rPr>
      </w:pPr>
    </w:p>
    <w:p w:rsidR="00746A2C" w:rsidRDefault="00746A2C" w:rsidP="00746A2C">
      <w:pPr>
        <w:spacing w:after="0"/>
        <w:rPr>
          <w:rFonts w:ascii="Times New Roman" w:hAnsi="Times New Roman"/>
          <w:b/>
          <w:sz w:val="28"/>
          <w:szCs w:val="28"/>
        </w:rPr>
      </w:pPr>
      <w:r w:rsidRPr="000556D0">
        <w:rPr>
          <w:rFonts w:ascii="Times New Roman" w:hAnsi="Times New Roman"/>
          <w:b/>
          <w:sz w:val="28"/>
          <w:szCs w:val="28"/>
        </w:rPr>
        <w:t>7. klass</w:t>
      </w:r>
    </w:p>
    <w:p w:rsidR="00746A2C" w:rsidRPr="000556D0" w:rsidRDefault="00746A2C" w:rsidP="00746A2C">
      <w:pPr>
        <w:spacing w:after="0"/>
        <w:rPr>
          <w:rFonts w:ascii="Times New Roman" w:hAnsi="Times New Roman"/>
          <w:b/>
          <w:sz w:val="28"/>
          <w:szCs w:val="28"/>
        </w:rPr>
      </w:pP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8.2.1. Kaardiõpetus</w:t>
      </w:r>
      <w:r w:rsidRPr="000556D0">
        <w:rPr>
          <w:rFonts w:ascii="Times New Roman" w:hAnsi="Times New Roman"/>
          <w:sz w:val="24"/>
          <w:szCs w:val="24"/>
        </w:rPr>
        <w:br/>
      </w: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leiab vajaliku kaardi teatmeteostest või internetist ning kasutab atlase kohanimede registrit;</w:t>
      </w:r>
      <w:r w:rsidRPr="000556D0">
        <w:rPr>
          <w:rFonts w:ascii="Times New Roman" w:hAnsi="Times New Roman"/>
          <w:sz w:val="24"/>
          <w:szCs w:val="24"/>
        </w:rPr>
        <w:br/>
        <w:t>2) määrab suundi kaardil kaardivõrgu ja looduses kompassi järgi;</w:t>
      </w:r>
      <w:r w:rsidRPr="000556D0">
        <w:rPr>
          <w:rFonts w:ascii="Times New Roman" w:hAnsi="Times New Roman"/>
          <w:sz w:val="24"/>
          <w:szCs w:val="24"/>
        </w:rPr>
        <w:br/>
        <w:t>3) mõõdab vahemaid, kasutades kaardil erinevalt esitatud mõõtkava ning looduses sammupaari;</w:t>
      </w:r>
      <w:r w:rsidRPr="000556D0">
        <w:rPr>
          <w:rFonts w:ascii="Times New Roman" w:hAnsi="Times New Roman"/>
          <w:sz w:val="24"/>
          <w:szCs w:val="24"/>
        </w:rPr>
        <w:br/>
        <w:t>4) määrab etteantud koha geograafilised koordinaadid ja leiab koordinaatide järgi asukoha;</w:t>
      </w:r>
      <w:r w:rsidRPr="000556D0">
        <w:rPr>
          <w:rFonts w:ascii="Times New Roman" w:hAnsi="Times New Roman"/>
          <w:sz w:val="24"/>
          <w:szCs w:val="24"/>
        </w:rPr>
        <w:br/>
        <w:t>5) määrab ajavööndite kaardi abil kellaaja erinevuse maakera eri kohtades;</w:t>
      </w:r>
      <w:r w:rsidRPr="000556D0">
        <w:rPr>
          <w:rFonts w:ascii="Times New Roman" w:hAnsi="Times New Roman"/>
          <w:sz w:val="24"/>
          <w:szCs w:val="24"/>
        </w:rPr>
        <w:br/>
        <w:t>6) koostab lihtsa plaani etteantud kohast;</w:t>
      </w:r>
      <w:r w:rsidRPr="000556D0">
        <w:rPr>
          <w:rFonts w:ascii="Times New Roman" w:hAnsi="Times New Roman"/>
          <w:sz w:val="24"/>
          <w:szCs w:val="24"/>
        </w:rPr>
        <w:br/>
        <w:t>7) kasutab trüki- ja digitaalseid kaarte, tabeleid, graafikuid, diagramme, jooniseid, pilte ja tekste, et leida infot, kirjeldada protsesse ja nähtusi, leida nendevahelisi seoseid ning teha järeldusi.</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Maa kuju ja suurus. Kaartide mitmekesisus ja otstarve. Üldgeograafilised ja temaatilised kaardid, sh maailma ja Euroopa poliitiline kaart. Trüki- ja digitaalsed kaardid, sh interaktiivsed kaardid. Mõõtkava, vahemaade mõõtmine looduses ja kaardil. Suundade määramine looduses ja kaardil. Asukoht ja selle määramine, geograafilised koordinaadid. Ajavööndid.</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plaan, kaart, üldgeograafiline ja teemakaart, digitaalne kaart, interaktiivne kaart, satelliidifoto, aerofoto, asimuut, leppemärgid, mõõtkava, suure- ja väikesemõõtkavaline kaart, kaardi üldistamine, poolus, paralleel, ekvaator, meridiaan, algmeridiaan, geograafiline laius, geograafiline pikkus, geograafilised koordinaadid, kaardivõrk, ajavöönd, maailmaaeg, vööndiaeg, kohalik päikeseaeg, kuupäevaraja.</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1.Info leidmiseks interaktiivse kaardi kasutamine (vahemaade mõõtmine, aadressi järgi otsing, koordinaatide määramine, objektide leidmine ja tähistamine). Koolitee ohtlike kohtade kaardistamine. </w:t>
      </w:r>
      <w:hyperlink r:id="rId91" w:history="1">
        <w:r w:rsidRPr="000556D0">
          <w:rPr>
            <w:rStyle w:val="Hperlink"/>
            <w:rFonts w:ascii="Times New Roman" w:hAnsi="Times New Roman"/>
            <w:sz w:val="24"/>
            <w:szCs w:val="24"/>
          </w:rPr>
          <w:t>http://kaart.delfi.ee</w:t>
        </w:r>
      </w:hyperlink>
      <w:r w:rsidRPr="000556D0">
        <w:rPr>
          <w:rFonts w:ascii="Times New Roman" w:hAnsi="Times New Roman"/>
          <w:sz w:val="24"/>
          <w:szCs w:val="24"/>
        </w:rPr>
        <w:t xml:space="preserve">, </w:t>
      </w:r>
      <w:hyperlink r:id="rId92" w:history="1">
        <w:r w:rsidRPr="000556D0">
          <w:rPr>
            <w:rStyle w:val="Hperlink"/>
            <w:rFonts w:ascii="Times New Roman" w:hAnsi="Times New Roman"/>
            <w:sz w:val="24"/>
            <w:szCs w:val="24"/>
          </w:rPr>
          <w:t>https://www.google.ee/maps</w:t>
        </w:r>
      </w:hyperlink>
      <w:r w:rsidRPr="000556D0">
        <w:rPr>
          <w:rFonts w:ascii="Times New Roman" w:hAnsi="Times New Roman"/>
          <w:sz w:val="24"/>
          <w:szCs w:val="24"/>
        </w:rPr>
        <w:t xml:space="preserve">,  </w:t>
      </w:r>
      <w:hyperlink r:id="rId93" w:history="1">
        <w:r w:rsidRPr="000556D0">
          <w:rPr>
            <w:rStyle w:val="Hperlink"/>
            <w:rFonts w:ascii="Times New Roman" w:hAnsi="Times New Roman"/>
            <w:sz w:val="24"/>
            <w:szCs w:val="24"/>
          </w:rPr>
          <w:t>http://xgis.maaamet.ee/xGIS/XGis</w:t>
        </w:r>
      </w:hyperlink>
      <w:r w:rsidRPr="000556D0">
        <w:rPr>
          <w:rFonts w:ascii="Times New Roman" w:hAnsi="Times New Roman"/>
          <w:sz w:val="24"/>
          <w:szCs w:val="24"/>
        </w:rPr>
        <w:t xml:space="preserve">, </w:t>
      </w:r>
      <w:hyperlink r:id="rId94" w:history="1">
        <w:r w:rsidRPr="000556D0">
          <w:rPr>
            <w:rStyle w:val="Hperlink"/>
            <w:rFonts w:ascii="Times New Roman" w:hAnsi="Times New Roman"/>
            <w:sz w:val="24"/>
            <w:szCs w:val="24"/>
          </w:rPr>
          <w:t>http://www.mnt.ee/index.php?id=12398</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br/>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8.2.2. Geoloogia</w:t>
      </w:r>
      <w:r w:rsidRPr="000556D0">
        <w:rPr>
          <w:rFonts w:ascii="Times New Roman" w:hAnsi="Times New Roman"/>
          <w:b/>
          <w:sz w:val="24"/>
          <w:szCs w:val="24"/>
        </w:rPr>
        <w:b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kirjeldab jooniste abil Maa siseehitust ja toob näiteid selle uurimise võimaluste kohta;</w:t>
      </w:r>
      <w:r w:rsidRPr="000556D0">
        <w:rPr>
          <w:rFonts w:ascii="Times New Roman" w:hAnsi="Times New Roman"/>
          <w:sz w:val="24"/>
          <w:szCs w:val="24"/>
        </w:rPr>
        <w:br/>
        <w:t>2) iseloomustab etteantud jooniste ja kaartide järgi laamade liikumist ning laamade servaaladel esinevaid geoloogilisi protsesse: vulkanismi, maavärinaid, pinnavormide ja kivimite teket ning muutumist;</w:t>
      </w:r>
      <w:r w:rsidRPr="000556D0">
        <w:rPr>
          <w:rFonts w:ascii="Times New Roman" w:hAnsi="Times New Roman"/>
          <w:sz w:val="24"/>
          <w:szCs w:val="24"/>
        </w:rPr>
        <w:br/>
        <w:t>3) teab maavärinate ja vulkaanipursete tekkepõhjusi, näitab kaardil nende peamisi esinemispiirkondi, toob näiteid tagajärgede kohta ning oskab võimaliku ohu puhul käituda;</w:t>
      </w:r>
      <w:r w:rsidRPr="000556D0">
        <w:rPr>
          <w:rFonts w:ascii="Times New Roman" w:hAnsi="Times New Roman"/>
          <w:sz w:val="24"/>
          <w:szCs w:val="24"/>
        </w:rPr>
        <w:br/>
        <w:t>4) toob näiteid inimeste elu ja majandustegevuse kohta seismilistes ning vulkaanilistes piirkondades;</w:t>
      </w:r>
      <w:r w:rsidRPr="000556D0">
        <w:rPr>
          <w:rFonts w:ascii="Times New Roman" w:hAnsi="Times New Roman"/>
          <w:sz w:val="24"/>
          <w:szCs w:val="24"/>
        </w:rPr>
        <w:br/>
        <w:t xml:space="preserve">5) selgitab kivimite murenemist, murendmaterjali ärakannet ja settimist ning sette- ja </w:t>
      </w:r>
      <w:r w:rsidRPr="000556D0">
        <w:rPr>
          <w:rFonts w:ascii="Times New Roman" w:hAnsi="Times New Roman"/>
          <w:sz w:val="24"/>
          <w:szCs w:val="24"/>
        </w:rPr>
        <w:lastRenderedPageBreak/>
        <w:t>tardkivimite teket;</w:t>
      </w:r>
      <w:r w:rsidRPr="000556D0">
        <w:rPr>
          <w:rFonts w:ascii="Times New Roman" w:hAnsi="Times New Roman"/>
          <w:sz w:val="24"/>
          <w:szCs w:val="24"/>
        </w:rPr>
        <w:br/>
        <w:t>6) iseloomustab ja tunneb nii looduses kui ka pildil liiva, kruusa, savi, moreeni, graniiti, liivakivi, lubjakivi, põlevkivi ja kivisütt ning toob näiteid nende kasutamise kohta;</w:t>
      </w:r>
      <w:r w:rsidRPr="000556D0">
        <w:rPr>
          <w:rFonts w:ascii="Times New Roman" w:hAnsi="Times New Roman"/>
          <w:sz w:val="24"/>
          <w:szCs w:val="24"/>
        </w:rPr>
        <w:br/>
        <w:t>7) mõistab geoloogiliste uuringute vajalikkust ja omab ettekujutust geoloogide tööst.</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Maa siseehitus. Laamad ja laamade liikumine. Maavärinad. Vulkaaniline tegevus. Inimeste elu ja majandustegevus seismilistes ning vulkaanilistes piirkondades. Kivimid ja nende teke.</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xml:space="preserve"> maakoor, vahevöö, tuum, mandriline ja ookeaniline maakoor, laam, kurrutus, magma, vulkaan, magmakolle, vulkaani lõõr, kraater, laava, tegutsev ja kustunud vulkaan, kuumaveeallikas, geiser, maavärin, murrang, seismilised lained, epitsenter, fookus, tsunami, murenemine, murendmaterjal, sete, settekivim, tardkivim, paljand, kivistis ehk fossiil.</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 Kivimite (liivakivi, lubjakivi, põlevkivi, kivisöe, graniidi) ja setete (liiva, kruusa, savi) iseloomustamine ning võrdlemine. </w:t>
      </w:r>
      <w:hyperlink r:id="rId95" w:history="1">
        <w:r w:rsidRPr="000556D0">
          <w:rPr>
            <w:rStyle w:val="Hperlink"/>
            <w:rFonts w:ascii="Times New Roman" w:hAnsi="Times New Roman"/>
            <w:sz w:val="24"/>
            <w:szCs w:val="24"/>
          </w:rPr>
          <w:t>http://www.ut.ee/BGGM/maavara</w:t>
        </w:r>
      </w:hyperlink>
      <w:r w:rsidRPr="000556D0">
        <w:rPr>
          <w:rFonts w:ascii="Times New Roman" w:hAnsi="Times New Roman"/>
          <w:sz w:val="24"/>
          <w:szCs w:val="24"/>
        </w:rPr>
        <w:br/>
        <w:t xml:space="preserve">2. Teabeallikate põhjal lühiülevaate või esitluse koostamine ühest geoloogilisest nähtusest (maavärinast või vulkaanist) või mõne piirkonna iseloomustamine geoloogilisest aspektist. </w:t>
      </w:r>
      <w:hyperlink r:id="rId96" w:history="1">
        <w:r w:rsidRPr="000556D0">
          <w:rPr>
            <w:rStyle w:val="Hperlink"/>
            <w:rFonts w:ascii="Times New Roman" w:hAnsi="Times New Roman"/>
            <w:sz w:val="24"/>
            <w:szCs w:val="24"/>
          </w:rPr>
          <w:t>http://www.gi.ee/geomoodulid</w:t>
        </w:r>
      </w:hyperlink>
      <w:r w:rsidRPr="000556D0">
        <w:rPr>
          <w:rFonts w:ascii="Times New Roman" w:hAnsi="Times New Roman"/>
          <w:sz w:val="24"/>
          <w:szCs w:val="24"/>
        </w:rPr>
        <w:t xml:space="preserve">, </w:t>
      </w:r>
      <w:hyperlink r:id="rId97" w:history="1">
        <w:r w:rsidRPr="000556D0">
          <w:rPr>
            <w:rStyle w:val="Hperlink"/>
            <w:rFonts w:ascii="Times New Roman" w:hAnsi="Times New Roman"/>
            <w:sz w:val="24"/>
            <w:szCs w:val="24"/>
          </w:rPr>
          <w:t>http://veebiakadeemia.ee/puramiidi-tipus/geoloog-alvar-soesoo</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br/>
      </w:r>
    </w:p>
    <w:p w:rsidR="00746A2C" w:rsidRPr="000556D0" w:rsidRDefault="00746A2C" w:rsidP="00746A2C">
      <w:pPr>
        <w:tabs>
          <w:tab w:val="left" w:pos="360"/>
        </w:tabs>
        <w:spacing w:after="0"/>
        <w:ind w:right="-766"/>
        <w:rPr>
          <w:rFonts w:ascii="Times New Roman" w:hAnsi="Times New Roman"/>
          <w:b/>
          <w:sz w:val="24"/>
          <w:szCs w:val="24"/>
        </w:rPr>
      </w:pPr>
      <w:r w:rsidRPr="000556D0">
        <w:rPr>
          <w:rFonts w:ascii="Times New Roman" w:hAnsi="Times New Roman"/>
          <w:b/>
          <w:sz w:val="24"/>
          <w:szCs w:val="24"/>
        </w:rPr>
        <w:t>8.2.3. Pinnamood</w:t>
      </w:r>
      <w:r w:rsidRPr="000556D0">
        <w:rPr>
          <w:rFonts w:ascii="Times New Roman" w:hAnsi="Times New Roman"/>
          <w:sz w:val="24"/>
          <w:szCs w:val="24"/>
        </w:rPr>
        <w:br/>
      </w:r>
      <w:r w:rsidRPr="000556D0">
        <w:rPr>
          <w:rFonts w:ascii="Times New Roman" w:hAnsi="Times New Roman"/>
          <w:b/>
          <w:sz w:val="24"/>
          <w:szCs w:val="24"/>
        </w:rPr>
        <w:t>Õpitulemused</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on omandanud ülevaate maailma mägisema ja tasasema reljeefiga piirkondadest, nimetab ning leiab kaardil mäestikud, mägismaad, kõrgemad tipud ja tasandikud(kiltmaad, lauskmaad, madalikud, alamikud):</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mäestikud:</w:t>
      </w:r>
      <w:r w:rsidRPr="000556D0">
        <w:rPr>
          <w:rFonts w:ascii="Times New Roman" w:hAnsi="Times New Roman"/>
          <w:sz w:val="24"/>
          <w:szCs w:val="24"/>
        </w:rPr>
        <w:t xml:space="preserve"> Skandinaavia, Alpid, Apenniinid, Püreneed, Uural, Kaukasus, Himaalaja, Andid, Kordiljeerid, Kaljumäestik, Apalatšid, Suur Veelahkmeahelik, Atlas;</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mägismaad:</w:t>
      </w:r>
      <w:r w:rsidRPr="000556D0">
        <w:rPr>
          <w:rFonts w:ascii="Times New Roman" w:hAnsi="Times New Roman"/>
          <w:sz w:val="24"/>
          <w:szCs w:val="24"/>
        </w:rPr>
        <w:t xml:space="preserve"> Tiibet, Brasiilia, Etioopia;</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tasandikud:</w:t>
      </w:r>
      <w:r w:rsidRPr="000556D0">
        <w:rPr>
          <w:rFonts w:ascii="Times New Roman" w:hAnsi="Times New Roman"/>
          <w:sz w:val="24"/>
          <w:szCs w:val="24"/>
        </w:rPr>
        <w:t xml:space="preserve"> Ida-Euroopa lauskmaa, Lääne-Siberi lauskmaa, Kaspia alamik, Suur-Hiina tasandik, Mississippi madalik, Amazonase madalik, Kesk-Siberi kiltmaa, Mehhiko kiltmaa, Ida-Aafrika kiltmaa, Sahara kiltmaa;</w:t>
      </w:r>
      <w:r w:rsidRPr="000556D0">
        <w:rPr>
          <w:rFonts w:ascii="Times New Roman" w:hAnsi="Times New Roman"/>
          <w:sz w:val="24"/>
          <w:szCs w:val="24"/>
        </w:rPr>
        <w:br/>
        <w:t>2) kirjeldab suuremõõtkavalise kaardi järgi pinnavorme ja pinnamoodi;</w:t>
      </w:r>
      <w:r w:rsidRPr="000556D0">
        <w:rPr>
          <w:rFonts w:ascii="Times New Roman" w:hAnsi="Times New Roman"/>
          <w:sz w:val="24"/>
          <w:szCs w:val="24"/>
        </w:rPr>
        <w:br/>
        <w:t>3) iseloomustab piltide, jooniste ja kaardi järgi etteantud koha pinnamoodi ning pinnavorme;</w:t>
      </w:r>
      <w:r w:rsidRPr="000556D0">
        <w:rPr>
          <w:rFonts w:ascii="Times New Roman" w:hAnsi="Times New Roman"/>
          <w:sz w:val="24"/>
          <w:szCs w:val="24"/>
        </w:rPr>
        <w:br/>
        <w:t>4) kirjeldab joonise ja kaardi järgi maailmamere põhjareljeefi ning seostab ookeani keskaheliku ja süvikute paiknemise laamade liikumisega;</w:t>
      </w:r>
      <w:r w:rsidRPr="000556D0">
        <w:rPr>
          <w:rFonts w:ascii="Times New Roman" w:hAnsi="Times New Roman"/>
          <w:sz w:val="24"/>
          <w:szCs w:val="24"/>
        </w:rPr>
        <w:br/>
        <w:t>5) toob näiteid pinnavormide ja pinnamoe muutumisest erinevate tegurite (murenemise, tuule, vee, inimtegevuse) toimel;</w:t>
      </w:r>
      <w:r w:rsidRPr="000556D0">
        <w:rPr>
          <w:rFonts w:ascii="Times New Roman" w:hAnsi="Times New Roman"/>
          <w:sz w:val="24"/>
          <w:szCs w:val="24"/>
        </w:rPr>
        <w:br/>
        <w:t>6) toob näiteid inimeste elu ja majandustegevuse kohta mägistel ja tasastel aladel, mägedes liikumisega kaasnevatest riskidest ning nende vältimise võimaluste kohta.</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Pinnavormid ja pinnamood. Pinnamoe kujutamine kaartidel. Mäestikud ja mägismaad. Inimese elu ja majandustegevus mägise pinnamoega aladel. Tasandikud. Inimese elu ja majandustegevus tasase pinnamoega aladel. Maailmamere põhjareljeef. Pinnamoe ja pinnavormide muutumine aja jooksul.</w:t>
      </w:r>
      <w:r w:rsidRPr="000556D0">
        <w:rPr>
          <w:rFonts w:ascii="Times New Roman" w:hAnsi="Times New Roman"/>
          <w:sz w:val="24"/>
          <w:szCs w:val="24"/>
        </w:rPr>
        <w:br/>
      </w:r>
      <w:r w:rsidRPr="000556D0">
        <w:rPr>
          <w:rFonts w:ascii="Times New Roman" w:hAnsi="Times New Roman"/>
          <w:b/>
          <w:sz w:val="24"/>
          <w:szCs w:val="24"/>
        </w:rPr>
        <w:lastRenderedPageBreak/>
        <w:t>Põhimõisted:</w:t>
      </w:r>
      <w:r w:rsidRPr="000556D0">
        <w:rPr>
          <w:rFonts w:ascii="Times New Roman" w:hAnsi="Times New Roman"/>
          <w:sz w:val="24"/>
          <w:szCs w:val="24"/>
        </w:rPr>
        <w:t xml:space="preserve"> pinnamood ehk reljeef, samakõrgusjoon ehk horisontaal, absoluutne kõrgus, suhteline kõrgus, profiiljoon, pinnavorm, mägi, mäeahelik, mäestik, mägismaa, tasandik, kiltmaa, madalik, alamik, mandrilava, mandrinõlv, ookeani keskmäestik, süvik, erosioon, uhtorg.</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1. Kaartide ja muude teabeallikate järgi ühe piirkonna pinnavormide ja pinnamoe iseloomustuse koostamine MS Wordis või MS Power Pointis </w:t>
      </w:r>
      <w:hyperlink r:id="rId98" w:history="1">
        <w:r w:rsidRPr="000556D0">
          <w:rPr>
            <w:rStyle w:val="Hperlink"/>
            <w:rFonts w:ascii="Times New Roman" w:hAnsi="Times New Roman"/>
            <w:sz w:val="24"/>
            <w:szCs w:val="24"/>
          </w:rPr>
          <w:t>http://xgis.maaamet.ee/xGIS/XGis</w:t>
        </w:r>
      </w:hyperlink>
      <w:r w:rsidRPr="000556D0">
        <w:rPr>
          <w:rFonts w:ascii="Times New Roman" w:hAnsi="Times New Roman"/>
          <w:sz w:val="24"/>
          <w:szCs w:val="24"/>
        </w:rPr>
        <w:t xml:space="preserve">, </w:t>
      </w:r>
      <w:hyperlink r:id="rId99" w:history="1">
        <w:r w:rsidRPr="000556D0">
          <w:rPr>
            <w:rStyle w:val="Hperlink"/>
            <w:rFonts w:ascii="Times New Roman" w:hAnsi="Times New Roman"/>
            <w:sz w:val="24"/>
            <w:szCs w:val="24"/>
          </w:rPr>
          <w:t>https://www.google.ee/maps</w:t>
        </w:r>
      </w:hyperlink>
    </w:p>
    <w:p w:rsidR="00746A2C" w:rsidRPr="000556D0" w:rsidRDefault="00746A2C" w:rsidP="00746A2C">
      <w:pPr>
        <w:tabs>
          <w:tab w:val="left" w:pos="360"/>
        </w:tabs>
        <w:spacing w:after="0"/>
        <w:ind w:right="-766"/>
        <w:rPr>
          <w:rFonts w:ascii="Times New Roman" w:hAnsi="Times New Roman"/>
          <w:sz w:val="24"/>
          <w:szCs w:val="24"/>
        </w:rPr>
      </w:pPr>
    </w:p>
    <w:p w:rsidR="00746A2C" w:rsidRPr="000556D0" w:rsidRDefault="00746A2C" w:rsidP="00746A2C">
      <w:pPr>
        <w:tabs>
          <w:tab w:val="left" w:pos="360"/>
        </w:tabs>
        <w:spacing w:after="0"/>
        <w:ind w:right="-4"/>
        <w:rPr>
          <w:rFonts w:ascii="Times New Roman" w:hAnsi="Times New Roman"/>
          <w:b/>
          <w:sz w:val="24"/>
          <w:szCs w:val="24"/>
        </w:rPr>
      </w:pPr>
      <w:r w:rsidRPr="000556D0">
        <w:rPr>
          <w:rFonts w:ascii="Times New Roman" w:hAnsi="Times New Roman"/>
          <w:b/>
          <w:sz w:val="24"/>
          <w:szCs w:val="24"/>
        </w:rPr>
        <w:t>8.2.4. Rahvastik</w:t>
      </w:r>
      <w:r w:rsidRPr="000556D0">
        <w:rPr>
          <w:rFonts w:ascii="Times New Roman" w:hAnsi="Times New Roman"/>
          <w:sz w:val="24"/>
          <w:szCs w:val="24"/>
        </w:rPr>
        <w:br/>
      </w:r>
      <w:r w:rsidRPr="000556D0">
        <w:rPr>
          <w:rFonts w:ascii="Times New Roman" w:hAnsi="Times New Roman"/>
          <w:b/>
          <w:sz w:val="24"/>
          <w:szCs w:val="24"/>
        </w:rPr>
        <w:t>Õpitulemused</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iseloomustab etteantud riigi geograafilist asendit;</w:t>
      </w:r>
      <w:r w:rsidRPr="000556D0">
        <w:rPr>
          <w:rFonts w:ascii="Times New Roman" w:hAnsi="Times New Roman"/>
          <w:sz w:val="24"/>
          <w:szCs w:val="24"/>
        </w:rPr>
        <w:br/>
        <w:t xml:space="preserve">2) nimetab ja näitab maailmakaardil suuremaid riike ning linnu: </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b/>
          <w:sz w:val="24"/>
          <w:szCs w:val="24"/>
        </w:rPr>
        <w:t>Riigid:</w:t>
      </w:r>
      <w:r w:rsidRPr="000556D0">
        <w:rPr>
          <w:rFonts w:ascii="Times New Roman" w:hAnsi="Times New Roman"/>
          <w:sz w:val="24"/>
          <w:szCs w:val="24"/>
        </w:rPr>
        <w:t xml:space="preserve"> Euroopa riigid + Venemaa, Kasahstan, Jaapan, Hiina, India, Indoneesia, Austraalia, Brasiilia, Tšiili, Argentina, USA, Kanada, Mehhiko, Nigeeria, Sudaan, Egiptus, Marokko, Tuneesia.</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Linnad:</w:t>
      </w:r>
      <w:r w:rsidRPr="000556D0">
        <w:rPr>
          <w:rFonts w:ascii="Times New Roman" w:hAnsi="Times New Roman"/>
          <w:sz w:val="24"/>
          <w:szCs w:val="24"/>
        </w:rPr>
        <w:t xml:space="preserve"> Euroopa riikide pealinnad + Moskva, Peking, Shanghai, Tokyo, Mumbai, Kolkata, Manila, Jakarta, Kairo, Lagos, New York, Los Angeles, Mexico, Rio de Janeiro, Sao Paulo, Buenos Aires;</w:t>
      </w:r>
      <w:r w:rsidRPr="000556D0">
        <w:rPr>
          <w:rFonts w:ascii="Times New Roman" w:hAnsi="Times New Roman"/>
          <w:sz w:val="24"/>
          <w:szCs w:val="24"/>
        </w:rPr>
        <w:br/>
        <w:t>3) toob näiteid rahvaste kultuurilise mitmekesisuse kohta ning väärtustab eri rahvaste keelt ja traditsioone;</w:t>
      </w:r>
      <w:r w:rsidRPr="000556D0">
        <w:rPr>
          <w:rFonts w:ascii="Times New Roman" w:hAnsi="Times New Roman"/>
          <w:sz w:val="24"/>
          <w:szCs w:val="24"/>
        </w:rPr>
        <w:br/>
        <w:t>4) leiab kaardilt ja nimetab maailma tihedamalt ja hõredamalt asustatud alad ning iseloomustab rahvastiku paiknemist etteantud riigis;</w:t>
      </w:r>
      <w:r w:rsidRPr="000556D0">
        <w:rPr>
          <w:rFonts w:ascii="Times New Roman" w:hAnsi="Times New Roman"/>
          <w:sz w:val="24"/>
          <w:szCs w:val="24"/>
        </w:rPr>
        <w:br/>
        <w:t>5) iseloomustab kaardi ja jooniste järgi maailma või mõne piirkonna rahvaarvu muutumist;</w:t>
      </w:r>
      <w:r w:rsidRPr="000556D0">
        <w:rPr>
          <w:rFonts w:ascii="Times New Roman" w:hAnsi="Times New Roman"/>
          <w:sz w:val="24"/>
          <w:szCs w:val="24"/>
        </w:rPr>
        <w:br/>
        <w:t>6) kirjeldab linnastumist, toob näiteid linnastumise põhjuste ja linnastumisega kaasnevate probleemide kohta.</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Riigid maailma kaardil. Erinevad rassid ja rahvad. Rahvastiku paiknemine ja tihedus. Maailma rahvaarv ja selle muutumine. Linnastumine.</w:t>
      </w:r>
      <w:r w:rsidRPr="000556D0">
        <w:rPr>
          <w:rFonts w:ascii="Times New Roman" w:hAnsi="Times New Roman"/>
          <w:sz w:val="24"/>
          <w:szCs w:val="24"/>
        </w:rPr>
        <w:br/>
      </w:r>
      <w:r w:rsidRPr="000556D0">
        <w:rPr>
          <w:rFonts w:ascii="Times New Roman" w:hAnsi="Times New Roman"/>
          <w:b/>
          <w:sz w:val="24"/>
          <w:szCs w:val="24"/>
        </w:rPr>
        <w:t>Põhimõisted:</w:t>
      </w:r>
      <w:r w:rsidRPr="000556D0">
        <w:rPr>
          <w:rFonts w:ascii="Times New Roman" w:hAnsi="Times New Roman"/>
          <w:sz w:val="24"/>
          <w:szCs w:val="24"/>
        </w:rPr>
        <w:t xml:space="preserve"> riik, poliitiline kaart, geograafiline asend, rahvastik, rass, rahvastiku tihedus, linnastumine, linn, linnastu.</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sz w:val="24"/>
          <w:szCs w:val="24"/>
        </w:rPr>
        <w:br/>
        <w:t xml:space="preserve">Kaartide ja muude teabeallikate järgi ühe riigi üldandmete ja sümboolika leidmine, geograafilise asendi ja rahvastiku paiknemise iseloomustamine. </w:t>
      </w:r>
    </w:p>
    <w:p w:rsidR="00746A2C" w:rsidRPr="000556D0" w:rsidRDefault="00746A2C" w:rsidP="00746A2C">
      <w:pPr>
        <w:tabs>
          <w:tab w:val="left" w:pos="360"/>
        </w:tabs>
        <w:spacing w:after="0"/>
        <w:ind w:right="-4"/>
        <w:rPr>
          <w:rFonts w:ascii="Times New Roman" w:hAnsi="Times New Roman"/>
          <w:sz w:val="24"/>
          <w:szCs w:val="24"/>
        </w:rPr>
      </w:pPr>
      <w:hyperlink r:id="rId100" w:history="1">
        <w:r w:rsidRPr="000556D0">
          <w:rPr>
            <w:rStyle w:val="Hperlink"/>
            <w:rFonts w:ascii="Times New Roman" w:hAnsi="Times New Roman"/>
            <w:sz w:val="24"/>
            <w:szCs w:val="24"/>
          </w:rPr>
          <w:t>http://europa.eu/about-eu/countries/index_et.htm</w:t>
        </w:r>
      </w:hyperlink>
      <w:r w:rsidRPr="000556D0">
        <w:rPr>
          <w:rFonts w:ascii="Times New Roman" w:hAnsi="Times New Roman"/>
          <w:sz w:val="24"/>
          <w:szCs w:val="24"/>
        </w:rPr>
        <w:t xml:space="preserve">, </w:t>
      </w:r>
      <w:hyperlink r:id="rId101" w:history="1">
        <w:r w:rsidRPr="000556D0">
          <w:rPr>
            <w:rStyle w:val="Hperlink"/>
            <w:rFonts w:ascii="Times New Roman" w:hAnsi="Times New Roman"/>
            <w:sz w:val="24"/>
            <w:szCs w:val="24"/>
          </w:rPr>
          <w:t>http://www.vm.ee/et/riigid/reisiinfo</w:t>
        </w:r>
      </w:hyperlink>
      <w:r w:rsidRPr="000556D0">
        <w:rPr>
          <w:rFonts w:ascii="Times New Roman" w:hAnsi="Times New Roman"/>
          <w:sz w:val="24"/>
          <w:szCs w:val="24"/>
        </w:rPr>
        <w:t xml:space="preserve">, </w:t>
      </w:r>
      <w:hyperlink r:id="rId102" w:history="1">
        <w:r w:rsidRPr="000556D0">
          <w:rPr>
            <w:rStyle w:val="Hperlink"/>
            <w:rFonts w:ascii="Times New Roman" w:hAnsi="Times New Roman"/>
            <w:sz w:val="24"/>
            <w:szCs w:val="24"/>
          </w:rPr>
          <w:t>http://www.taskutark.ee/m/riigid-maailma-kaardil/?auth=dGFza3V0YXJr</w:t>
        </w:r>
      </w:hyperlink>
    </w:p>
    <w:p w:rsidR="00746A2C" w:rsidRPr="000556D0" w:rsidRDefault="00746A2C" w:rsidP="00746A2C">
      <w:pPr>
        <w:tabs>
          <w:tab w:val="left" w:pos="360"/>
        </w:tabs>
        <w:spacing w:after="0"/>
        <w:ind w:right="-4"/>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8.2.5. Kliima</w:t>
      </w:r>
      <w:r w:rsidRPr="000556D0">
        <w:rPr>
          <w:rFonts w:ascii="Times New Roman" w:hAnsi="Times New Roman"/>
          <w:sz w:val="24"/>
          <w:szCs w:val="24"/>
        </w:rPr>
        <w:br/>
      </w: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Õpilane:</w:t>
      </w:r>
      <w:r w:rsidRPr="000556D0">
        <w:rPr>
          <w:rFonts w:ascii="Times New Roman" w:hAnsi="Times New Roman"/>
          <w:sz w:val="24"/>
          <w:szCs w:val="24"/>
        </w:rPr>
        <w:br/>
        <w:t>1) teab, mis näitajatega iseloomustatakse ilma ja kliimat;</w:t>
      </w:r>
      <w:r w:rsidRPr="000556D0">
        <w:rPr>
          <w:rFonts w:ascii="Times New Roman" w:hAnsi="Times New Roman"/>
          <w:sz w:val="24"/>
          <w:szCs w:val="24"/>
        </w:rPr>
        <w:br/>
        <w:t>2) leiab teavet Eesti ja muu maailma ilmaolude kohta ning teeb selle põhjal praktilisi järeldusi oma tegevust ja riietust planeerides;</w:t>
      </w:r>
      <w:r w:rsidRPr="000556D0">
        <w:rPr>
          <w:rFonts w:ascii="Times New Roman" w:hAnsi="Times New Roman"/>
          <w:sz w:val="24"/>
          <w:szCs w:val="24"/>
        </w:rPr>
        <w:br/>
        <w:t>3) selgitab päikesekiirguse jaotumist Maal ning teab aastaaegade vaheldumise põhjusi;</w:t>
      </w:r>
      <w:r w:rsidRPr="000556D0">
        <w:rPr>
          <w:rFonts w:ascii="Times New Roman" w:hAnsi="Times New Roman"/>
          <w:sz w:val="24"/>
          <w:szCs w:val="24"/>
        </w:rPr>
        <w:br/>
        <w:t>4) iseloomustab joonise järgi üldist õhuringlust;</w:t>
      </w:r>
      <w:r w:rsidRPr="000556D0">
        <w:rPr>
          <w:rFonts w:ascii="Times New Roman" w:hAnsi="Times New Roman"/>
          <w:sz w:val="24"/>
          <w:szCs w:val="24"/>
        </w:rPr>
        <w:br/>
      </w:r>
      <w:r w:rsidRPr="000556D0">
        <w:rPr>
          <w:rFonts w:ascii="Times New Roman" w:hAnsi="Times New Roman"/>
          <w:sz w:val="24"/>
          <w:szCs w:val="24"/>
        </w:rPr>
        <w:lastRenderedPageBreak/>
        <w:t>5) selgitab ookeanide, merede ja pinnamoe mõju kliimale;</w:t>
      </w:r>
      <w:r w:rsidRPr="000556D0">
        <w:rPr>
          <w:rFonts w:ascii="Times New Roman" w:hAnsi="Times New Roman"/>
          <w:sz w:val="24"/>
          <w:szCs w:val="24"/>
        </w:rPr>
        <w:br/>
        <w:t>6) iseloomustab ja võrdleb temaatiliste kaartide ja kliimadiagrammide järgi etteantud kohtade kliimat ning selgitab erinevuste põhjusi.</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Õppesisu</w:t>
      </w:r>
      <w:r w:rsidRPr="000556D0">
        <w:rPr>
          <w:rFonts w:ascii="Times New Roman" w:hAnsi="Times New Roman"/>
          <w:sz w:val="24"/>
          <w:szCs w:val="24"/>
        </w:rPr>
        <w:br/>
        <w:t>Ilm ja kliima. Kliimadiagrammid ja kliimakaardid. Kliimat kujundavad tegurid. Päikesekiirguse jaotumine Maal. Aastaaegade kujunemine. Temperatuuri ja õhurõhu seos. Üldine õhuringlus. Ookeanide, merede ja pinnamoe mõju kliimale.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ilm, kliima, ilmakaart, kliimakaart, kliimadiagramm, kuu ja aasta keskmine</w:t>
      </w:r>
      <w:r w:rsidRPr="000556D0">
        <w:rPr>
          <w:rFonts w:ascii="Times New Roman" w:hAnsi="Times New Roman"/>
          <w:sz w:val="24"/>
          <w:szCs w:val="24"/>
        </w:rPr>
        <w:br/>
        <w:t>temperatuur, päikesekiirgus, õhumass, passaadid, mandriline ja mereline kliima, briisid,</w:t>
      </w:r>
      <w:r w:rsidRPr="000556D0">
        <w:rPr>
          <w:rFonts w:ascii="Times New Roman" w:hAnsi="Times New Roman"/>
          <w:sz w:val="24"/>
          <w:szCs w:val="24"/>
        </w:rPr>
        <w:br/>
        <w:t>lumepiir, tuulepealne ja tuulealune nõlv.</w:t>
      </w:r>
      <w:r w:rsidRPr="000556D0">
        <w:rPr>
          <w:rFonts w:ascii="Times New Roman" w:hAnsi="Times New Roman"/>
          <w:sz w:val="24"/>
          <w:szCs w:val="24"/>
        </w:rPr>
        <w:br/>
      </w:r>
      <w:r w:rsidRPr="000556D0">
        <w:rPr>
          <w:rFonts w:ascii="Times New Roman" w:hAnsi="Times New Roman"/>
          <w:b/>
          <w:sz w:val="24"/>
          <w:szCs w:val="24"/>
        </w:rPr>
        <w:t>Praktilised tööd ja IKT rakendamine</w:t>
      </w:r>
      <w:r w:rsidRPr="000556D0">
        <w:rPr>
          <w:rFonts w:ascii="Times New Roman" w:hAnsi="Times New Roman"/>
          <w:b/>
          <w:sz w:val="24"/>
          <w:szCs w:val="24"/>
        </w:rPr>
        <w:br/>
      </w:r>
      <w:r w:rsidRPr="000556D0">
        <w:rPr>
          <w:rFonts w:ascii="Times New Roman" w:hAnsi="Times New Roman"/>
          <w:sz w:val="24"/>
          <w:szCs w:val="24"/>
        </w:rPr>
        <w:t xml:space="preserve">1. Internetist ilmaandmete leidmine ja nende põhjal ilma kirjeldamine etteantud kohas. </w:t>
      </w:r>
      <w:hyperlink r:id="rId103" w:history="1">
        <w:r w:rsidRPr="000556D0">
          <w:rPr>
            <w:rStyle w:val="Hperlink"/>
            <w:rFonts w:ascii="Times New Roman" w:hAnsi="Times New Roman"/>
            <w:sz w:val="24"/>
            <w:szCs w:val="24"/>
          </w:rPr>
          <w:t>http://www.ilmateenistus.ee</w:t>
        </w:r>
      </w:hyperlink>
      <w:r w:rsidRPr="000556D0">
        <w:rPr>
          <w:rFonts w:ascii="Times New Roman" w:hAnsi="Times New Roman"/>
          <w:sz w:val="24"/>
          <w:szCs w:val="24"/>
        </w:rPr>
        <w:br/>
        <w:t>2. Kliima võrdlemine kliimakaartide ja -diagrammide järgi kahes etteantud kohas. ning erinevuste selgitamine.</w:t>
      </w:r>
      <w:r w:rsidRPr="000556D0">
        <w:rPr>
          <w:rFonts w:ascii="Times New Roman" w:hAnsi="Times New Roman"/>
          <w:b/>
          <w:sz w:val="24"/>
          <w:szCs w:val="24"/>
        </w:rPr>
        <w:br/>
      </w: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8. klass</w:t>
      </w:r>
    </w:p>
    <w:p w:rsidR="00746A2C" w:rsidRPr="000556D0" w:rsidRDefault="00746A2C" w:rsidP="00746A2C">
      <w:pPr>
        <w:spacing w:after="0"/>
        <w:rPr>
          <w:rFonts w:ascii="Times New Roman" w:hAnsi="Times New Roman"/>
          <w:b/>
          <w:sz w:val="28"/>
          <w:szCs w:val="28"/>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8.2.5. Kliima</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1) leiab kliimavöötmete kaardil põhi- ja vahekliimavöötmed ning viib tüüpilise kliimadiagrammi kokku vastava kliimavöötmega;</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iseloomustab ja võrdleb temaatiliste kaartide ja kliimadiagrammide järgi etteantud kohtade kliimat ning selgitab erinevuste põhjusi; </w:t>
      </w:r>
      <w:r w:rsidRPr="000556D0">
        <w:rPr>
          <w:rFonts w:ascii="Times New Roman" w:hAnsi="Times New Roman"/>
          <w:sz w:val="24"/>
          <w:szCs w:val="24"/>
        </w:rPr>
        <w:br/>
        <w:t>3) toob näiteid ilma ja kliima mõjust inimtegevusele.</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Kliimavöötmed. Ilma ja kliima mõju inimtegevusele.</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kliimavööde</w:t>
      </w:r>
      <w:r w:rsidRPr="000556D0">
        <w:rPr>
          <w:rFonts w:ascii="Times New Roman" w:hAnsi="Times New Roman"/>
          <w:sz w:val="24"/>
          <w:szCs w:val="24"/>
        </w:rPr>
        <w:br/>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8.2.6. Veestik</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seostab etteantud piirkonna veekogude arvukuse ja veetaseme muutused kliimaga;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iseloomustab ja võrdleb teabeallikate järgi meresid, sh Läänemerd, ning toob esile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erinevuste põhjused;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kirjeldab ja võrdleb jooniste, fotode, sh satelliidifotode ja kaartide põhjal jõgesid ning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vee kulutavat, edasikandvat ja kuhjavat tegevust erinevatel lõikudel;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põhjendab teabeallikate, sh kliimadiagrammide abil veetaseme muutumist jões;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iseloomustab teabeallikate põhjal järvi ja veehoidlad ning nende kasutamist;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iseloomustab veeringet, selgitab vee ja veekogude tähtsust looduses ja inimtegevusele ning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toob näiteid vee kasutamise ja kaitse vajaduse kohta;</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sz w:val="24"/>
          <w:szCs w:val="24"/>
        </w:rPr>
        <w:t>7) teab järgmisi geograafilisi objekte ja oskab neid kanda kontuurkaardile:</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b/>
          <w:sz w:val="24"/>
          <w:szCs w:val="24"/>
        </w:rPr>
        <w:lastRenderedPageBreak/>
        <w:t xml:space="preserve">Ookeanid: </w:t>
      </w:r>
      <w:r w:rsidRPr="000556D0">
        <w:rPr>
          <w:rFonts w:ascii="Times New Roman" w:hAnsi="Times New Roman"/>
          <w:sz w:val="24"/>
          <w:szCs w:val="24"/>
        </w:rPr>
        <w:t>Põhja-Jäämeri, Atlandi ookean, India ookean, Vaikne ookean.</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b/>
          <w:sz w:val="24"/>
          <w:szCs w:val="24"/>
        </w:rPr>
        <w:t xml:space="preserve">Mered ja lahed: </w:t>
      </w:r>
      <w:r w:rsidRPr="000556D0">
        <w:rPr>
          <w:rFonts w:ascii="Times New Roman" w:hAnsi="Times New Roman"/>
          <w:sz w:val="24"/>
          <w:szCs w:val="24"/>
        </w:rPr>
        <w:t>Läänemeri, Soome laht, Botnia laht e Põhjalaht, Põhjameri, Norra meri, Vahemeri, Must meri, Punane meri, Pärsia laht, Araabia meri, Bengali laht, Lõuna-Hiina meri, Jaapani, meri, Ohhoota meri, Kariibi meri, Mehhiko laht, Jaava meri, Guinea laht.</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b/>
          <w:sz w:val="24"/>
          <w:szCs w:val="24"/>
        </w:rPr>
        <w:t xml:space="preserve">Väinad: </w:t>
      </w:r>
      <w:r w:rsidRPr="000556D0">
        <w:rPr>
          <w:rFonts w:ascii="Times New Roman" w:hAnsi="Times New Roman"/>
          <w:sz w:val="24"/>
          <w:szCs w:val="24"/>
        </w:rPr>
        <w:t>Taani väinad, Inglise kanal e. La Manche, Gibraltar, Beringi väin, Magalhaesi väin, Drake´i väin.</w:t>
      </w:r>
    </w:p>
    <w:p w:rsidR="00746A2C" w:rsidRPr="000556D0" w:rsidRDefault="00746A2C" w:rsidP="00746A2C">
      <w:pPr>
        <w:tabs>
          <w:tab w:val="left" w:pos="360"/>
        </w:tabs>
        <w:spacing w:after="0"/>
        <w:ind w:right="-4"/>
        <w:rPr>
          <w:rFonts w:ascii="Times New Roman" w:hAnsi="Times New Roman"/>
          <w:sz w:val="24"/>
          <w:szCs w:val="24"/>
        </w:rPr>
      </w:pPr>
      <w:r w:rsidRPr="000556D0">
        <w:rPr>
          <w:rFonts w:ascii="Times New Roman" w:hAnsi="Times New Roman"/>
          <w:b/>
          <w:sz w:val="24"/>
          <w:szCs w:val="24"/>
        </w:rPr>
        <w:t>Jõed:</w:t>
      </w:r>
      <w:r w:rsidRPr="000556D0">
        <w:rPr>
          <w:rFonts w:ascii="Times New Roman" w:hAnsi="Times New Roman"/>
          <w:sz w:val="24"/>
          <w:szCs w:val="24"/>
        </w:rPr>
        <w:t xml:space="preserve"> Rein, Doonau, Volga, Ob, Jenissei, Leena, Amuur, Jangtse, Huanghe, Indus, Ganges, Brahmaputra, Mekong, Mississippi, Colorado, Mackenzie, Amazonas, Orinoco, Parana, Niilus, Kongo, Niiger, Murray.</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Järved:</w:t>
      </w:r>
      <w:r w:rsidRPr="000556D0">
        <w:rPr>
          <w:rFonts w:ascii="Times New Roman" w:hAnsi="Times New Roman"/>
          <w:sz w:val="24"/>
          <w:szCs w:val="24"/>
        </w:rPr>
        <w:t xml:space="preserve"> Saimaa järvistu, Vänern, Laadoga, Kaspia, Araal, Baikal, Suur Järvistu, Suur     Karujärv, Suur Orjajärv, Suur Soolajärv, Titicaca, Victoria, Tanganjika, Njassa, Tšaad, Eyre, Surnumeri.</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Veeressursside jaotumine Maal. Veeringe. Maailmameri ja selle osad. Temperatuur, soolsus ja jääolud maailmamere eri osades. Mägi- ja tasandikujõed, vooluvee mõju pinnamoe kujunemisele.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Jõgede veerežiim, üleujutused. Järved ja veehoidlad. Veekogude kasutamine ja kaitse.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veeringe, maailmameri, ookean, laht, väin, sisemeri, ääremeri, vee soolsus, lang, voolukiirus, põrke- ja laugveer, soot, jõeorg, sälk-, lamm- ja kanjonorg, delta, kõrgvesi, madalvesi, üleujutus, soolajärv.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Jooniste, fotode, sh satelliidifotode ja kaartide järgi vooluvee kulutava ja kuhjava tegevuse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uurimine etteantud jõe erinevatel lõikudel. </w:t>
      </w:r>
      <w:hyperlink r:id="rId104" w:history="1">
        <w:r w:rsidRPr="000556D0">
          <w:rPr>
            <w:rStyle w:val="Hperlink"/>
            <w:rFonts w:ascii="Times New Roman" w:hAnsi="Times New Roman"/>
            <w:sz w:val="24"/>
            <w:szCs w:val="24"/>
          </w:rPr>
          <w:t>https://www.google.ee/maps</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2. Teabeallikate järgi ülevaate(infolehe) koostamine etteantud mere kohta MS Wordis.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8.2.7. Loodusvööndid</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tunneb joonistel ja piltidel ära loodusvööndid ning iseloomustab kaardi järgi nende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paiknemist;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kirjeldab loodusvööndite kliimat, veestikku, mullatekke tingimusi, tüüpilisi taimi ja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loomi ning analüüsib nendevahelisi seoseid;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tunneb ära loodusvööndite tüüpilised kliimadiagrammid ning joonistel ja piltidel maastiku,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taimed, loomad ja mullad;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teab kõrgusvööndilisuse tekkepõhjusi ning võrdleb kõrgusvööndilisust eri mäestikes;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selgitab liustike tekkepõhjusi ning iseloomustab nende paiknemist ja tähtsust;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toob näiteid looduse ja inimtegevuse vastasmõju kohta erinevates loodusvööndites ja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mäestikes;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7) kirjeldab ja võrdleb teabeallikate põhjal etteantud piirkondi: geograafilist asendit,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pinnamoodi, kliimat, veestikku, mullastikku, taimestikku, maakasutust, loodusvarasid,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rahvastikku, asustust, teedevõrku ja majandust ning analüüsib nendevahelisi seoseid. </w:t>
      </w:r>
    </w:p>
    <w:p w:rsidR="00746A2C" w:rsidRPr="000556D0" w:rsidRDefault="00746A2C" w:rsidP="00746A2C">
      <w:pPr>
        <w:spacing w:after="0"/>
        <w:ind w:right="217"/>
        <w:jc w:val="both"/>
        <w:rPr>
          <w:rFonts w:ascii="Times New Roman" w:hAnsi="Times New Roman"/>
          <w:sz w:val="24"/>
          <w:szCs w:val="24"/>
        </w:rPr>
      </w:pPr>
      <w:r w:rsidRPr="000556D0">
        <w:rPr>
          <w:rFonts w:ascii="Times New Roman" w:hAnsi="Times New Roman"/>
          <w:sz w:val="24"/>
          <w:szCs w:val="24"/>
        </w:rPr>
        <w:t>8) teab järgmisi geograafilisi objekte ja oskab need märkida kontuurkaardile:</w:t>
      </w:r>
    </w:p>
    <w:p w:rsidR="00746A2C" w:rsidRPr="000556D0" w:rsidRDefault="00746A2C" w:rsidP="00746A2C">
      <w:pPr>
        <w:tabs>
          <w:tab w:val="left" w:pos="360"/>
        </w:tabs>
        <w:spacing w:after="0"/>
        <w:ind w:right="-146"/>
        <w:rPr>
          <w:rFonts w:ascii="Times New Roman" w:hAnsi="Times New Roman"/>
          <w:sz w:val="24"/>
          <w:szCs w:val="24"/>
        </w:rPr>
      </w:pPr>
      <w:r w:rsidRPr="000556D0">
        <w:rPr>
          <w:rFonts w:ascii="Times New Roman" w:hAnsi="Times New Roman"/>
          <w:b/>
          <w:sz w:val="24"/>
          <w:szCs w:val="24"/>
        </w:rPr>
        <w:lastRenderedPageBreak/>
        <w:t>Saared ja saarestikud</w:t>
      </w:r>
      <w:r w:rsidRPr="000556D0">
        <w:rPr>
          <w:rFonts w:ascii="Times New Roman" w:hAnsi="Times New Roman"/>
          <w:sz w:val="24"/>
          <w:szCs w:val="24"/>
        </w:rPr>
        <w:t>: Gotland, Öland, Ahvenamaa, Suurbritannia, Iiri, Island, Gröönimaa, Madagaskar, Uus-Guinea, Jaapan, Uus-Meremaa;</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Poolsaared</w:t>
      </w:r>
      <w:r w:rsidRPr="000556D0">
        <w:rPr>
          <w:rFonts w:ascii="Times New Roman" w:hAnsi="Times New Roman"/>
          <w:sz w:val="24"/>
          <w:szCs w:val="24"/>
        </w:rPr>
        <w:t xml:space="preserve">: Skandinaavia, Jüüti, Apenniini, Pürenee, Araabia, Hindustani, Indo-Hiina, Labradori.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Looduskomponentide (kliima, muldade, taimkatte, loomastiku, veestiku, pinnamoe) vastastikused seosed. Loodusvööndid ja nende paiknemise seaduspärasused. Jäävöönd. Tundra. Parasvöötme okas- ja lehtmets. Parasvöötme rohtla. Vahemereline põõsastik ja mets. Kõrb. Savann. Ekvatoriaalne vihmamets. Kõrgusvööndilisus erinevates mäestikes. Inimtegevus ja keskkonnaprobleemid erinevates loodusvööndites ning mäestikes.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loodusvöönd, põhja- ja lõunapöörijoon, seniit, põhja- ja lõunapolaarjoon, polaaröö ja -päev, igikelts, taiga, stepp, preeria, oaas, kõrbestumine, leet-, must- ja punamuld, erosioon, bioloogiline mitmekesisus, põlisrahvas, kõrgusvööndilisus, kõrgmäestik, metsapiir, mandri- ja mägiliustik, Arktika, Antarktika.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Teabeallikate põhjal etteantud piirkonna iseloomustuse koostamine MS Wordis või MS Power Pointis, kus on analüüsitud looduskomponentide vastastikuseid seoseid ning inimtegevust ja keskkonnaprobleeme. </w:t>
      </w:r>
      <w:hyperlink r:id="rId105" w:history="1">
        <w:r w:rsidRPr="000556D0">
          <w:rPr>
            <w:rStyle w:val="Hperlink"/>
            <w:rFonts w:ascii="Times New Roman" w:hAnsi="Times New Roman"/>
            <w:sz w:val="24"/>
            <w:szCs w:val="24"/>
          </w:rPr>
          <w:t>http://www.geo.ut.ee/kooligeo/loodus</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Ühe loodusvööndi kohta mõistekaardi koostamine. </w:t>
      </w:r>
      <w:hyperlink r:id="rId106" w:history="1">
        <w:r w:rsidRPr="000556D0">
          <w:rPr>
            <w:rStyle w:val="Hperlink"/>
            <w:rFonts w:ascii="Times New Roman" w:hAnsi="Times New Roman"/>
            <w:sz w:val="24"/>
            <w:szCs w:val="24"/>
          </w:rPr>
          <w:t>https://bubbl.us/mindmap</w:t>
        </w:r>
      </w:hyperlink>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8"/>
          <w:szCs w:val="28"/>
        </w:rPr>
      </w:pPr>
      <w:r w:rsidRPr="000556D0">
        <w:rPr>
          <w:rFonts w:ascii="Times New Roman" w:hAnsi="Times New Roman"/>
          <w:b/>
          <w:sz w:val="28"/>
          <w:szCs w:val="28"/>
        </w:rPr>
        <w:t>9. klass</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8.2.8. Euroopa ja Eesti geograafiline asend, pinnamood ning geoloogia</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iseloomustab etteantud Euroopa riigi, sh Eesti geograafilist asendit;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kirjeldab ja võrdleb kaardi järgi etteantud piirkonna, sh Eesti pinnavorme ja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pinnamoodi;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seostab Euroopa suuremaid pinnavorme geoloogilise ehitusega;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kirjeldab jooniste, temaatiliste kaartide ning geokronoloogilise skaala järgi Eesti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geoloogilist ehitust;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iseloomustab kaardi järgi maavarade paiknemist Euroopas, sh Eestis;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iseloomustab mandrijää tegevust pinnamoe kujundajana Euroopas, sh Eestis;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7) nimetab ning leiab Euroopa ja Eesti kaardil mäestikud, kõrgustikud, kõrgemad tipud, tasandikud(lauskmaad, lavamaad, madalikud, alamikud):</w:t>
      </w:r>
    </w:p>
    <w:p w:rsidR="00746A2C" w:rsidRPr="000556D0" w:rsidRDefault="00746A2C" w:rsidP="00746A2C">
      <w:pPr>
        <w:tabs>
          <w:tab w:val="left" w:pos="360"/>
          <w:tab w:val="num" w:pos="720"/>
        </w:tabs>
        <w:spacing w:after="0"/>
        <w:ind w:right="-766"/>
        <w:rPr>
          <w:rFonts w:ascii="Times New Roman" w:hAnsi="Times New Roman"/>
          <w:sz w:val="24"/>
          <w:szCs w:val="24"/>
        </w:rPr>
      </w:pPr>
      <w:r w:rsidRPr="000556D0">
        <w:rPr>
          <w:rFonts w:ascii="Times New Roman" w:hAnsi="Times New Roman"/>
          <w:b/>
          <w:sz w:val="24"/>
          <w:szCs w:val="24"/>
        </w:rPr>
        <w:t>Eesti</w:t>
      </w:r>
      <w:r w:rsidRPr="000556D0">
        <w:rPr>
          <w:rFonts w:ascii="Times New Roman" w:hAnsi="Times New Roman"/>
          <w:sz w:val="24"/>
          <w:szCs w:val="24"/>
        </w:rPr>
        <w:t xml:space="preserve"> </w:t>
      </w:r>
      <w:r w:rsidRPr="000556D0">
        <w:rPr>
          <w:rFonts w:ascii="Times New Roman" w:hAnsi="Times New Roman"/>
          <w:b/>
          <w:sz w:val="24"/>
          <w:szCs w:val="24"/>
        </w:rPr>
        <w:t>kõrgustikud ja tasandikud</w:t>
      </w:r>
      <w:r w:rsidRPr="000556D0">
        <w:rPr>
          <w:rFonts w:ascii="Times New Roman" w:hAnsi="Times New Roman"/>
          <w:sz w:val="24"/>
          <w:szCs w:val="24"/>
        </w:rPr>
        <w:t>: Pandivere, Sakala, Otepää, Haanja, Karula, Vooremaa, Kagu-Eesti lavamaa, Harju lavamaa, Viru lavamaa, Kesk-Eesti tasandik, Põhja-Eesti rannikumadalik, Lääne-Eesti madalik, Pärnu madalik, Peipsi madalik, Võrtsjärve madalik;</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 xml:space="preserve">Euroopa suured pinnavormid: </w:t>
      </w:r>
      <w:r w:rsidRPr="000556D0">
        <w:rPr>
          <w:rFonts w:ascii="Times New Roman" w:hAnsi="Times New Roman"/>
          <w:sz w:val="24"/>
          <w:szCs w:val="24"/>
        </w:rPr>
        <w:t xml:space="preserve"> Ida-Euroopa lauskmaa, Skandinaavia mäestik, Alpid, Apenniinid, Püreneed, Uural, Kaukasus, Karpaadid.</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Euroopa ja Eesti asend, suurus ning piirid. Euroopa pinnamood. Pinnamoe seos geoloogilise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ehitusega. Eesti pinnamood. Eesti geoloogiline ehitus ja maavarad. Mandrijää tegevus Euroopas, sh Eesti pinnamoe kujunemises.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lastRenderedPageBreak/>
        <w:t>Põhimõisted</w:t>
      </w:r>
      <w:r w:rsidRPr="000556D0">
        <w:rPr>
          <w:rFonts w:ascii="Times New Roman" w:hAnsi="Times New Roman"/>
          <w:sz w:val="24"/>
          <w:szCs w:val="24"/>
        </w:rPr>
        <w:t xml:space="preserve">: loodusgeograafiline ja majandusgeograafiline asend, Eesti põhikaart, maastik, kõrg- ja madalmäestik, lauskmaa, kurdmäestik, noor ja vana mäestik, platvorm, kilp, geokronoloogiline skaala, kõrgustik, madalik, lavamaa, moreen, moreenküngas, voor, moreentasandik.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Eesti ja mõne teise Euroopa riigi geograafilise asendi võrdlemine.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Teabeallikate põhjal ülevaate koostamine kodumaakonna pinnamoest ja maavaradest ning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seostamine geoloogilise ehitusega. </w:t>
      </w:r>
      <w:hyperlink r:id="rId107" w:history="1">
        <w:r w:rsidRPr="000556D0">
          <w:rPr>
            <w:rStyle w:val="Hperlink"/>
            <w:rFonts w:ascii="Times New Roman" w:hAnsi="Times New Roman"/>
            <w:sz w:val="24"/>
            <w:szCs w:val="24"/>
          </w:rPr>
          <w:t>http://www.geo.ut.ee/~raivo/eestivd.html</w:t>
        </w:r>
      </w:hyperlink>
      <w:r w:rsidRPr="000556D0">
        <w:rPr>
          <w:rFonts w:ascii="Times New Roman" w:hAnsi="Times New Roman"/>
          <w:sz w:val="24"/>
          <w:szCs w:val="24"/>
        </w:rPr>
        <w:t xml:space="preserve">, </w:t>
      </w:r>
      <w:hyperlink r:id="rId108" w:history="1">
        <w:r w:rsidRPr="000556D0">
          <w:rPr>
            <w:rStyle w:val="Hperlink"/>
            <w:rFonts w:ascii="Times New Roman" w:hAnsi="Times New Roman"/>
            <w:sz w:val="24"/>
            <w:szCs w:val="24"/>
          </w:rPr>
          <w:t>http://xgis.maaamet.ee/xGIS/XGis</w:t>
        </w:r>
      </w:hyperlink>
      <w:r w:rsidRPr="000556D0">
        <w:rPr>
          <w:rFonts w:ascii="Times New Roman" w:hAnsi="Times New Roman"/>
          <w:sz w:val="24"/>
          <w:szCs w:val="24"/>
        </w:rPr>
        <w:t xml:space="preserve">, </w:t>
      </w:r>
      <w:hyperlink r:id="rId109" w:history="1">
        <w:r w:rsidRPr="000556D0">
          <w:rPr>
            <w:rStyle w:val="Hperlink"/>
            <w:rFonts w:ascii="Times New Roman" w:hAnsi="Times New Roman"/>
            <w:sz w:val="24"/>
            <w:szCs w:val="24"/>
          </w:rPr>
          <w:t>http://www.valgamaa.ee/uldinfo</w:t>
        </w:r>
      </w:hyperlink>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8.2.9. Euroopa ja Eesti kliima</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iseloomustab Euroopa, sh Eesti kliima regionaalseid erinevusi ja selgitab kliimat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kujundavate tegurite mõju etteantud koha kliimale;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iseloomustab ilmakaardi järgi etteantud koha ilma (õhurõhk, kõrg- või madalrõhuala, soe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ja külm front, sademed, tuuled);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mõistab kliimamuutuste uurimise olulisust ja toob näiteid tänapäevaste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uurimisvõimaluste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toob näiteid kliimamuutuste võimalike tagajärgede kohta.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Euroopa, sh Eesti kliimat kujundavad tegurid. Regionaalsed kliimaerinevused Euroopas. Eesti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kliima. Euroopa ilmakaart. Kliimamuutuste võimalikud tagajärjed Euroopas.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samatemperatuurijoon ehk isoterm, õhurõhk, hoovus, läänetuuled, kõrg- ja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madalrõhuala, soe ja külm front, tsüklon, antitsüklon.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Interneti andmete järgi ilma võrdlemine etteantud kohtades ning erinevuste põhjendamine. </w:t>
      </w:r>
      <w:hyperlink r:id="rId110" w:history="1">
        <w:r w:rsidRPr="000556D0">
          <w:rPr>
            <w:rStyle w:val="Hperlink"/>
            <w:rFonts w:ascii="Times New Roman" w:hAnsi="Times New Roman"/>
            <w:sz w:val="24"/>
            <w:szCs w:val="24"/>
          </w:rPr>
          <w:t>http://www.ilmateenistus.ee</w:t>
        </w:r>
      </w:hyperlink>
      <w:r w:rsidRPr="000556D0">
        <w:rPr>
          <w:rFonts w:ascii="Times New Roman" w:hAnsi="Times New Roman"/>
          <w:sz w:val="24"/>
          <w:szCs w:val="24"/>
        </w:rPr>
        <w:t xml:space="preserve">, </w:t>
      </w:r>
      <w:hyperlink r:id="rId111" w:history="1">
        <w:r w:rsidRPr="000556D0">
          <w:rPr>
            <w:rStyle w:val="Hperlink"/>
            <w:rFonts w:ascii="Times New Roman" w:hAnsi="Times New Roman"/>
            <w:sz w:val="24"/>
            <w:szCs w:val="24"/>
          </w:rPr>
          <w:t>http://www.accuweather.com/et/europe-weather</w:t>
        </w:r>
      </w:hyperlink>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8.2.10. Euroopa ja Eesti veestik</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iseloomustab Läänemere eripära ja keskkonnaprobleeme ning toob näiteid nende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lahendamise võimaluste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kirjeldab ja võrdleb eriilmelisi Läänemere rannikulõike: pank-, laid- ja skäärrannikut;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selgitab põhjavee kujunemist ja liikumist, põhjavee kasutamist kodukohas ning põhjaveega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seotud probleeme Eestis;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teab soode levikut Euroopas, sh Eestis, ning selgitab soode ökoloogilist ja majanduslikku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tähtsust;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iseloomustab Euroopa, sh Eesti rannajoont ja veestikku, nimetab ning näitab Euroopa ja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Eesti kaardil suuremaid lahtesid, väinu, saari, poolsaari, järvi, jõgesid: </w:t>
      </w:r>
    </w:p>
    <w:p w:rsidR="00746A2C" w:rsidRPr="000556D0" w:rsidRDefault="00746A2C" w:rsidP="00746A2C">
      <w:pPr>
        <w:tabs>
          <w:tab w:val="left" w:pos="360"/>
        </w:tabs>
        <w:spacing w:after="0"/>
        <w:ind w:right="-766"/>
        <w:rPr>
          <w:rFonts w:ascii="Times New Roman" w:hAnsi="Times New Roman"/>
          <w:b/>
          <w:sz w:val="24"/>
          <w:szCs w:val="24"/>
        </w:rPr>
      </w:pPr>
      <w:r w:rsidRPr="000556D0">
        <w:rPr>
          <w:rFonts w:ascii="Times New Roman" w:hAnsi="Times New Roman"/>
          <w:b/>
          <w:sz w:val="24"/>
          <w:szCs w:val="24"/>
        </w:rPr>
        <w:t>Eesti:</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Väinad:</w:t>
      </w:r>
      <w:r w:rsidRPr="000556D0">
        <w:rPr>
          <w:rFonts w:ascii="Times New Roman" w:hAnsi="Times New Roman"/>
          <w:sz w:val="24"/>
          <w:szCs w:val="24"/>
        </w:rPr>
        <w:t xml:space="preserve"> Suur väin, Väike väin, Soela, Irbe väin ehk Kura kurk;</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Saared:</w:t>
      </w:r>
      <w:r w:rsidRPr="000556D0">
        <w:rPr>
          <w:rFonts w:ascii="Times New Roman" w:hAnsi="Times New Roman"/>
          <w:sz w:val="24"/>
          <w:szCs w:val="24"/>
        </w:rPr>
        <w:t xml:space="preserve"> Saaremaa, Hiiumaa, Muhu, Vormsi, Kihnu, Ruhnu, Vilsandi, Osmussaar, Naissaar;</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lastRenderedPageBreak/>
        <w:t>Poolsaared:</w:t>
      </w:r>
      <w:r w:rsidRPr="000556D0">
        <w:rPr>
          <w:rFonts w:ascii="Times New Roman" w:hAnsi="Times New Roman"/>
          <w:sz w:val="24"/>
          <w:szCs w:val="24"/>
        </w:rPr>
        <w:t xml:space="preserve"> Pärispea, Juminda, Viimsi, Pakri, Noarootsi, Sõrve, Kõpu, Tahkuna;</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Jõed:</w:t>
      </w:r>
      <w:r w:rsidRPr="000556D0">
        <w:rPr>
          <w:rFonts w:ascii="Times New Roman" w:hAnsi="Times New Roman"/>
          <w:sz w:val="24"/>
          <w:szCs w:val="24"/>
        </w:rPr>
        <w:t xml:space="preserve"> Suur-Emajõgi, Põltsamaa, Pedja, Võhandu, Kasari, Pärnu, Pirita, Jägala, Keila, Narva.</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Järved:</w:t>
      </w:r>
      <w:r w:rsidRPr="000556D0">
        <w:rPr>
          <w:rFonts w:ascii="Times New Roman" w:hAnsi="Times New Roman"/>
          <w:sz w:val="24"/>
          <w:szCs w:val="24"/>
        </w:rPr>
        <w:t xml:space="preserve"> Peipsi, Lämmijärv, Pihkva järv, Võrtsjärv.</w:t>
      </w:r>
    </w:p>
    <w:p w:rsidR="00746A2C" w:rsidRPr="000556D0" w:rsidRDefault="00746A2C" w:rsidP="00746A2C">
      <w:pPr>
        <w:tabs>
          <w:tab w:val="left" w:pos="360"/>
        </w:tabs>
        <w:spacing w:after="0"/>
        <w:ind w:right="-766"/>
        <w:rPr>
          <w:rFonts w:ascii="Times New Roman" w:hAnsi="Times New Roman"/>
          <w:sz w:val="24"/>
          <w:szCs w:val="24"/>
        </w:rPr>
      </w:pPr>
      <w:r w:rsidRPr="000556D0">
        <w:rPr>
          <w:rFonts w:ascii="Times New Roman" w:hAnsi="Times New Roman"/>
          <w:b/>
          <w:sz w:val="24"/>
          <w:szCs w:val="24"/>
        </w:rPr>
        <w:t>Euroopa:</w:t>
      </w:r>
    </w:p>
    <w:p w:rsidR="00746A2C" w:rsidRPr="000556D0" w:rsidRDefault="00746A2C" w:rsidP="00746A2C">
      <w:pPr>
        <w:tabs>
          <w:tab w:val="left" w:pos="360"/>
        </w:tabs>
        <w:spacing w:after="0"/>
        <w:rPr>
          <w:rFonts w:ascii="Times New Roman" w:hAnsi="Times New Roman"/>
          <w:sz w:val="24"/>
          <w:szCs w:val="24"/>
        </w:rPr>
      </w:pPr>
      <w:r w:rsidRPr="000556D0">
        <w:rPr>
          <w:rFonts w:ascii="Times New Roman" w:hAnsi="Times New Roman"/>
          <w:b/>
          <w:sz w:val="24"/>
          <w:szCs w:val="24"/>
        </w:rPr>
        <w:t xml:space="preserve">Väinad: </w:t>
      </w:r>
      <w:r w:rsidRPr="000556D0">
        <w:rPr>
          <w:rFonts w:ascii="Times New Roman" w:hAnsi="Times New Roman"/>
          <w:sz w:val="24"/>
          <w:szCs w:val="24"/>
        </w:rPr>
        <w:t>Taani väinad, Inglise kanal e. La Manche, Gibraltar, Bosporus, Dardanellid.</w:t>
      </w:r>
    </w:p>
    <w:p w:rsidR="00746A2C" w:rsidRPr="000556D0" w:rsidRDefault="00746A2C" w:rsidP="00746A2C">
      <w:pPr>
        <w:tabs>
          <w:tab w:val="left" w:pos="360"/>
        </w:tabs>
        <w:spacing w:after="0"/>
        <w:rPr>
          <w:rFonts w:ascii="Times New Roman" w:hAnsi="Times New Roman"/>
          <w:sz w:val="24"/>
          <w:szCs w:val="24"/>
        </w:rPr>
      </w:pPr>
      <w:r w:rsidRPr="000556D0">
        <w:rPr>
          <w:rFonts w:ascii="Times New Roman" w:hAnsi="Times New Roman"/>
          <w:b/>
          <w:sz w:val="24"/>
          <w:szCs w:val="24"/>
        </w:rPr>
        <w:t>Saared ja saarestikud</w:t>
      </w:r>
      <w:r w:rsidRPr="000556D0">
        <w:rPr>
          <w:rFonts w:ascii="Times New Roman" w:hAnsi="Times New Roman"/>
          <w:sz w:val="24"/>
          <w:szCs w:val="24"/>
        </w:rPr>
        <w:t>: Gotland, Öland, Ahvenamaa, Suurbritannia, Iiri, Sitsiilia, Sardiinia, Korsika, Malta, Kreeta, Küpros, Island.</w:t>
      </w:r>
    </w:p>
    <w:p w:rsidR="00746A2C" w:rsidRPr="000556D0" w:rsidRDefault="00746A2C" w:rsidP="00746A2C">
      <w:pPr>
        <w:framePr w:hSpace="141" w:wrap="around" w:vAnchor="text" w:hAnchor="margin" w:y="66"/>
        <w:tabs>
          <w:tab w:val="left" w:pos="360"/>
        </w:tabs>
        <w:spacing w:after="0"/>
        <w:rPr>
          <w:rFonts w:ascii="Times New Roman" w:hAnsi="Times New Roman"/>
          <w:sz w:val="24"/>
          <w:szCs w:val="24"/>
        </w:rPr>
      </w:pPr>
      <w:r w:rsidRPr="000556D0">
        <w:rPr>
          <w:rFonts w:ascii="Times New Roman" w:hAnsi="Times New Roman"/>
          <w:b/>
          <w:sz w:val="24"/>
          <w:szCs w:val="24"/>
        </w:rPr>
        <w:t xml:space="preserve">Poolsaared: </w:t>
      </w:r>
      <w:r w:rsidRPr="000556D0">
        <w:rPr>
          <w:rFonts w:ascii="Times New Roman" w:hAnsi="Times New Roman"/>
          <w:sz w:val="24"/>
          <w:szCs w:val="24"/>
        </w:rPr>
        <w:t>Skandinaavia, Jüüti, Apenniini, Pürenee.</w:t>
      </w:r>
    </w:p>
    <w:p w:rsidR="00746A2C" w:rsidRPr="000556D0" w:rsidRDefault="00746A2C" w:rsidP="00746A2C">
      <w:pPr>
        <w:framePr w:hSpace="141" w:wrap="around" w:vAnchor="text" w:hAnchor="margin" w:y="66"/>
        <w:tabs>
          <w:tab w:val="left" w:pos="360"/>
        </w:tabs>
        <w:spacing w:after="0"/>
        <w:rPr>
          <w:rFonts w:ascii="Times New Roman" w:hAnsi="Times New Roman"/>
          <w:sz w:val="24"/>
          <w:szCs w:val="24"/>
        </w:rPr>
      </w:pPr>
      <w:r w:rsidRPr="000556D0">
        <w:rPr>
          <w:rFonts w:ascii="Times New Roman" w:hAnsi="Times New Roman"/>
          <w:b/>
          <w:sz w:val="24"/>
          <w:szCs w:val="24"/>
        </w:rPr>
        <w:t>Jõed:</w:t>
      </w:r>
      <w:r w:rsidRPr="000556D0">
        <w:rPr>
          <w:rFonts w:ascii="Times New Roman" w:hAnsi="Times New Roman"/>
          <w:sz w:val="24"/>
          <w:szCs w:val="24"/>
        </w:rPr>
        <w:t xml:space="preserve"> Rein, Doonau, Volga.</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Järved:</w:t>
      </w:r>
      <w:r w:rsidRPr="000556D0">
        <w:rPr>
          <w:rFonts w:ascii="Times New Roman" w:hAnsi="Times New Roman"/>
          <w:sz w:val="24"/>
          <w:szCs w:val="24"/>
        </w:rPr>
        <w:t xml:space="preserve"> Saimaa järvistu, Vänern, Laadoga.</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Läänemere eripära ja selle põhjused. Läänemeri kui piiriveekogu, selle majanduslik kasutamine ja keskkonnaprobleemid. Läänemere eriilmelised rannikud. Põhjavee kujunemine ja liikumine.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Põhjaveega seotud probleemid Eestis. Sood Euroopas, sh Eestis.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valgla, veelahe, riimvesi, pankrannik, laidrannik, skäärrannik, luide, maasäär,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rannavall, põhjavesi, veega küllastunud ja küllastamata kihid, põhjavee tase, vett läbilaskvad ning vett pidavad kivimid ja setted.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Kodukoha joogivee, selle omaduste ja kasutamise uurimine. </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8.2.11. Euroopa ja Eesti rahvastik</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otsib teabeallikatest infot riikide rahvastiku kohta, toob näiteid rahvastiku uurimise ja selle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olulisuse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analüüsib teabeallikate järgi Euroopa või mõne piirkonna, sh Eesti rahvaarvu, selle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muutumist;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iseloomustab ja analüüsib teabeallikate, sh rahvastikupüramiidi järgi etteantud riigi, sh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Eesti rahvastikku ja selle muutumist;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toob näiteid rahvastiku vananemisega kaasnevatest probleemidest Euroopas, sh Eestis,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ning nende lahendamise võimaluste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selgitab rännete põhjusi, toob konkreetseid näiteid Eestist ja mujalt Euroopast;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iseloomustab Eesti rahvuslikku koosseisu ning toob näiteid Euroopa kultuurilise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mitmekesisuse kohta.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Euroopa, sh Eesti rahvaarv ja selle muutumine. Sündimuse, suremuse ja loomuliku iibe erinevused Euroopa riikides. Rahvastiku soolis-vanuseline koosseis ja rahvastiku vananemisega kaasnevad probleemid. Ränded ja nende põhjused. Eesti rahvuslik koosseis ja selle kujunemine. Rahvuslik mitmekesisus Euroopas.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rahvaloendus, rahvastikuregister, sündimus, suremus, loomulik iive, rahvastikupüramiid, rahvastiku vananemine, ränne ehk migratsioon, sisseränne, väljaränne, vabatahtlik ränne, sundränne, pagulased, rahvuslik koosseis.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lastRenderedPageBreak/>
        <w:t xml:space="preserve">1. Teabeallikate järgi oma maakonna või koduasula rahvastiku analüüsimine. </w:t>
      </w:r>
      <w:hyperlink r:id="rId112" w:history="1">
        <w:r w:rsidRPr="000556D0">
          <w:rPr>
            <w:rStyle w:val="Hperlink"/>
            <w:rFonts w:ascii="Times New Roman" w:hAnsi="Times New Roman"/>
            <w:sz w:val="24"/>
            <w:szCs w:val="24"/>
          </w:rPr>
          <w:t>http://www.stat.ee/ppe-44982</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Rahvastikupüramiidi põhjal rahvastiku soolis-vanuselise koosseisu analüüsimine etteantud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Euroopa riigis. </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8.2.12. Euroopa ja Eesti asustus</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analüüsib kaardi järgi rahvastiku paiknemist Euroopas, sh Eestis;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analüüsib linnade tekke, asukoha ja arengu vahelisi seoseid Euroopa, sh Eesti näitel;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nimetab linnastumise põhjusi, toob näiteid linnastumisega kaasnevate probleemide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Euroopas, sh Eestis, ja kirjeldab nende lahendamise võimalusi;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võrdleb linna ja maa-asulaid ning analüüsib linna- ja maaelu erinevusi; </w:t>
      </w:r>
    </w:p>
    <w:p w:rsidR="00746A2C" w:rsidRPr="000556D0" w:rsidRDefault="00746A2C" w:rsidP="00746A2C">
      <w:pPr>
        <w:tabs>
          <w:tab w:val="num" w:pos="720"/>
        </w:tabs>
        <w:spacing w:after="0"/>
        <w:ind w:right="217"/>
        <w:jc w:val="both"/>
        <w:rPr>
          <w:rFonts w:ascii="Times New Roman" w:hAnsi="Times New Roman"/>
          <w:sz w:val="24"/>
          <w:szCs w:val="24"/>
        </w:rPr>
      </w:pPr>
      <w:r w:rsidRPr="000556D0">
        <w:rPr>
          <w:rFonts w:ascii="Times New Roman" w:hAnsi="Times New Roman"/>
          <w:sz w:val="24"/>
          <w:szCs w:val="24"/>
        </w:rPr>
        <w:t xml:space="preserve">5) nimetab ning näitab kaardil Euroopa riike ja pealinnu(kõik Euroopa riigid ja pealinnad) ning Eesti suuremaid linnu.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Rahvastiku paiknemine Euroopas. Linnad ja maa-asulad. Linnastumise põhjused ja linnastumine Euroopas. Rahvastiku paiknemine Eestis. Eesti asulad. Linnastumisega kaasnevad majanduslikud, sotsiaal- ja keskkonnaprobleemid.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linnastumine, linnastu, valglinnastumine.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Lühiuurimuse koostamine koduasulast. </w:t>
      </w:r>
      <w:hyperlink r:id="rId113" w:history="1">
        <w:r w:rsidRPr="000556D0">
          <w:rPr>
            <w:rStyle w:val="Hperlink"/>
            <w:rFonts w:ascii="Times New Roman" w:hAnsi="Times New Roman"/>
            <w:sz w:val="24"/>
            <w:szCs w:val="24"/>
          </w:rPr>
          <w:t>www.palupera.ee</w:t>
        </w:r>
      </w:hyperlink>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8.2.13. Euroopa ja Eesti majandus</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analüüsib loodusressursside, tööjõu, kapitali ja turgude mõju Eesti majandusele ning toob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näiteid majanduse spetsialiseerumise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rühmitab majandustegevused esmasektori, tööstuse ja teeninduse vahel;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selgitab energiamajanduse tähtsust, toob näiteid energiaallikate ja energiatootmise mõju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kohta keskkonnale;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analüüsib soojus-, tuuma- ja hüdroelektrijaama või tuulepargi kasutamist eeliseid ja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puudusi elektrienergiat tootes;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analüüsib teabeallikate järgi Eesti energiamajandust; iseloomustab põlevkivi kasutamist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energiat tootes;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toob näiteid Euroopa, sh Eesti energiaprobleemide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7) teab energia säästmise võimalusi ning väärtustab säästlikku energia tarbimist;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8) toob näiteid Euroopa peamiste majanduspiirkondade kohta.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Majandusressursid. Majanduse struktuur, uued ja vanad tööstusharud. Energiaallikad, nende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kasutamise eelised ja puudused. Euroopa energiamajandus ja energiaprobleemid. Eesti energiamajandus. Põlevkivi kasutamine ja keskkonnaprobleemid. Euroopa peamised majanduspiirkonnad.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lastRenderedPageBreak/>
        <w:t>Põhimõisted</w:t>
      </w:r>
      <w:r w:rsidRPr="000556D0">
        <w:rPr>
          <w:rFonts w:ascii="Times New Roman" w:hAnsi="Times New Roman"/>
          <w:sz w:val="24"/>
          <w:szCs w:val="24"/>
        </w:rPr>
        <w:t xml:space="preserve">: majanduskaardid, majandusressursid, taastuvad ja taastumatud loodusvarad, kapital, tööjõud, tööjõu kvaliteet, esmasektor, tööstus, teenindus, energiamajandus, energiaallikad: soojus-, tuuma-, hüdro-, tuule- ja päikeseenergia.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 xml:space="preserve">Praktilised tööd ja IKT rakendamine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Kahe Euroopa riigi energiaallikate kasutamise analüüsimine elektrienergia tootmisel. </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8.2.14. Euroopa ja Eesti põllumajandus ning toiduainetööstus</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toob näiteid taime- ja loomakasvatusharude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iseloomustab põllumajanduse arengueeldusi Eestis ja põhjendab spetsialiseerumist;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kirjeldab mulda kui ressurssi;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toob näiteid eri tüüpi põllumajandusettevõtete kohta Euroopas, sh Eestis;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toob näiteid kodumaise toidukauba eeliste kohta ja väärtustab Eesti tooteid;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toob näiteid põllumajandusega seotud keskkonnaprobleemide ja nende lahendamise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võimaluste kohta.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Põllumajanduse arengut mõjutavad looduslikud tegurid. Eri tüüpi põllumajandusettevõtted ja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toiduainetööstus Euroopas. Eesti põllumajandus ja toiduainetööstus. Põllumajandusega seotud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keskkonnaprobleemid.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taimekasvatus ja loomakasvatus, maakasutus, haritav maa, looduslik rohumaa,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taimekasvuperiood, looma- ja taimekasvatustalud, istandused.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Toidukaupade päritolu uurimine ning kodu- ja välismaise kauba osatähtsuse hindamine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tootegrupiti. </w:t>
      </w: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8.2.15. Euroopa ja Eesti teenindus</w:t>
      </w:r>
      <w:r w:rsidRPr="000556D0">
        <w:rPr>
          <w:rFonts w:ascii="Times New Roman" w:hAnsi="Times New Roman"/>
          <w:sz w:val="24"/>
          <w:szCs w:val="24"/>
        </w:rPr>
        <w:t xml:space="preserve">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Õpitulemused</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Õpilane: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toob näiteid erinevate teenuste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iseloomustab ja analüüsib teabeallikate järgi etteantud Euroopa riigi, sh Eesti turismi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arengueeldusi ja turismimajandust;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3) toob näiteid turismi positiivsete ja negatiivsete mõjude kohta riigi või piirkonna majandus-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ja sotsiaalelule ning looduskeskkonnale;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4) analüüsib transpordiliikide eeliseid ja puudusi reisijate ja erinevate kaupade veol;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5) toob näiteid Euroopa peamiste transpordikoridoride kohta;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6) iseloomustab ja analüüsib teabeallikate järgi eri transpordiliikide osa Eesti-sisestes sõitjate-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ja kaubavedudes;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7) toob näiteid transpordiga seotud keskkonnaprobleemide ja nende lahendamise võimaluste </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kohta ning väärtustab keskkonnasäästlikku transpordi kasutamist.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Õppesisu</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Teenindus ja selle jaotumine. Turism kui kiiresti arenev majandusharu. Turismi liigid. Euroopa peamised turismiressursid. Turismiga kaasnevad keskkonnaprobleemid. Eesti </w:t>
      </w:r>
      <w:r w:rsidRPr="000556D0">
        <w:rPr>
          <w:rFonts w:ascii="Times New Roman" w:hAnsi="Times New Roman"/>
          <w:sz w:val="24"/>
          <w:szCs w:val="24"/>
        </w:rPr>
        <w:lastRenderedPageBreak/>
        <w:t xml:space="preserve">turismimajandus. Transpordi liigid, nende eelised ja puudused sõitjate ning erinevate kaupade veol. Euroopa peamised transpordikoridorid. Eesti transport. </w:t>
      </w:r>
    </w:p>
    <w:p w:rsidR="00746A2C" w:rsidRPr="000556D0" w:rsidRDefault="00746A2C" w:rsidP="00746A2C">
      <w:pPr>
        <w:spacing w:after="0"/>
        <w:rPr>
          <w:rFonts w:ascii="Times New Roman" w:hAnsi="Times New Roman"/>
          <w:sz w:val="24"/>
          <w:szCs w:val="24"/>
        </w:rPr>
      </w:pPr>
      <w:r w:rsidRPr="000556D0">
        <w:rPr>
          <w:rFonts w:ascii="Times New Roman" w:hAnsi="Times New Roman"/>
          <w:b/>
          <w:sz w:val="24"/>
          <w:szCs w:val="24"/>
        </w:rPr>
        <w:t>Põhimõisted:</w:t>
      </w:r>
      <w:r w:rsidRPr="000556D0">
        <w:rPr>
          <w:rFonts w:ascii="Times New Roman" w:hAnsi="Times New Roman"/>
          <w:sz w:val="24"/>
          <w:szCs w:val="24"/>
        </w:rPr>
        <w:t xml:space="preserve"> isiku- ja äriteenused, avaliku ja erasektori teenused, turism, transport, transiitveod. </w:t>
      </w:r>
    </w:p>
    <w:p w:rsidR="00746A2C" w:rsidRPr="000556D0" w:rsidRDefault="00746A2C" w:rsidP="00746A2C">
      <w:pPr>
        <w:spacing w:after="0"/>
        <w:rPr>
          <w:rFonts w:ascii="Times New Roman" w:hAnsi="Times New Roman"/>
          <w:b/>
          <w:sz w:val="24"/>
          <w:szCs w:val="24"/>
        </w:rPr>
      </w:pPr>
      <w:r w:rsidRPr="000556D0">
        <w:rPr>
          <w:rFonts w:ascii="Times New Roman" w:hAnsi="Times New Roman"/>
          <w:b/>
          <w:sz w:val="24"/>
          <w:szCs w:val="24"/>
        </w:rPr>
        <w:t>Praktilised tööd ja IKT rakendamine</w:t>
      </w:r>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1. Teabeallikate põhjal ülevaate koostamine oma linna või maakonna turismiarengu eeldustest ja peamistest vaatamisväärsustest. </w:t>
      </w:r>
      <w:hyperlink r:id="rId114" w:history="1">
        <w:r w:rsidRPr="000556D0">
          <w:rPr>
            <w:rStyle w:val="Hperlink"/>
            <w:rFonts w:ascii="Times New Roman" w:hAnsi="Times New Roman"/>
            <w:sz w:val="24"/>
            <w:szCs w:val="24"/>
          </w:rPr>
          <w:t>http://www.tartumaa.ee</w:t>
        </w:r>
      </w:hyperlink>
      <w:r w:rsidRPr="000556D0">
        <w:rPr>
          <w:rFonts w:ascii="Times New Roman" w:hAnsi="Times New Roman"/>
          <w:sz w:val="24"/>
          <w:szCs w:val="24"/>
        </w:rPr>
        <w:t xml:space="preserve">, </w:t>
      </w:r>
      <w:hyperlink r:id="rId115" w:history="1">
        <w:r w:rsidRPr="000556D0">
          <w:rPr>
            <w:rStyle w:val="Hperlink"/>
            <w:rFonts w:ascii="Times New Roman" w:hAnsi="Times New Roman"/>
            <w:sz w:val="24"/>
            <w:szCs w:val="24"/>
          </w:rPr>
          <w:t>http://www.eestigiid.ee</w:t>
        </w:r>
      </w:hyperlink>
    </w:p>
    <w:p w:rsidR="00746A2C" w:rsidRPr="000556D0" w:rsidRDefault="00746A2C" w:rsidP="00746A2C">
      <w:pPr>
        <w:spacing w:after="0"/>
        <w:rPr>
          <w:rFonts w:ascii="Times New Roman" w:hAnsi="Times New Roman"/>
          <w:sz w:val="24"/>
          <w:szCs w:val="24"/>
        </w:rPr>
      </w:pPr>
      <w:r w:rsidRPr="000556D0">
        <w:rPr>
          <w:rFonts w:ascii="Times New Roman" w:hAnsi="Times New Roman"/>
          <w:sz w:val="24"/>
          <w:szCs w:val="24"/>
        </w:rPr>
        <w:t xml:space="preserve">2. Reisi marsruudi ja graafiku koostamine, kasutades teabeallikaid. </w:t>
      </w:r>
    </w:p>
    <w:p w:rsidR="00746A2C" w:rsidRPr="000556D0" w:rsidRDefault="00746A2C" w:rsidP="00746A2C">
      <w:pPr>
        <w:spacing w:after="0"/>
        <w:rPr>
          <w:rFonts w:ascii="Times New Roman" w:hAnsi="Times New Roman"/>
          <w:b/>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autoSpaceDE w:val="0"/>
        <w:autoSpaceDN w:val="0"/>
        <w:adjustRightInd w:val="0"/>
        <w:spacing w:after="0" w:line="240" w:lineRule="auto"/>
        <w:rPr>
          <w:rFonts w:ascii="Times New Roman" w:hAnsi="Times New Roman"/>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autoSpaceDE w:val="0"/>
        <w:spacing w:after="0"/>
        <w:rPr>
          <w:rFonts w:ascii="Times New Roman" w:hAnsi="Times New Roman"/>
          <w:sz w:val="24"/>
          <w:szCs w:val="24"/>
        </w:rPr>
      </w:pPr>
    </w:p>
    <w:p w:rsidR="00746A2C" w:rsidRPr="000556D0" w:rsidRDefault="00746A2C" w:rsidP="00746A2C">
      <w:pPr>
        <w:autoSpaceDE w:val="0"/>
        <w:autoSpaceDN w:val="0"/>
        <w:adjustRightInd w:val="0"/>
        <w:spacing w:after="0" w:line="240" w:lineRule="auto"/>
        <w:rPr>
          <w:rFonts w:ascii="Times New Roman" w:hAnsi="Times New Roman"/>
          <w:b/>
          <w:sz w:val="24"/>
          <w:szCs w:val="24"/>
        </w:rPr>
      </w:pPr>
    </w:p>
    <w:p w:rsidR="00746A2C" w:rsidRPr="000556D0" w:rsidRDefault="00746A2C" w:rsidP="00746A2C">
      <w:pPr>
        <w:spacing w:after="0"/>
        <w:rPr>
          <w:rFonts w:ascii="Times New Roman" w:hAnsi="Times New Roman"/>
          <w:sz w:val="24"/>
          <w:szCs w:val="24"/>
        </w:rPr>
      </w:pPr>
    </w:p>
    <w:p w:rsidR="00746A2C" w:rsidRPr="000556D0" w:rsidRDefault="00746A2C" w:rsidP="00746A2C">
      <w:pPr>
        <w:pStyle w:val="Loendilik1"/>
        <w:spacing w:after="0"/>
        <w:jc w:val="both"/>
        <w:rPr>
          <w:rFonts w:ascii="Times New Roman" w:hAnsi="Times New Roman"/>
          <w:sz w:val="24"/>
          <w:szCs w:val="24"/>
        </w:rPr>
      </w:pPr>
    </w:p>
    <w:p w:rsidR="00746A2C" w:rsidRPr="000556D0" w:rsidRDefault="00746A2C" w:rsidP="00746A2C">
      <w:pPr>
        <w:pStyle w:val="Loendilik1"/>
        <w:spacing w:after="0"/>
        <w:jc w:val="both"/>
        <w:rPr>
          <w:rFonts w:ascii="Times New Roman" w:hAnsi="Times New Roman"/>
          <w:sz w:val="24"/>
          <w:szCs w:val="24"/>
        </w:rPr>
      </w:pPr>
    </w:p>
    <w:p w:rsidR="00746A2C" w:rsidRPr="000556D0" w:rsidRDefault="00746A2C" w:rsidP="00746A2C">
      <w:pPr>
        <w:pStyle w:val="Loendilik1"/>
        <w:spacing w:after="0"/>
        <w:jc w:val="both"/>
        <w:rPr>
          <w:rFonts w:ascii="Times New Roman" w:hAnsi="Times New Roman"/>
          <w:b/>
          <w:sz w:val="24"/>
          <w:szCs w:val="24"/>
        </w:rPr>
      </w:pPr>
    </w:p>
    <w:p w:rsidR="00746A2C" w:rsidRPr="000556D0" w:rsidRDefault="00746A2C" w:rsidP="00746A2C">
      <w:pPr>
        <w:pStyle w:val="Loendilik1"/>
        <w:spacing w:after="0"/>
        <w:jc w:val="both"/>
        <w:rPr>
          <w:rFonts w:ascii="Times New Roman" w:hAnsi="Times New Roman"/>
          <w:sz w:val="24"/>
          <w:szCs w:val="24"/>
        </w:rPr>
      </w:pPr>
    </w:p>
    <w:p w:rsidR="00460308" w:rsidRDefault="00460308"/>
    <w:sectPr w:rsidR="00460308" w:rsidSect="0096485C">
      <w:headerReference w:type="even" r:id="rId116"/>
      <w:headerReference w:type="default" r:id="rId117"/>
      <w:footerReference w:type="even" r:id="rId118"/>
      <w:footerReference w:type="default" r:id="rId119"/>
      <w:headerReference w:type="first" r:id="rId120"/>
      <w:footerReference w:type="first" r:id="rId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2D" w:rsidRDefault="00746A2C">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991240"/>
      <w:docPartObj>
        <w:docPartGallery w:val="Page Numbers (Bottom of Page)"/>
        <w:docPartUnique/>
      </w:docPartObj>
    </w:sdtPr>
    <w:sdtEndPr/>
    <w:sdtContent>
      <w:p w:rsidR="0076692D" w:rsidRDefault="00746A2C">
        <w:pPr>
          <w:pStyle w:val="Jalus"/>
          <w:jc w:val="center"/>
        </w:pPr>
        <w:r>
          <w:fldChar w:fldCharType="begin"/>
        </w:r>
        <w:r>
          <w:instrText xml:space="preserve"> PAGE   \* MERGEFORMAT </w:instrText>
        </w:r>
        <w:r>
          <w:fldChar w:fldCharType="separate"/>
        </w:r>
        <w:r>
          <w:rPr>
            <w:noProof/>
          </w:rPr>
          <w:t>83</w:t>
        </w:r>
        <w:r>
          <w:fldChar w:fldCharType="end"/>
        </w:r>
      </w:p>
    </w:sdtContent>
  </w:sdt>
  <w:p w:rsidR="0076692D" w:rsidRDefault="00746A2C">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2D" w:rsidRDefault="00746A2C">
    <w:pPr>
      <w:pStyle w:val="Jalu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2D" w:rsidRDefault="00746A2C">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2D" w:rsidRDefault="00746A2C">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2D" w:rsidRDefault="00746A2C">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4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49"/>
    <w:lvl w:ilvl="0">
      <w:start w:val="1"/>
      <w:numFmt w:val="decimal"/>
      <w:lvlText w:val="%1)"/>
      <w:lvlJc w:val="left"/>
      <w:pPr>
        <w:tabs>
          <w:tab w:val="num" w:pos="720"/>
        </w:tabs>
        <w:ind w:left="720" w:hanging="360"/>
      </w:pPr>
    </w:lvl>
  </w:abstractNum>
  <w:abstractNum w:abstractNumId="4">
    <w:nsid w:val="00000009"/>
    <w:multiLevelType w:val="singleLevel"/>
    <w:tmpl w:val="00000009"/>
    <w:name w:val="WW8Num39"/>
    <w:lvl w:ilvl="0">
      <w:start w:val="1"/>
      <w:numFmt w:val="decimal"/>
      <w:lvlText w:val="%1)"/>
      <w:lvlJc w:val="left"/>
      <w:pPr>
        <w:tabs>
          <w:tab w:val="num" w:pos="720"/>
        </w:tabs>
        <w:ind w:left="720" w:hanging="360"/>
      </w:pPr>
    </w:lvl>
  </w:abstractNum>
  <w:abstractNum w:abstractNumId="5">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B"/>
    <w:multiLevelType w:val="multilevel"/>
    <w:tmpl w:val="0000000B"/>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C"/>
    <w:multiLevelType w:val="singleLevel"/>
    <w:tmpl w:val="0000000C"/>
    <w:name w:val="WW8Num4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
    <w:nsid w:val="0000000D"/>
    <w:multiLevelType w:val="singleLevel"/>
    <w:tmpl w:val="0000000D"/>
    <w:name w:val="WW8Num26"/>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9">
    <w:nsid w:val="0000000E"/>
    <w:multiLevelType w:val="singleLevel"/>
    <w:tmpl w:val="0000000E"/>
    <w:name w:val="WW8Num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0">
    <w:nsid w:val="0000000F"/>
    <w:multiLevelType w:val="singleLevel"/>
    <w:tmpl w:val="0000000F"/>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1">
    <w:nsid w:val="00000010"/>
    <w:multiLevelType w:val="singleLevel"/>
    <w:tmpl w:val="00000010"/>
    <w:name w:val="WW8Num1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2">
    <w:nsid w:val="00000011"/>
    <w:multiLevelType w:val="singleLevel"/>
    <w:tmpl w:val="00000011"/>
    <w:name w:val="WW8Num16"/>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3">
    <w:nsid w:val="00000014"/>
    <w:multiLevelType w:val="singleLevel"/>
    <w:tmpl w:val="00000014"/>
    <w:name w:val="WW8Num2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4">
    <w:nsid w:val="00000015"/>
    <w:multiLevelType w:val="singleLevel"/>
    <w:tmpl w:val="00000015"/>
    <w:name w:val="WW8Num24"/>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5">
    <w:nsid w:val="00000016"/>
    <w:multiLevelType w:val="singleLevel"/>
    <w:tmpl w:val="00000016"/>
    <w:name w:val="WW8Num44"/>
    <w:lvl w:ilvl="0">
      <w:start w:val="1"/>
      <w:numFmt w:val="bullet"/>
      <w:lvlText w:val=""/>
      <w:lvlJc w:val="left"/>
      <w:pPr>
        <w:tabs>
          <w:tab w:val="num" w:pos="720"/>
        </w:tabs>
        <w:ind w:left="720" w:hanging="360"/>
      </w:pPr>
      <w:rPr>
        <w:rFonts w:ascii="Symbol" w:hAnsi="Symbol"/>
      </w:rPr>
    </w:lvl>
  </w:abstractNum>
  <w:abstractNum w:abstractNumId="16">
    <w:nsid w:val="00000018"/>
    <w:multiLevelType w:val="singleLevel"/>
    <w:tmpl w:val="00000018"/>
    <w:name w:val="WW8Num12"/>
    <w:lvl w:ilvl="0">
      <w:start w:val="1"/>
      <w:numFmt w:val="decimal"/>
      <w:lvlText w:val="%1)"/>
      <w:lvlJc w:val="left"/>
      <w:pPr>
        <w:tabs>
          <w:tab w:val="num" w:pos="927"/>
        </w:tabs>
        <w:ind w:left="927" w:hanging="360"/>
      </w:pPr>
    </w:lvl>
  </w:abstractNum>
  <w:abstractNum w:abstractNumId="17">
    <w:nsid w:val="00000019"/>
    <w:multiLevelType w:val="singleLevel"/>
    <w:tmpl w:val="00000019"/>
    <w:name w:val="WW8Num15"/>
    <w:lvl w:ilvl="0">
      <w:start w:val="1"/>
      <w:numFmt w:val="decimal"/>
      <w:lvlText w:val="%1)"/>
      <w:lvlJc w:val="left"/>
      <w:pPr>
        <w:tabs>
          <w:tab w:val="num" w:pos="720"/>
        </w:tabs>
        <w:ind w:left="720" w:hanging="360"/>
      </w:pPr>
    </w:lvl>
  </w:abstractNum>
  <w:abstractNum w:abstractNumId="18">
    <w:nsid w:val="0000001A"/>
    <w:multiLevelType w:val="singleLevel"/>
    <w:tmpl w:val="0000001A"/>
    <w:name w:val="WW8Num9"/>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9">
    <w:nsid w:val="0000001B"/>
    <w:multiLevelType w:val="singleLevel"/>
    <w:tmpl w:val="0000001B"/>
    <w:name w:val="WW8Num47"/>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20">
    <w:nsid w:val="0000001C"/>
    <w:multiLevelType w:val="singleLevel"/>
    <w:tmpl w:val="0000001C"/>
    <w:name w:val="WW8Num2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1">
    <w:nsid w:val="0000001D"/>
    <w:multiLevelType w:val="multilevel"/>
    <w:tmpl w:val="0000001D"/>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F"/>
    <w:multiLevelType w:val="multilevel"/>
    <w:tmpl w:val="0000001F"/>
    <w:name w:val="WW8Num46"/>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0"/>
    <w:multiLevelType w:val="singleLevel"/>
    <w:tmpl w:val="00000020"/>
    <w:name w:val="WW8Num28"/>
    <w:lvl w:ilvl="0">
      <w:start w:val="2"/>
      <w:numFmt w:val="decimal"/>
      <w:lvlText w:val="%1)"/>
      <w:lvlJc w:val="left"/>
      <w:pPr>
        <w:tabs>
          <w:tab w:val="num" w:pos="720"/>
        </w:tabs>
        <w:ind w:left="720" w:hanging="360"/>
      </w:pPr>
    </w:lvl>
  </w:abstractNum>
  <w:abstractNum w:abstractNumId="24">
    <w:nsid w:val="00000021"/>
    <w:multiLevelType w:val="multilevel"/>
    <w:tmpl w:val="00000021"/>
    <w:name w:val="WW8Num3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multilevel"/>
    <w:tmpl w:val="00000023"/>
    <w:name w:val="WW8Num29"/>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4"/>
    <w:multiLevelType w:val="singleLevel"/>
    <w:tmpl w:val="00000024"/>
    <w:name w:val="WW8Num14"/>
    <w:lvl w:ilvl="0">
      <w:start w:val="2"/>
      <w:numFmt w:val="decimal"/>
      <w:lvlText w:val="%1)"/>
      <w:lvlJc w:val="left"/>
      <w:pPr>
        <w:tabs>
          <w:tab w:val="num" w:pos="720"/>
        </w:tabs>
        <w:ind w:left="720" w:hanging="360"/>
      </w:pPr>
    </w:lvl>
  </w:abstractNum>
  <w:abstractNum w:abstractNumId="28">
    <w:nsid w:val="00000025"/>
    <w:multiLevelType w:val="multilevel"/>
    <w:tmpl w:val="00000025"/>
    <w:name w:val="WW8Num17"/>
    <w:lvl w:ilvl="0">
      <w:start w:val="1"/>
      <w:numFmt w:val="none"/>
      <w:suff w:val="nothing"/>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6"/>
    <w:multiLevelType w:val="multilevel"/>
    <w:tmpl w:val="00000026"/>
    <w:name w:val="WW8Num8"/>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singleLevel"/>
    <w:tmpl w:val="00000027"/>
    <w:name w:val="WW8Num18"/>
    <w:lvl w:ilvl="0">
      <w:start w:val="2"/>
      <w:numFmt w:val="decimal"/>
      <w:lvlText w:val="%1)"/>
      <w:lvlJc w:val="left"/>
      <w:pPr>
        <w:tabs>
          <w:tab w:val="num" w:pos="720"/>
        </w:tabs>
        <w:ind w:left="720" w:hanging="360"/>
      </w:pPr>
    </w:lvl>
  </w:abstractNum>
  <w:abstractNum w:abstractNumId="31">
    <w:nsid w:val="00000028"/>
    <w:multiLevelType w:val="multilevel"/>
    <w:tmpl w:val="00000028"/>
    <w:name w:val="WW8Num3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9"/>
    <w:multiLevelType w:val="multilevel"/>
    <w:tmpl w:val="00000029"/>
    <w:name w:val="WW8Num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A"/>
    <w:multiLevelType w:val="multilevel"/>
    <w:tmpl w:val="0000002A"/>
    <w:name w:val="WW8Num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B"/>
    <w:multiLevelType w:val="multilevel"/>
    <w:tmpl w:val="0000002B"/>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C"/>
    <w:multiLevelType w:val="multilevel"/>
    <w:tmpl w:val="0000002C"/>
    <w:name w:val="WW8Num4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D"/>
    <w:multiLevelType w:val="multilevel"/>
    <w:tmpl w:val="0000002D"/>
    <w:name w:val="WW8Num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11A6FDA"/>
    <w:multiLevelType w:val="hybridMultilevel"/>
    <w:tmpl w:val="B12EA604"/>
    <w:lvl w:ilvl="0" w:tplc="04250011">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38">
    <w:nsid w:val="024A0BF5"/>
    <w:multiLevelType w:val="hybridMultilevel"/>
    <w:tmpl w:val="2AE26AF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9">
    <w:nsid w:val="03E21D87"/>
    <w:multiLevelType w:val="hybridMultilevel"/>
    <w:tmpl w:val="D44C15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070155E5"/>
    <w:multiLevelType w:val="hybridMultilevel"/>
    <w:tmpl w:val="ED381DC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09262776"/>
    <w:multiLevelType w:val="multilevel"/>
    <w:tmpl w:val="21E0E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A033B91"/>
    <w:multiLevelType w:val="hybridMultilevel"/>
    <w:tmpl w:val="05886F0C"/>
    <w:lvl w:ilvl="0" w:tplc="04250011">
      <w:start w:val="1"/>
      <w:numFmt w:val="decimal"/>
      <w:lvlText w:val="%1)"/>
      <w:lvlJc w:val="left"/>
      <w:pPr>
        <w:tabs>
          <w:tab w:val="num" w:pos="720"/>
        </w:tabs>
        <w:ind w:left="720"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3">
    <w:nsid w:val="0C8743E6"/>
    <w:multiLevelType w:val="hybridMultilevel"/>
    <w:tmpl w:val="67DA7454"/>
    <w:lvl w:ilvl="0" w:tplc="D5A496E6">
      <w:start w:val="1"/>
      <w:numFmt w:val="decimal"/>
      <w:lvlText w:val="%1)"/>
      <w:lvlJc w:val="left"/>
      <w:pPr>
        <w:ind w:left="930" w:hanging="57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4">
    <w:nsid w:val="0D442BE1"/>
    <w:multiLevelType w:val="hybridMultilevel"/>
    <w:tmpl w:val="225A50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0D7A2080"/>
    <w:multiLevelType w:val="hybridMultilevel"/>
    <w:tmpl w:val="31D074C6"/>
    <w:lvl w:ilvl="0" w:tplc="70D041E6">
      <w:start w:val="1"/>
      <w:numFmt w:val="decimal"/>
      <w:lvlText w:val="%1)"/>
      <w:lvlJc w:val="left"/>
      <w:pPr>
        <w:ind w:left="720" w:hanging="360"/>
      </w:pPr>
      <w:rPr>
        <w:b w:val="0"/>
        <w:strike w:val="0"/>
        <w:dstrike w:val="0"/>
        <w:u w:val="none"/>
        <w:effect w:val="none"/>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6">
    <w:nsid w:val="0E185D53"/>
    <w:multiLevelType w:val="hybridMultilevel"/>
    <w:tmpl w:val="269223D4"/>
    <w:lvl w:ilvl="0" w:tplc="04250011">
      <w:start w:val="1"/>
      <w:numFmt w:val="decimal"/>
      <w:lvlText w:val="%1)"/>
      <w:lvlJc w:val="left"/>
      <w:pPr>
        <w:ind w:left="720" w:hanging="360"/>
      </w:p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7">
    <w:nsid w:val="0E225C25"/>
    <w:multiLevelType w:val="hybridMultilevel"/>
    <w:tmpl w:val="822418A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8">
    <w:nsid w:val="0F9A499B"/>
    <w:multiLevelType w:val="hybridMultilevel"/>
    <w:tmpl w:val="01DCA0E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1036176E"/>
    <w:multiLevelType w:val="hybridMultilevel"/>
    <w:tmpl w:val="3850A8C2"/>
    <w:lvl w:ilvl="0" w:tplc="986CEDFC">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0">
    <w:nsid w:val="104975A5"/>
    <w:multiLevelType w:val="hybridMultilevel"/>
    <w:tmpl w:val="08F27598"/>
    <w:lvl w:ilvl="0" w:tplc="04250011">
      <w:start w:val="1"/>
      <w:numFmt w:val="decimal"/>
      <w:lvlText w:val="%1)"/>
      <w:lvlJc w:val="left"/>
      <w:pPr>
        <w:ind w:left="720" w:hanging="360"/>
      </w:pPr>
    </w:lvl>
    <w:lvl w:ilvl="1" w:tplc="BC24341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11EA7F80"/>
    <w:multiLevelType w:val="hybridMultilevel"/>
    <w:tmpl w:val="E72E546A"/>
    <w:lvl w:ilvl="0" w:tplc="22CC329A">
      <w:start w:val="1"/>
      <w:numFmt w:val="decimal"/>
      <w:lvlText w:val="%1)"/>
      <w:lvlJc w:val="left"/>
      <w:pPr>
        <w:ind w:left="786" w:hanging="360"/>
      </w:pPr>
    </w:lvl>
    <w:lvl w:ilvl="1" w:tplc="04250019">
      <w:start w:val="1"/>
      <w:numFmt w:val="lowerLetter"/>
      <w:lvlText w:val="%2."/>
      <w:lvlJc w:val="left"/>
      <w:pPr>
        <w:ind w:left="1506" w:hanging="360"/>
      </w:pPr>
    </w:lvl>
    <w:lvl w:ilvl="2" w:tplc="0425001B">
      <w:start w:val="1"/>
      <w:numFmt w:val="lowerRoman"/>
      <w:lvlText w:val="%3."/>
      <w:lvlJc w:val="right"/>
      <w:pPr>
        <w:ind w:left="2226" w:hanging="180"/>
      </w:pPr>
    </w:lvl>
    <w:lvl w:ilvl="3" w:tplc="0425000F">
      <w:start w:val="1"/>
      <w:numFmt w:val="decimal"/>
      <w:lvlText w:val="%4."/>
      <w:lvlJc w:val="left"/>
      <w:pPr>
        <w:ind w:left="2946" w:hanging="360"/>
      </w:pPr>
    </w:lvl>
    <w:lvl w:ilvl="4" w:tplc="04250019">
      <w:start w:val="1"/>
      <w:numFmt w:val="lowerLetter"/>
      <w:lvlText w:val="%5."/>
      <w:lvlJc w:val="left"/>
      <w:pPr>
        <w:ind w:left="3666" w:hanging="360"/>
      </w:pPr>
    </w:lvl>
    <w:lvl w:ilvl="5" w:tplc="0425001B">
      <w:start w:val="1"/>
      <w:numFmt w:val="lowerRoman"/>
      <w:lvlText w:val="%6."/>
      <w:lvlJc w:val="right"/>
      <w:pPr>
        <w:ind w:left="4386" w:hanging="180"/>
      </w:pPr>
    </w:lvl>
    <w:lvl w:ilvl="6" w:tplc="0425000F">
      <w:start w:val="1"/>
      <w:numFmt w:val="decimal"/>
      <w:lvlText w:val="%7."/>
      <w:lvlJc w:val="left"/>
      <w:pPr>
        <w:ind w:left="5106" w:hanging="360"/>
      </w:pPr>
    </w:lvl>
    <w:lvl w:ilvl="7" w:tplc="04250019">
      <w:start w:val="1"/>
      <w:numFmt w:val="lowerLetter"/>
      <w:lvlText w:val="%8."/>
      <w:lvlJc w:val="left"/>
      <w:pPr>
        <w:ind w:left="5826" w:hanging="360"/>
      </w:pPr>
    </w:lvl>
    <w:lvl w:ilvl="8" w:tplc="0425001B">
      <w:start w:val="1"/>
      <w:numFmt w:val="lowerRoman"/>
      <w:lvlText w:val="%9."/>
      <w:lvlJc w:val="right"/>
      <w:pPr>
        <w:ind w:left="6546" w:hanging="180"/>
      </w:pPr>
    </w:lvl>
  </w:abstractNum>
  <w:abstractNum w:abstractNumId="52">
    <w:nsid w:val="12B2630B"/>
    <w:multiLevelType w:val="hybridMultilevel"/>
    <w:tmpl w:val="03589EC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3">
    <w:nsid w:val="13C8029C"/>
    <w:multiLevelType w:val="hybridMultilevel"/>
    <w:tmpl w:val="978676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nsid w:val="144E2873"/>
    <w:multiLevelType w:val="multilevel"/>
    <w:tmpl w:val="21E0E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503489F"/>
    <w:multiLevelType w:val="hybridMultilevel"/>
    <w:tmpl w:val="75D4D7E0"/>
    <w:lvl w:ilvl="0" w:tplc="04250011">
      <w:start w:val="1"/>
      <w:numFmt w:val="decimal"/>
      <w:lvlText w:val="%1)"/>
      <w:lvlJc w:val="left"/>
      <w:pPr>
        <w:ind w:left="720" w:hanging="360"/>
      </w:p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6">
    <w:nsid w:val="15BE58D2"/>
    <w:multiLevelType w:val="hybridMultilevel"/>
    <w:tmpl w:val="8DC2DA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16480154"/>
    <w:multiLevelType w:val="hybridMultilevel"/>
    <w:tmpl w:val="BD981E2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8">
    <w:nsid w:val="17C631AA"/>
    <w:multiLevelType w:val="hybridMultilevel"/>
    <w:tmpl w:val="0DEEBBEE"/>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9">
    <w:nsid w:val="19D417C9"/>
    <w:multiLevelType w:val="hybridMultilevel"/>
    <w:tmpl w:val="83BC25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nsid w:val="1CB03365"/>
    <w:multiLevelType w:val="hybridMultilevel"/>
    <w:tmpl w:val="4B3EE066"/>
    <w:lvl w:ilvl="0" w:tplc="22CC329A">
      <w:start w:val="1"/>
      <w:numFmt w:val="decimal"/>
      <w:lvlText w:val="%1)"/>
      <w:lvlJc w:val="left"/>
      <w:pPr>
        <w:ind w:left="786" w:hanging="360"/>
      </w:pPr>
    </w:lvl>
    <w:lvl w:ilvl="1" w:tplc="04250019">
      <w:start w:val="1"/>
      <w:numFmt w:val="lowerLetter"/>
      <w:lvlText w:val="%2."/>
      <w:lvlJc w:val="left"/>
      <w:pPr>
        <w:ind w:left="1506" w:hanging="360"/>
      </w:pPr>
    </w:lvl>
    <w:lvl w:ilvl="2" w:tplc="0425001B">
      <w:start w:val="1"/>
      <w:numFmt w:val="lowerRoman"/>
      <w:lvlText w:val="%3."/>
      <w:lvlJc w:val="right"/>
      <w:pPr>
        <w:ind w:left="2226" w:hanging="180"/>
      </w:pPr>
    </w:lvl>
    <w:lvl w:ilvl="3" w:tplc="0425000F">
      <w:start w:val="1"/>
      <w:numFmt w:val="decimal"/>
      <w:lvlText w:val="%4."/>
      <w:lvlJc w:val="left"/>
      <w:pPr>
        <w:ind w:left="2946" w:hanging="360"/>
      </w:pPr>
    </w:lvl>
    <w:lvl w:ilvl="4" w:tplc="04250019">
      <w:start w:val="1"/>
      <w:numFmt w:val="lowerLetter"/>
      <w:lvlText w:val="%5."/>
      <w:lvlJc w:val="left"/>
      <w:pPr>
        <w:ind w:left="3666" w:hanging="360"/>
      </w:pPr>
    </w:lvl>
    <w:lvl w:ilvl="5" w:tplc="0425001B">
      <w:start w:val="1"/>
      <w:numFmt w:val="lowerRoman"/>
      <w:lvlText w:val="%6."/>
      <w:lvlJc w:val="right"/>
      <w:pPr>
        <w:ind w:left="4386" w:hanging="180"/>
      </w:pPr>
    </w:lvl>
    <w:lvl w:ilvl="6" w:tplc="0425000F">
      <w:start w:val="1"/>
      <w:numFmt w:val="decimal"/>
      <w:lvlText w:val="%7."/>
      <w:lvlJc w:val="left"/>
      <w:pPr>
        <w:ind w:left="5106" w:hanging="360"/>
      </w:pPr>
    </w:lvl>
    <w:lvl w:ilvl="7" w:tplc="04250019">
      <w:start w:val="1"/>
      <w:numFmt w:val="lowerLetter"/>
      <w:lvlText w:val="%8."/>
      <w:lvlJc w:val="left"/>
      <w:pPr>
        <w:ind w:left="5826" w:hanging="360"/>
      </w:pPr>
    </w:lvl>
    <w:lvl w:ilvl="8" w:tplc="0425001B">
      <w:start w:val="1"/>
      <w:numFmt w:val="lowerRoman"/>
      <w:lvlText w:val="%9."/>
      <w:lvlJc w:val="right"/>
      <w:pPr>
        <w:ind w:left="6546" w:hanging="180"/>
      </w:pPr>
    </w:lvl>
  </w:abstractNum>
  <w:abstractNum w:abstractNumId="61">
    <w:nsid w:val="1E3B619A"/>
    <w:multiLevelType w:val="hybridMultilevel"/>
    <w:tmpl w:val="23A83BB4"/>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62">
    <w:nsid w:val="1E67113C"/>
    <w:multiLevelType w:val="hybridMultilevel"/>
    <w:tmpl w:val="A7E0A6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nsid w:val="20052998"/>
    <w:multiLevelType w:val="hybridMultilevel"/>
    <w:tmpl w:val="1A905C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nsid w:val="21824318"/>
    <w:multiLevelType w:val="hybridMultilevel"/>
    <w:tmpl w:val="AAF60AC2"/>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65">
    <w:nsid w:val="225B2F6F"/>
    <w:multiLevelType w:val="hybridMultilevel"/>
    <w:tmpl w:val="FEF22F50"/>
    <w:lvl w:ilvl="0" w:tplc="04250011">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66">
    <w:nsid w:val="23B17A83"/>
    <w:multiLevelType w:val="hybridMultilevel"/>
    <w:tmpl w:val="4C3887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nsid w:val="26C92E44"/>
    <w:multiLevelType w:val="hybridMultilevel"/>
    <w:tmpl w:val="BF38700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8">
    <w:nsid w:val="284F2226"/>
    <w:multiLevelType w:val="hybridMultilevel"/>
    <w:tmpl w:val="7B981768"/>
    <w:lvl w:ilvl="0" w:tplc="04250011">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9">
    <w:nsid w:val="28AB6F9D"/>
    <w:multiLevelType w:val="hybridMultilevel"/>
    <w:tmpl w:val="1F92702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nsid w:val="2A221D90"/>
    <w:multiLevelType w:val="hybridMultilevel"/>
    <w:tmpl w:val="7BC82E9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1">
    <w:nsid w:val="2C62543E"/>
    <w:multiLevelType w:val="hybridMultilevel"/>
    <w:tmpl w:val="387A04CC"/>
    <w:lvl w:ilvl="0" w:tplc="6986A644">
      <w:start w:val="1"/>
      <w:numFmt w:val="decimal"/>
      <w:lvlText w:val="%1)"/>
      <w:lvlJc w:val="left"/>
      <w:pPr>
        <w:tabs>
          <w:tab w:val="num" w:pos="720"/>
        </w:tabs>
        <w:ind w:left="720" w:hanging="36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2">
    <w:nsid w:val="2FEB182D"/>
    <w:multiLevelType w:val="hybridMultilevel"/>
    <w:tmpl w:val="44C6EBAA"/>
    <w:lvl w:ilvl="0" w:tplc="04250011">
      <w:start w:val="1"/>
      <w:numFmt w:val="decimal"/>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73">
    <w:nsid w:val="30BA1D08"/>
    <w:multiLevelType w:val="hybridMultilevel"/>
    <w:tmpl w:val="F5BCB9D6"/>
    <w:lvl w:ilvl="0" w:tplc="E1228D78">
      <w:start w:val="1"/>
      <w:numFmt w:val="decimal"/>
      <w:lvlText w:val="%1)"/>
      <w:lvlJc w:val="left"/>
      <w:pPr>
        <w:tabs>
          <w:tab w:val="num" w:pos="786"/>
        </w:tabs>
        <w:ind w:left="786" w:hanging="360"/>
      </w:pPr>
      <w:rPr>
        <w:rFont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2CC7EE4"/>
    <w:multiLevelType w:val="hybridMultilevel"/>
    <w:tmpl w:val="85046806"/>
    <w:name w:val="WW8Num102"/>
    <w:lvl w:ilvl="0" w:tplc="DEF84BF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nsid w:val="38E15372"/>
    <w:multiLevelType w:val="hybridMultilevel"/>
    <w:tmpl w:val="249AAF1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nsid w:val="3C652DB5"/>
    <w:multiLevelType w:val="hybridMultilevel"/>
    <w:tmpl w:val="1940F1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nsid w:val="3E452E57"/>
    <w:multiLevelType w:val="hybridMultilevel"/>
    <w:tmpl w:val="FC56299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8">
    <w:nsid w:val="3E6D1709"/>
    <w:multiLevelType w:val="hybridMultilevel"/>
    <w:tmpl w:val="D5F245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nsid w:val="40511CAA"/>
    <w:multiLevelType w:val="hybridMultilevel"/>
    <w:tmpl w:val="1A905C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nsid w:val="40CB6F2D"/>
    <w:multiLevelType w:val="hybridMultilevel"/>
    <w:tmpl w:val="92FA058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1">
    <w:nsid w:val="41AF1ACC"/>
    <w:multiLevelType w:val="hybridMultilevel"/>
    <w:tmpl w:val="FC90D02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nsid w:val="41DF51DD"/>
    <w:multiLevelType w:val="hybridMultilevel"/>
    <w:tmpl w:val="B040162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nsid w:val="42770603"/>
    <w:multiLevelType w:val="hybridMultilevel"/>
    <w:tmpl w:val="5DC600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nsid w:val="42C11EF2"/>
    <w:multiLevelType w:val="hybridMultilevel"/>
    <w:tmpl w:val="CBC24C22"/>
    <w:name w:val="WW8Num162"/>
    <w:lvl w:ilvl="0" w:tplc="F850D5B8">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nsid w:val="431F2BBF"/>
    <w:multiLevelType w:val="multilevel"/>
    <w:tmpl w:val="DC4E28B0"/>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44453C2A"/>
    <w:multiLevelType w:val="hybridMultilevel"/>
    <w:tmpl w:val="D46493F0"/>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87">
    <w:nsid w:val="4492562B"/>
    <w:multiLevelType w:val="hybridMultilevel"/>
    <w:tmpl w:val="E214C326"/>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88">
    <w:nsid w:val="44D153DC"/>
    <w:multiLevelType w:val="hybridMultilevel"/>
    <w:tmpl w:val="B8763A2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nsid w:val="48505972"/>
    <w:multiLevelType w:val="multilevel"/>
    <w:tmpl w:val="21E0E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8692963"/>
    <w:multiLevelType w:val="hybridMultilevel"/>
    <w:tmpl w:val="F64A384A"/>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91">
    <w:nsid w:val="499C17D8"/>
    <w:multiLevelType w:val="hybridMultilevel"/>
    <w:tmpl w:val="C4A8F334"/>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92">
    <w:nsid w:val="4A060F68"/>
    <w:multiLevelType w:val="hybridMultilevel"/>
    <w:tmpl w:val="8116AAD6"/>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93">
    <w:nsid w:val="4D172441"/>
    <w:multiLevelType w:val="hybridMultilevel"/>
    <w:tmpl w:val="E2325C7E"/>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4">
    <w:nsid w:val="4DEB7017"/>
    <w:multiLevelType w:val="hybridMultilevel"/>
    <w:tmpl w:val="8EF4CFE8"/>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5">
    <w:nsid w:val="4E67012D"/>
    <w:multiLevelType w:val="hybridMultilevel"/>
    <w:tmpl w:val="7DE674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nsid w:val="4EF41BE3"/>
    <w:multiLevelType w:val="hybridMultilevel"/>
    <w:tmpl w:val="64BE450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nsid w:val="4F09574A"/>
    <w:multiLevelType w:val="hybridMultilevel"/>
    <w:tmpl w:val="E3CE194C"/>
    <w:lvl w:ilvl="0" w:tplc="22CC329A">
      <w:start w:val="1"/>
      <w:numFmt w:val="decimal"/>
      <w:lvlText w:val="%1)"/>
      <w:lvlJc w:val="left"/>
      <w:pPr>
        <w:ind w:left="786" w:hanging="360"/>
      </w:pPr>
    </w:lvl>
    <w:lvl w:ilvl="1" w:tplc="04250019">
      <w:start w:val="1"/>
      <w:numFmt w:val="lowerLetter"/>
      <w:lvlText w:val="%2."/>
      <w:lvlJc w:val="left"/>
      <w:pPr>
        <w:ind w:left="1506" w:hanging="360"/>
      </w:pPr>
    </w:lvl>
    <w:lvl w:ilvl="2" w:tplc="0425001B">
      <w:start w:val="1"/>
      <w:numFmt w:val="lowerRoman"/>
      <w:lvlText w:val="%3."/>
      <w:lvlJc w:val="right"/>
      <w:pPr>
        <w:ind w:left="2226" w:hanging="180"/>
      </w:pPr>
    </w:lvl>
    <w:lvl w:ilvl="3" w:tplc="0425000F">
      <w:start w:val="1"/>
      <w:numFmt w:val="decimal"/>
      <w:lvlText w:val="%4."/>
      <w:lvlJc w:val="left"/>
      <w:pPr>
        <w:ind w:left="2946" w:hanging="360"/>
      </w:pPr>
    </w:lvl>
    <w:lvl w:ilvl="4" w:tplc="04250019">
      <w:start w:val="1"/>
      <w:numFmt w:val="lowerLetter"/>
      <w:lvlText w:val="%5."/>
      <w:lvlJc w:val="left"/>
      <w:pPr>
        <w:ind w:left="3666" w:hanging="360"/>
      </w:pPr>
    </w:lvl>
    <w:lvl w:ilvl="5" w:tplc="0425001B">
      <w:start w:val="1"/>
      <w:numFmt w:val="lowerRoman"/>
      <w:lvlText w:val="%6."/>
      <w:lvlJc w:val="right"/>
      <w:pPr>
        <w:ind w:left="4386" w:hanging="180"/>
      </w:pPr>
    </w:lvl>
    <w:lvl w:ilvl="6" w:tplc="0425000F">
      <w:start w:val="1"/>
      <w:numFmt w:val="decimal"/>
      <w:lvlText w:val="%7."/>
      <w:lvlJc w:val="left"/>
      <w:pPr>
        <w:ind w:left="5106" w:hanging="360"/>
      </w:pPr>
    </w:lvl>
    <w:lvl w:ilvl="7" w:tplc="04250019">
      <w:start w:val="1"/>
      <w:numFmt w:val="lowerLetter"/>
      <w:lvlText w:val="%8."/>
      <w:lvlJc w:val="left"/>
      <w:pPr>
        <w:ind w:left="5826" w:hanging="360"/>
      </w:pPr>
    </w:lvl>
    <w:lvl w:ilvl="8" w:tplc="0425001B">
      <w:start w:val="1"/>
      <w:numFmt w:val="lowerRoman"/>
      <w:lvlText w:val="%9."/>
      <w:lvlJc w:val="right"/>
      <w:pPr>
        <w:ind w:left="6546" w:hanging="180"/>
      </w:pPr>
    </w:lvl>
  </w:abstractNum>
  <w:abstractNum w:abstractNumId="98">
    <w:nsid w:val="4FBF1CAC"/>
    <w:multiLevelType w:val="hybridMultilevel"/>
    <w:tmpl w:val="DE9EEA3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9">
    <w:nsid w:val="502278D6"/>
    <w:multiLevelType w:val="hybridMultilevel"/>
    <w:tmpl w:val="559237DA"/>
    <w:lvl w:ilvl="0" w:tplc="22CC329A">
      <w:start w:val="1"/>
      <w:numFmt w:val="decimal"/>
      <w:lvlText w:val="%1)"/>
      <w:lvlJc w:val="left"/>
      <w:pPr>
        <w:ind w:left="786" w:hanging="360"/>
      </w:pPr>
    </w:lvl>
    <w:lvl w:ilvl="1" w:tplc="04250019">
      <w:start w:val="1"/>
      <w:numFmt w:val="lowerLetter"/>
      <w:lvlText w:val="%2."/>
      <w:lvlJc w:val="left"/>
      <w:pPr>
        <w:ind w:left="1506" w:hanging="360"/>
      </w:pPr>
    </w:lvl>
    <w:lvl w:ilvl="2" w:tplc="0425001B">
      <w:start w:val="1"/>
      <w:numFmt w:val="lowerRoman"/>
      <w:lvlText w:val="%3."/>
      <w:lvlJc w:val="right"/>
      <w:pPr>
        <w:ind w:left="2226" w:hanging="180"/>
      </w:pPr>
    </w:lvl>
    <w:lvl w:ilvl="3" w:tplc="0425000F">
      <w:start w:val="1"/>
      <w:numFmt w:val="decimal"/>
      <w:lvlText w:val="%4."/>
      <w:lvlJc w:val="left"/>
      <w:pPr>
        <w:ind w:left="2946" w:hanging="360"/>
      </w:pPr>
    </w:lvl>
    <w:lvl w:ilvl="4" w:tplc="04250019">
      <w:start w:val="1"/>
      <w:numFmt w:val="lowerLetter"/>
      <w:lvlText w:val="%5."/>
      <w:lvlJc w:val="left"/>
      <w:pPr>
        <w:ind w:left="3666" w:hanging="360"/>
      </w:pPr>
    </w:lvl>
    <w:lvl w:ilvl="5" w:tplc="0425001B">
      <w:start w:val="1"/>
      <w:numFmt w:val="lowerRoman"/>
      <w:lvlText w:val="%6."/>
      <w:lvlJc w:val="right"/>
      <w:pPr>
        <w:ind w:left="4386" w:hanging="180"/>
      </w:pPr>
    </w:lvl>
    <w:lvl w:ilvl="6" w:tplc="0425000F">
      <w:start w:val="1"/>
      <w:numFmt w:val="decimal"/>
      <w:lvlText w:val="%7."/>
      <w:lvlJc w:val="left"/>
      <w:pPr>
        <w:ind w:left="5106" w:hanging="360"/>
      </w:pPr>
    </w:lvl>
    <w:lvl w:ilvl="7" w:tplc="04250019">
      <w:start w:val="1"/>
      <w:numFmt w:val="lowerLetter"/>
      <w:lvlText w:val="%8."/>
      <w:lvlJc w:val="left"/>
      <w:pPr>
        <w:ind w:left="5826" w:hanging="360"/>
      </w:pPr>
    </w:lvl>
    <w:lvl w:ilvl="8" w:tplc="0425001B">
      <w:start w:val="1"/>
      <w:numFmt w:val="lowerRoman"/>
      <w:lvlText w:val="%9."/>
      <w:lvlJc w:val="right"/>
      <w:pPr>
        <w:ind w:left="6546" w:hanging="180"/>
      </w:pPr>
    </w:lvl>
  </w:abstractNum>
  <w:abstractNum w:abstractNumId="100">
    <w:nsid w:val="509B06F2"/>
    <w:multiLevelType w:val="hybridMultilevel"/>
    <w:tmpl w:val="E9E20028"/>
    <w:lvl w:ilvl="0" w:tplc="04250011">
      <w:start w:val="1"/>
      <w:numFmt w:val="decimal"/>
      <w:lvlText w:val="%1)"/>
      <w:lvlJc w:val="left"/>
      <w:pPr>
        <w:tabs>
          <w:tab w:val="num" w:pos="720"/>
        </w:tabs>
        <w:ind w:left="720" w:hanging="360"/>
      </w:pPr>
      <w:rPr>
        <w:rFonts w:hint="default"/>
      </w:rPr>
    </w:lvl>
    <w:lvl w:ilvl="1" w:tplc="5EB24658">
      <w:start w:val="1"/>
      <w:numFmt w:val="decimal"/>
      <w:lvlText w:val="%2)"/>
      <w:lvlJc w:val="left"/>
      <w:pPr>
        <w:tabs>
          <w:tab w:val="num" w:pos="1440"/>
        </w:tabs>
        <w:ind w:left="1440" w:hanging="360"/>
      </w:pPr>
      <w:rPr>
        <w:rFonts w:ascii="Times New Roman" w:eastAsia="Times New Roman" w:hAnsi="Times New Roman" w:cs="Times New Roman"/>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1">
    <w:nsid w:val="51684873"/>
    <w:multiLevelType w:val="hybridMultilevel"/>
    <w:tmpl w:val="1C62201A"/>
    <w:lvl w:ilvl="0" w:tplc="22CC329A">
      <w:start w:val="1"/>
      <w:numFmt w:val="decimal"/>
      <w:lvlText w:val="%1)"/>
      <w:lvlJc w:val="left"/>
      <w:pPr>
        <w:ind w:left="786" w:hanging="360"/>
      </w:pPr>
    </w:lvl>
    <w:lvl w:ilvl="1" w:tplc="04250019">
      <w:start w:val="1"/>
      <w:numFmt w:val="lowerLetter"/>
      <w:lvlText w:val="%2."/>
      <w:lvlJc w:val="left"/>
      <w:pPr>
        <w:ind w:left="1506" w:hanging="360"/>
      </w:pPr>
    </w:lvl>
    <w:lvl w:ilvl="2" w:tplc="0425001B">
      <w:start w:val="1"/>
      <w:numFmt w:val="lowerRoman"/>
      <w:lvlText w:val="%3."/>
      <w:lvlJc w:val="right"/>
      <w:pPr>
        <w:ind w:left="2226" w:hanging="180"/>
      </w:pPr>
    </w:lvl>
    <w:lvl w:ilvl="3" w:tplc="0425000F">
      <w:start w:val="1"/>
      <w:numFmt w:val="decimal"/>
      <w:lvlText w:val="%4."/>
      <w:lvlJc w:val="left"/>
      <w:pPr>
        <w:ind w:left="2946" w:hanging="360"/>
      </w:pPr>
    </w:lvl>
    <w:lvl w:ilvl="4" w:tplc="04250019">
      <w:start w:val="1"/>
      <w:numFmt w:val="lowerLetter"/>
      <w:lvlText w:val="%5."/>
      <w:lvlJc w:val="left"/>
      <w:pPr>
        <w:ind w:left="3666" w:hanging="360"/>
      </w:pPr>
    </w:lvl>
    <w:lvl w:ilvl="5" w:tplc="0425001B">
      <w:start w:val="1"/>
      <w:numFmt w:val="lowerRoman"/>
      <w:lvlText w:val="%6."/>
      <w:lvlJc w:val="right"/>
      <w:pPr>
        <w:ind w:left="4386" w:hanging="180"/>
      </w:pPr>
    </w:lvl>
    <w:lvl w:ilvl="6" w:tplc="0425000F">
      <w:start w:val="1"/>
      <w:numFmt w:val="decimal"/>
      <w:lvlText w:val="%7."/>
      <w:lvlJc w:val="left"/>
      <w:pPr>
        <w:ind w:left="5106" w:hanging="360"/>
      </w:pPr>
    </w:lvl>
    <w:lvl w:ilvl="7" w:tplc="04250019">
      <w:start w:val="1"/>
      <w:numFmt w:val="lowerLetter"/>
      <w:lvlText w:val="%8."/>
      <w:lvlJc w:val="left"/>
      <w:pPr>
        <w:ind w:left="5826" w:hanging="360"/>
      </w:pPr>
    </w:lvl>
    <w:lvl w:ilvl="8" w:tplc="0425001B">
      <w:start w:val="1"/>
      <w:numFmt w:val="lowerRoman"/>
      <w:lvlText w:val="%9."/>
      <w:lvlJc w:val="right"/>
      <w:pPr>
        <w:ind w:left="6546" w:hanging="180"/>
      </w:pPr>
    </w:lvl>
  </w:abstractNum>
  <w:abstractNum w:abstractNumId="102">
    <w:nsid w:val="51685BBA"/>
    <w:multiLevelType w:val="hybridMultilevel"/>
    <w:tmpl w:val="16B0A0BC"/>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3">
    <w:nsid w:val="51CD5CFA"/>
    <w:multiLevelType w:val="hybridMultilevel"/>
    <w:tmpl w:val="7C06848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4">
    <w:nsid w:val="52B406D9"/>
    <w:multiLevelType w:val="hybridMultilevel"/>
    <w:tmpl w:val="E1B4406A"/>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105">
    <w:nsid w:val="52EC7ECD"/>
    <w:multiLevelType w:val="hybridMultilevel"/>
    <w:tmpl w:val="DD9EABA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6">
    <w:nsid w:val="54784065"/>
    <w:multiLevelType w:val="hybridMultilevel"/>
    <w:tmpl w:val="90208B2E"/>
    <w:lvl w:ilvl="0" w:tplc="05DE5C0E">
      <w:start w:val="1"/>
      <w:numFmt w:val="decimal"/>
      <w:lvlText w:val="%1)"/>
      <w:lvlJc w:val="left"/>
      <w:pPr>
        <w:tabs>
          <w:tab w:val="num" w:pos="786"/>
        </w:tabs>
        <w:ind w:left="786" w:hanging="36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48A69DB"/>
    <w:multiLevelType w:val="hybridMultilevel"/>
    <w:tmpl w:val="646869F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8">
    <w:nsid w:val="54FB5A86"/>
    <w:multiLevelType w:val="hybridMultilevel"/>
    <w:tmpl w:val="1DBE8BAE"/>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109">
    <w:nsid w:val="55363810"/>
    <w:multiLevelType w:val="hybridMultilevel"/>
    <w:tmpl w:val="164A88B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0">
    <w:nsid w:val="554A3636"/>
    <w:multiLevelType w:val="hybridMultilevel"/>
    <w:tmpl w:val="8E90B636"/>
    <w:lvl w:ilvl="0" w:tplc="22CC329A">
      <w:start w:val="1"/>
      <w:numFmt w:val="decimal"/>
      <w:lvlText w:val="%1)"/>
      <w:lvlJc w:val="left"/>
      <w:pPr>
        <w:ind w:left="786" w:hanging="360"/>
      </w:pPr>
    </w:lvl>
    <w:lvl w:ilvl="1" w:tplc="04250019">
      <w:start w:val="1"/>
      <w:numFmt w:val="lowerLetter"/>
      <w:lvlText w:val="%2."/>
      <w:lvlJc w:val="left"/>
      <w:pPr>
        <w:ind w:left="1506" w:hanging="360"/>
      </w:pPr>
    </w:lvl>
    <w:lvl w:ilvl="2" w:tplc="0425001B">
      <w:start w:val="1"/>
      <w:numFmt w:val="lowerRoman"/>
      <w:lvlText w:val="%3."/>
      <w:lvlJc w:val="right"/>
      <w:pPr>
        <w:ind w:left="2226" w:hanging="180"/>
      </w:pPr>
    </w:lvl>
    <w:lvl w:ilvl="3" w:tplc="0425000F">
      <w:start w:val="1"/>
      <w:numFmt w:val="decimal"/>
      <w:lvlText w:val="%4."/>
      <w:lvlJc w:val="left"/>
      <w:pPr>
        <w:ind w:left="2946" w:hanging="360"/>
      </w:pPr>
    </w:lvl>
    <w:lvl w:ilvl="4" w:tplc="04250019">
      <w:start w:val="1"/>
      <w:numFmt w:val="lowerLetter"/>
      <w:lvlText w:val="%5."/>
      <w:lvlJc w:val="left"/>
      <w:pPr>
        <w:ind w:left="3666" w:hanging="360"/>
      </w:pPr>
    </w:lvl>
    <w:lvl w:ilvl="5" w:tplc="0425001B">
      <w:start w:val="1"/>
      <w:numFmt w:val="lowerRoman"/>
      <w:lvlText w:val="%6."/>
      <w:lvlJc w:val="right"/>
      <w:pPr>
        <w:ind w:left="4386" w:hanging="180"/>
      </w:pPr>
    </w:lvl>
    <w:lvl w:ilvl="6" w:tplc="0425000F">
      <w:start w:val="1"/>
      <w:numFmt w:val="decimal"/>
      <w:lvlText w:val="%7."/>
      <w:lvlJc w:val="left"/>
      <w:pPr>
        <w:ind w:left="5106" w:hanging="360"/>
      </w:pPr>
    </w:lvl>
    <w:lvl w:ilvl="7" w:tplc="04250019">
      <w:start w:val="1"/>
      <w:numFmt w:val="lowerLetter"/>
      <w:lvlText w:val="%8."/>
      <w:lvlJc w:val="left"/>
      <w:pPr>
        <w:ind w:left="5826" w:hanging="360"/>
      </w:pPr>
    </w:lvl>
    <w:lvl w:ilvl="8" w:tplc="0425001B">
      <w:start w:val="1"/>
      <w:numFmt w:val="lowerRoman"/>
      <w:lvlText w:val="%9."/>
      <w:lvlJc w:val="right"/>
      <w:pPr>
        <w:ind w:left="6546" w:hanging="180"/>
      </w:pPr>
    </w:lvl>
  </w:abstractNum>
  <w:abstractNum w:abstractNumId="111">
    <w:nsid w:val="5784346A"/>
    <w:multiLevelType w:val="hybridMultilevel"/>
    <w:tmpl w:val="CA281FDE"/>
    <w:lvl w:ilvl="0" w:tplc="E10411B6">
      <w:start w:val="1"/>
      <w:numFmt w:val="decimal"/>
      <w:lvlText w:val="%1)"/>
      <w:lvlJc w:val="left"/>
      <w:pPr>
        <w:ind w:left="1068" w:hanging="360"/>
      </w:pPr>
      <w:rPr>
        <w:b w:val="0"/>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cs="Wingdings" w:hint="default"/>
      </w:rPr>
    </w:lvl>
    <w:lvl w:ilvl="3" w:tplc="04250001">
      <w:start w:val="1"/>
      <w:numFmt w:val="bullet"/>
      <w:lvlText w:val=""/>
      <w:lvlJc w:val="left"/>
      <w:pPr>
        <w:ind w:left="3228" w:hanging="360"/>
      </w:pPr>
      <w:rPr>
        <w:rFonts w:ascii="Symbol" w:hAnsi="Symbol" w:cs="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cs="Wingdings" w:hint="default"/>
      </w:rPr>
    </w:lvl>
    <w:lvl w:ilvl="6" w:tplc="04250001">
      <w:start w:val="1"/>
      <w:numFmt w:val="bullet"/>
      <w:lvlText w:val=""/>
      <w:lvlJc w:val="left"/>
      <w:pPr>
        <w:ind w:left="5388" w:hanging="360"/>
      </w:pPr>
      <w:rPr>
        <w:rFonts w:ascii="Symbol" w:hAnsi="Symbol" w:cs="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cs="Wingdings" w:hint="default"/>
      </w:rPr>
    </w:lvl>
  </w:abstractNum>
  <w:abstractNum w:abstractNumId="112">
    <w:nsid w:val="59753303"/>
    <w:multiLevelType w:val="hybridMultilevel"/>
    <w:tmpl w:val="5B28675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3">
    <w:nsid w:val="5A76329C"/>
    <w:multiLevelType w:val="hybridMultilevel"/>
    <w:tmpl w:val="63C29640"/>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4">
    <w:nsid w:val="5ABE06C3"/>
    <w:multiLevelType w:val="hybridMultilevel"/>
    <w:tmpl w:val="363AC5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5">
    <w:nsid w:val="5B966420"/>
    <w:multiLevelType w:val="hybridMultilevel"/>
    <w:tmpl w:val="9CFAA5C8"/>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16">
    <w:nsid w:val="5CAD2611"/>
    <w:multiLevelType w:val="hybridMultilevel"/>
    <w:tmpl w:val="1E6457A6"/>
    <w:lvl w:ilvl="0" w:tplc="04250011">
      <w:start w:val="1"/>
      <w:numFmt w:val="decimal"/>
      <w:lvlText w:val="%1)"/>
      <w:lvlJc w:val="left"/>
      <w:pPr>
        <w:tabs>
          <w:tab w:val="num" w:pos="720"/>
        </w:tabs>
        <w:ind w:left="720" w:hanging="360"/>
      </w:pPr>
      <w:rPr>
        <w:rFonts w:hint="default"/>
      </w:rPr>
    </w:lvl>
    <w:lvl w:ilvl="1" w:tplc="14EC10FE">
      <w:start w:val="1"/>
      <w:numFmt w:val="decimal"/>
      <w:lvlText w:val="%2)"/>
      <w:lvlJc w:val="left"/>
      <w:pPr>
        <w:tabs>
          <w:tab w:val="num" w:pos="1440"/>
        </w:tabs>
        <w:ind w:left="1440" w:hanging="360"/>
      </w:pPr>
      <w:rPr>
        <w:rFonts w:ascii="Times New Roman" w:eastAsia="Times New Roman" w:hAnsi="Times New Roman" w:cs="Times New Roman"/>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7">
    <w:nsid w:val="5D6D741A"/>
    <w:multiLevelType w:val="hybridMultilevel"/>
    <w:tmpl w:val="27625890"/>
    <w:lvl w:ilvl="0" w:tplc="FA8A17B0">
      <w:start w:val="1"/>
      <w:numFmt w:val="decimal"/>
      <w:lvlText w:val="%1)"/>
      <w:lvlJc w:val="left"/>
      <w:pPr>
        <w:ind w:left="1080" w:hanging="360"/>
      </w:pPr>
      <w:rPr>
        <w:rFonts w:cs="Times New Roman"/>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18">
    <w:nsid w:val="5DBF2DBB"/>
    <w:multiLevelType w:val="hybridMultilevel"/>
    <w:tmpl w:val="A7E0A6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9">
    <w:nsid w:val="5DFB373A"/>
    <w:multiLevelType w:val="hybridMultilevel"/>
    <w:tmpl w:val="D548A8CA"/>
    <w:name w:val="WW8Num410"/>
    <w:lvl w:ilvl="0" w:tplc="E26E1AA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0">
    <w:nsid w:val="5F102B08"/>
    <w:multiLevelType w:val="hybridMultilevel"/>
    <w:tmpl w:val="723604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1">
    <w:nsid w:val="600977DE"/>
    <w:multiLevelType w:val="hybridMultilevel"/>
    <w:tmpl w:val="4DAC38B2"/>
    <w:lvl w:ilvl="0" w:tplc="638209E0">
      <w:start w:val="1"/>
      <w:numFmt w:val="decimal"/>
      <w:lvlText w:val="%1)"/>
      <w:lvlJc w:val="left"/>
      <w:pPr>
        <w:ind w:left="1080" w:hanging="360"/>
      </w:pPr>
      <w:rPr>
        <w:rFonts w:ascii="Times New Roman" w:eastAsia="Times New Roman" w:hAnsi="Times New Roman"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22">
    <w:nsid w:val="60237834"/>
    <w:multiLevelType w:val="hybridMultilevel"/>
    <w:tmpl w:val="73342776"/>
    <w:lvl w:ilvl="0" w:tplc="0425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0415595"/>
    <w:multiLevelType w:val="hybridMultilevel"/>
    <w:tmpl w:val="FA289A4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4">
    <w:nsid w:val="621F19CA"/>
    <w:multiLevelType w:val="hybridMultilevel"/>
    <w:tmpl w:val="3216FC6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5">
    <w:nsid w:val="62B7635C"/>
    <w:multiLevelType w:val="hybridMultilevel"/>
    <w:tmpl w:val="F62A4FF2"/>
    <w:lvl w:ilvl="0" w:tplc="5FB642B0">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126">
    <w:nsid w:val="63131660"/>
    <w:multiLevelType w:val="hybridMultilevel"/>
    <w:tmpl w:val="208024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7">
    <w:nsid w:val="65374C48"/>
    <w:multiLevelType w:val="hybridMultilevel"/>
    <w:tmpl w:val="55E6A90A"/>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28">
    <w:nsid w:val="658613D1"/>
    <w:multiLevelType w:val="hybridMultilevel"/>
    <w:tmpl w:val="DF3CB2E2"/>
    <w:lvl w:ilvl="0" w:tplc="22CC329A">
      <w:start w:val="1"/>
      <w:numFmt w:val="decimal"/>
      <w:lvlText w:val="%1)"/>
      <w:lvlJc w:val="left"/>
      <w:pPr>
        <w:ind w:left="786" w:hanging="360"/>
      </w:pPr>
    </w:lvl>
    <w:lvl w:ilvl="1" w:tplc="04250019">
      <w:start w:val="1"/>
      <w:numFmt w:val="lowerLetter"/>
      <w:lvlText w:val="%2."/>
      <w:lvlJc w:val="left"/>
      <w:pPr>
        <w:ind w:left="1506" w:hanging="360"/>
      </w:pPr>
    </w:lvl>
    <w:lvl w:ilvl="2" w:tplc="0425001B">
      <w:start w:val="1"/>
      <w:numFmt w:val="lowerRoman"/>
      <w:lvlText w:val="%3."/>
      <w:lvlJc w:val="right"/>
      <w:pPr>
        <w:ind w:left="2226" w:hanging="180"/>
      </w:pPr>
    </w:lvl>
    <w:lvl w:ilvl="3" w:tplc="0425000F">
      <w:start w:val="1"/>
      <w:numFmt w:val="decimal"/>
      <w:lvlText w:val="%4."/>
      <w:lvlJc w:val="left"/>
      <w:pPr>
        <w:ind w:left="2946" w:hanging="360"/>
      </w:pPr>
    </w:lvl>
    <w:lvl w:ilvl="4" w:tplc="04250019">
      <w:start w:val="1"/>
      <w:numFmt w:val="lowerLetter"/>
      <w:lvlText w:val="%5."/>
      <w:lvlJc w:val="left"/>
      <w:pPr>
        <w:ind w:left="3666" w:hanging="360"/>
      </w:pPr>
    </w:lvl>
    <w:lvl w:ilvl="5" w:tplc="0425001B">
      <w:start w:val="1"/>
      <w:numFmt w:val="lowerRoman"/>
      <w:lvlText w:val="%6."/>
      <w:lvlJc w:val="right"/>
      <w:pPr>
        <w:ind w:left="4386" w:hanging="180"/>
      </w:pPr>
    </w:lvl>
    <w:lvl w:ilvl="6" w:tplc="0425000F">
      <w:start w:val="1"/>
      <w:numFmt w:val="decimal"/>
      <w:lvlText w:val="%7."/>
      <w:lvlJc w:val="left"/>
      <w:pPr>
        <w:ind w:left="5106" w:hanging="360"/>
      </w:pPr>
    </w:lvl>
    <w:lvl w:ilvl="7" w:tplc="04250019">
      <w:start w:val="1"/>
      <w:numFmt w:val="lowerLetter"/>
      <w:lvlText w:val="%8."/>
      <w:lvlJc w:val="left"/>
      <w:pPr>
        <w:ind w:left="5826" w:hanging="360"/>
      </w:pPr>
    </w:lvl>
    <w:lvl w:ilvl="8" w:tplc="0425001B">
      <w:start w:val="1"/>
      <w:numFmt w:val="lowerRoman"/>
      <w:lvlText w:val="%9."/>
      <w:lvlJc w:val="right"/>
      <w:pPr>
        <w:ind w:left="6546" w:hanging="180"/>
      </w:pPr>
    </w:lvl>
  </w:abstractNum>
  <w:abstractNum w:abstractNumId="129">
    <w:nsid w:val="66B032D7"/>
    <w:multiLevelType w:val="hybridMultilevel"/>
    <w:tmpl w:val="9EF21F3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0">
    <w:nsid w:val="676C54D3"/>
    <w:multiLevelType w:val="hybridMultilevel"/>
    <w:tmpl w:val="FA10DD54"/>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131">
    <w:nsid w:val="67FA3D27"/>
    <w:multiLevelType w:val="hybridMultilevel"/>
    <w:tmpl w:val="9F1C8744"/>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132">
    <w:nsid w:val="6A022806"/>
    <w:multiLevelType w:val="hybridMultilevel"/>
    <w:tmpl w:val="2ED2A6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3">
    <w:nsid w:val="6A75521F"/>
    <w:multiLevelType w:val="hybridMultilevel"/>
    <w:tmpl w:val="5D68E8E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4">
    <w:nsid w:val="6A906954"/>
    <w:multiLevelType w:val="hybridMultilevel"/>
    <w:tmpl w:val="0ED4340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5">
    <w:nsid w:val="6AFC0985"/>
    <w:multiLevelType w:val="hybridMultilevel"/>
    <w:tmpl w:val="B71AD91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6">
    <w:nsid w:val="6BC40907"/>
    <w:multiLevelType w:val="hybridMultilevel"/>
    <w:tmpl w:val="5D3E758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7">
    <w:nsid w:val="6BEF707A"/>
    <w:multiLevelType w:val="hybridMultilevel"/>
    <w:tmpl w:val="2A4AB1A0"/>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38">
    <w:nsid w:val="6CE25D78"/>
    <w:multiLevelType w:val="hybridMultilevel"/>
    <w:tmpl w:val="B726DD50"/>
    <w:lvl w:ilvl="0" w:tplc="DA48904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9">
    <w:nsid w:val="6D3A2548"/>
    <w:multiLevelType w:val="hybridMultilevel"/>
    <w:tmpl w:val="DB502ECC"/>
    <w:lvl w:ilvl="0" w:tplc="BAA24B7C">
      <w:start w:val="1"/>
      <w:numFmt w:val="decimal"/>
      <w:lvlText w:val="%1)"/>
      <w:lvlJc w:val="left"/>
      <w:pPr>
        <w:tabs>
          <w:tab w:val="num" w:pos="720"/>
        </w:tabs>
        <w:ind w:left="720" w:hanging="36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0">
    <w:nsid w:val="6D430498"/>
    <w:multiLevelType w:val="hybridMultilevel"/>
    <w:tmpl w:val="3A4AA4F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1">
    <w:nsid w:val="702D3DE3"/>
    <w:multiLevelType w:val="hybridMultilevel"/>
    <w:tmpl w:val="EAF4503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2">
    <w:nsid w:val="73427B99"/>
    <w:multiLevelType w:val="hybridMultilevel"/>
    <w:tmpl w:val="F96C406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3">
    <w:nsid w:val="73A01E21"/>
    <w:multiLevelType w:val="hybridMultilevel"/>
    <w:tmpl w:val="BFE6749E"/>
    <w:lvl w:ilvl="0" w:tplc="54AA51EC">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4">
    <w:nsid w:val="73C63B32"/>
    <w:multiLevelType w:val="hybridMultilevel"/>
    <w:tmpl w:val="4F9C86D8"/>
    <w:lvl w:ilvl="0" w:tplc="04250011">
      <w:start w:val="1"/>
      <w:numFmt w:val="decimal"/>
      <w:lvlText w:val="%1)"/>
      <w:lvlJc w:val="left"/>
      <w:pPr>
        <w:ind w:left="1146" w:hanging="360"/>
      </w:pPr>
    </w:lvl>
    <w:lvl w:ilvl="1" w:tplc="04250019">
      <w:start w:val="1"/>
      <w:numFmt w:val="lowerLetter"/>
      <w:lvlText w:val="%2."/>
      <w:lvlJc w:val="left"/>
      <w:pPr>
        <w:ind w:left="1866" w:hanging="360"/>
      </w:pPr>
    </w:lvl>
    <w:lvl w:ilvl="2" w:tplc="0425001B">
      <w:start w:val="1"/>
      <w:numFmt w:val="lowerRoman"/>
      <w:lvlText w:val="%3."/>
      <w:lvlJc w:val="right"/>
      <w:pPr>
        <w:ind w:left="2586" w:hanging="180"/>
      </w:pPr>
    </w:lvl>
    <w:lvl w:ilvl="3" w:tplc="0425000F">
      <w:start w:val="1"/>
      <w:numFmt w:val="decimal"/>
      <w:lvlText w:val="%4."/>
      <w:lvlJc w:val="left"/>
      <w:pPr>
        <w:ind w:left="3306" w:hanging="360"/>
      </w:pPr>
    </w:lvl>
    <w:lvl w:ilvl="4" w:tplc="04250019">
      <w:start w:val="1"/>
      <w:numFmt w:val="lowerLetter"/>
      <w:lvlText w:val="%5."/>
      <w:lvlJc w:val="left"/>
      <w:pPr>
        <w:ind w:left="4026" w:hanging="360"/>
      </w:pPr>
    </w:lvl>
    <w:lvl w:ilvl="5" w:tplc="0425001B">
      <w:start w:val="1"/>
      <w:numFmt w:val="lowerRoman"/>
      <w:lvlText w:val="%6."/>
      <w:lvlJc w:val="right"/>
      <w:pPr>
        <w:ind w:left="4746" w:hanging="180"/>
      </w:pPr>
    </w:lvl>
    <w:lvl w:ilvl="6" w:tplc="0425000F">
      <w:start w:val="1"/>
      <w:numFmt w:val="decimal"/>
      <w:lvlText w:val="%7."/>
      <w:lvlJc w:val="left"/>
      <w:pPr>
        <w:ind w:left="5466" w:hanging="360"/>
      </w:pPr>
    </w:lvl>
    <w:lvl w:ilvl="7" w:tplc="04250019">
      <w:start w:val="1"/>
      <w:numFmt w:val="lowerLetter"/>
      <w:lvlText w:val="%8."/>
      <w:lvlJc w:val="left"/>
      <w:pPr>
        <w:ind w:left="6186" w:hanging="360"/>
      </w:pPr>
    </w:lvl>
    <w:lvl w:ilvl="8" w:tplc="0425001B">
      <w:start w:val="1"/>
      <w:numFmt w:val="lowerRoman"/>
      <w:lvlText w:val="%9."/>
      <w:lvlJc w:val="right"/>
      <w:pPr>
        <w:ind w:left="6906" w:hanging="180"/>
      </w:pPr>
    </w:lvl>
  </w:abstractNum>
  <w:abstractNum w:abstractNumId="145">
    <w:nsid w:val="74F2321D"/>
    <w:multiLevelType w:val="hybridMultilevel"/>
    <w:tmpl w:val="27F8A30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6">
    <w:nsid w:val="75627443"/>
    <w:multiLevelType w:val="hybridMultilevel"/>
    <w:tmpl w:val="F70296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7">
    <w:nsid w:val="75A211FC"/>
    <w:multiLevelType w:val="multilevel"/>
    <w:tmpl w:val="49827472"/>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6F27735"/>
    <w:multiLevelType w:val="hybridMultilevel"/>
    <w:tmpl w:val="0DF26F24"/>
    <w:name w:val="WW8Num23"/>
    <w:lvl w:ilvl="0" w:tplc="B4D2800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9">
    <w:nsid w:val="77A536A4"/>
    <w:multiLevelType w:val="hybridMultilevel"/>
    <w:tmpl w:val="D5105276"/>
    <w:lvl w:ilvl="0" w:tplc="DA2A0914">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0">
    <w:nsid w:val="78010D6F"/>
    <w:multiLevelType w:val="hybridMultilevel"/>
    <w:tmpl w:val="E15E967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1">
    <w:nsid w:val="79580550"/>
    <w:multiLevelType w:val="hybridMultilevel"/>
    <w:tmpl w:val="BEBA96C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2">
    <w:nsid w:val="795D2D34"/>
    <w:multiLevelType w:val="hybridMultilevel"/>
    <w:tmpl w:val="8F32F0D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3">
    <w:nsid w:val="7BC3480C"/>
    <w:multiLevelType w:val="hybridMultilevel"/>
    <w:tmpl w:val="573067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4">
    <w:nsid w:val="7C703177"/>
    <w:multiLevelType w:val="hybridMultilevel"/>
    <w:tmpl w:val="B63482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5">
    <w:nsid w:val="7E6A737B"/>
    <w:multiLevelType w:val="hybridMultilevel"/>
    <w:tmpl w:val="5A9C9F2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5"/>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lvlOverride w:ilvl="2"/>
    <w:lvlOverride w:ilvl="3"/>
    <w:lvlOverride w:ilvl="4"/>
    <w:lvlOverride w:ilvl="5"/>
    <w:lvlOverride w:ilvl="6"/>
    <w:lvlOverride w:ilvl="7"/>
    <w:lvlOverride w:ilvl="8"/>
  </w:num>
  <w:num w:numId="1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2"/>
    <w:lvlOverride w:ilvl="0">
      <w:startOverride w:val="1"/>
    </w:lvlOverride>
    <w:lvlOverride w:ilvl="1"/>
    <w:lvlOverride w:ilvl="2"/>
    <w:lvlOverride w:ilvl="3"/>
    <w:lvlOverride w:ilvl="4"/>
    <w:lvlOverride w:ilvl="5"/>
    <w:lvlOverride w:ilvl="6"/>
    <w:lvlOverride w:ilvl="7"/>
    <w:lvlOverride w:ilvl="8"/>
  </w:num>
  <w:num w:numId="2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lvlOverride w:ilvl="0">
      <w:startOverride w:val="1"/>
    </w:lvlOverride>
    <w:lvlOverride w:ilvl="1"/>
    <w:lvlOverride w:ilvl="2"/>
    <w:lvlOverride w:ilvl="3"/>
    <w:lvlOverride w:ilvl="4"/>
    <w:lvlOverride w:ilvl="5"/>
    <w:lvlOverride w:ilvl="6"/>
    <w:lvlOverride w:ilvl="7"/>
    <w:lvlOverride w:ilvl="8"/>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lvlOverride w:ilvl="2"/>
    <w:lvlOverride w:ilvl="3"/>
    <w:lvlOverride w:ilvl="4"/>
    <w:lvlOverride w:ilvl="5"/>
    <w:lvlOverride w:ilvl="6"/>
    <w:lvlOverride w:ilvl="7"/>
    <w:lvlOverride w:ilvl="8"/>
  </w:num>
  <w:num w:numId="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1"/>
    <w:lvlOverride w:ilvl="0">
      <w:startOverride w:val="1"/>
    </w:lvlOverride>
    <w:lvlOverride w:ilvl="1"/>
    <w:lvlOverride w:ilvl="2"/>
    <w:lvlOverride w:ilvl="3"/>
    <w:lvlOverride w:ilvl="4"/>
    <w:lvlOverride w:ilvl="5"/>
    <w:lvlOverride w:ilvl="6"/>
    <w:lvlOverride w:ilvl="7"/>
    <w:lvlOverride w:ilvl="8"/>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lvlOverride w:ilvl="2"/>
    <w:lvlOverride w:ilvl="3"/>
    <w:lvlOverride w:ilvl="4"/>
    <w:lvlOverride w:ilvl="5"/>
    <w:lvlOverride w:ilvl="6"/>
    <w:lvlOverride w:ilvl="7"/>
    <w:lvlOverride w:ilvl="8"/>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lvlOverride w:ilvl="2"/>
    <w:lvlOverride w:ilvl="3"/>
    <w:lvlOverride w:ilvl="4"/>
    <w:lvlOverride w:ilvl="5"/>
    <w:lvlOverride w:ilvl="6"/>
    <w:lvlOverride w:ilvl="7"/>
    <w:lvlOverride w:ilvl="8"/>
  </w:num>
  <w:num w:numId="58">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41"/>
    <w:lvlOverride w:ilvl="0">
      <w:startOverride w:val="1"/>
    </w:lvlOverride>
    <w:lvlOverride w:ilvl="1"/>
    <w:lvlOverride w:ilvl="2"/>
    <w:lvlOverride w:ilvl="3"/>
    <w:lvlOverride w:ilvl="4"/>
    <w:lvlOverride w:ilvl="5"/>
    <w:lvlOverride w:ilvl="6"/>
    <w:lvlOverride w:ilvl="7"/>
    <w:lvlOverride w:ilvl="8"/>
  </w:num>
  <w:num w:numId="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compat/>
  <w:rsids>
    <w:rsidRoot w:val="00746A2C"/>
    <w:rsid w:val="00460308"/>
    <w:rsid w:val="00746A2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46A2C"/>
    <w:rPr>
      <w:rFonts w:ascii="Calibri" w:eastAsia="Times New Roman" w:hAnsi="Calibri" w:cs="Times New Roman"/>
    </w:rPr>
  </w:style>
  <w:style w:type="paragraph" w:styleId="Pealkiri1">
    <w:name w:val="heading 1"/>
    <w:basedOn w:val="Normaallaad"/>
    <w:next w:val="Normaallaad"/>
    <w:link w:val="Pealkiri1Mrk"/>
    <w:uiPriority w:val="99"/>
    <w:qFormat/>
    <w:rsid w:val="00746A2C"/>
    <w:pPr>
      <w:keepNext/>
      <w:keepLines/>
      <w:spacing w:before="480" w:after="0"/>
      <w:outlineLvl w:val="0"/>
    </w:pPr>
    <w:rPr>
      <w:rFonts w:ascii="Cambria" w:hAnsi="Cambria"/>
      <w:b/>
      <w:bCs/>
      <w:color w:val="365F91"/>
      <w:sz w:val="28"/>
      <w:szCs w:val="28"/>
    </w:rPr>
  </w:style>
  <w:style w:type="paragraph" w:styleId="Pealkiri2">
    <w:name w:val="heading 2"/>
    <w:basedOn w:val="Normaallaad"/>
    <w:next w:val="Normaallaad"/>
    <w:link w:val="Pealkiri2Mrk"/>
    <w:uiPriority w:val="9"/>
    <w:semiHidden/>
    <w:unhideWhenUsed/>
    <w:qFormat/>
    <w:rsid w:val="00746A2C"/>
    <w:pPr>
      <w:keepNext/>
      <w:keepLines/>
      <w:spacing w:before="200" w:after="0"/>
      <w:outlineLvl w:val="1"/>
    </w:pPr>
    <w:rPr>
      <w:rFonts w:ascii="Cambria" w:hAnsi="Cambria"/>
      <w:b/>
      <w:bCs/>
      <w:color w:val="4F81BD"/>
      <w:sz w:val="26"/>
      <w:szCs w:val="26"/>
    </w:rPr>
  </w:style>
  <w:style w:type="paragraph" w:styleId="Pealkiri3">
    <w:name w:val="heading 3"/>
    <w:basedOn w:val="Normaallaad"/>
    <w:link w:val="Pealkiri3Mrk"/>
    <w:uiPriority w:val="9"/>
    <w:qFormat/>
    <w:rsid w:val="00746A2C"/>
    <w:pPr>
      <w:spacing w:before="100" w:beforeAutospacing="1" w:after="100" w:afterAutospacing="1" w:line="240" w:lineRule="auto"/>
      <w:outlineLvl w:val="2"/>
    </w:pPr>
    <w:rPr>
      <w:rFonts w:ascii="Times New Roman" w:hAnsi="Times New Roman"/>
      <w:b/>
      <w:bCs/>
      <w:sz w:val="27"/>
      <w:szCs w:val="27"/>
      <w:lang w:eastAsia="et-EE"/>
    </w:rPr>
  </w:style>
  <w:style w:type="paragraph" w:styleId="Pealkiri5">
    <w:name w:val="heading 5"/>
    <w:basedOn w:val="Normaallaad"/>
    <w:next w:val="Normaallaad"/>
    <w:link w:val="Pealkiri5Mrk"/>
    <w:qFormat/>
    <w:rsid w:val="00746A2C"/>
    <w:pPr>
      <w:keepNext/>
      <w:spacing w:after="0" w:line="240" w:lineRule="auto"/>
      <w:outlineLvl w:val="4"/>
    </w:pPr>
    <w:rPr>
      <w:rFonts w:ascii="Times New Roman" w:hAnsi="Times New Roman"/>
      <w:b/>
      <w:bCs/>
      <w:sz w:val="28"/>
      <w:szCs w:val="24"/>
      <w:lang w:val="en-GB"/>
    </w:rPr>
  </w:style>
  <w:style w:type="paragraph" w:styleId="Pealkiri8">
    <w:name w:val="heading 8"/>
    <w:basedOn w:val="Normaallaad"/>
    <w:next w:val="Normaallaad"/>
    <w:link w:val="Pealkiri8Mrk"/>
    <w:qFormat/>
    <w:rsid w:val="00746A2C"/>
    <w:pPr>
      <w:keepNext/>
      <w:spacing w:after="0" w:line="240" w:lineRule="auto"/>
      <w:outlineLvl w:val="7"/>
    </w:pPr>
    <w:rPr>
      <w:rFonts w:ascii="Times New Roman" w:hAnsi="Times New Roman"/>
      <w:b/>
      <w:bCs/>
      <w:sz w:val="24"/>
      <w:szCs w:val="24"/>
      <w:u w:val="single"/>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46A2C"/>
    <w:rPr>
      <w:rFonts w:ascii="Cambria" w:eastAsia="Times New Roman" w:hAnsi="Cambria" w:cs="Times New Roman"/>
      <w:b/>
      <w:bCs/>
      <w:color w:val="365F91"/>
      <w:sz w:val="28"/>
      <w:szCs w:val="28"/>
    </w:rPr>
  </w:style>
  <w:style w:type="character" w:customStyle="1" w:styleId="Pealkiri2Mrk">
    <w:name w:val="Pealkiri 2 Märk"/>
    <w:basedOn w:val="Liguvaikefont"/>
    <w:link w:val="Pealkiri2"/>
    <w:uiPriority w:val="9"/>
    <w:semiHidden/>
    <w:rsid w:val="00746A2C"/>
    <w:rPr>
      <w:rFonts w:ascii="Cambria" w:eastAsia="Times New Roman" w:hAnsi="Cambria" w:cs="Times New Roman"/>
      <w:b/>
      <w:bCs/>
      <w:color w:val="4F81BD"/>
      <w:sz w:val="26"/>
      <w:szCs w:val="26"/>
    </w:rPr>
  </w:style>
  <w:style w:type="character" w:customStyle="1" w:styleId="Pealkiri3Mrk">
    <w:name w:val="Pealkiri 3 Märk"/>
    <w:basedOn w:val="Liguvaikefont"/>
    <w:link w:val="Pealkiri3"/>
    <w:uiPriority w:val="9"/>
    <w:rsid w:val="00746A2C"/>
    <w:rPr>
      <w:rFonts w:ascii="Times New Roman" w:eastAsia="Times New Roman" w:hAnsi="Times New Roman" w:cs="Times New Roman"/>
      <w:b/>
      <w:bCs/>
      <w:sz w:val="27"/>
      <w:szCs w:val="27"/>
      <w:lang w:eastAsia="et-EE"/>
    </w:rPr>
  </w:style>
  <w:style w:type="character" w:customStyle="1" w:styleId="Pealkiri5Mrk">
    <w:name w:val="Pealkiri 5 Märk"/>
    <w:basedOn w:val="Liguvaikefont"/>
    <w:link w:val="Pealkiri5"/>
    <w:rsid w:val="00746A2C"/>
    <w:rPr>
      <w:rFonts w:ascii="Times New Roman" w:eastAsia="Times New Roman" w:hAnsi="Times New Roman" w:cs="Times New Roman"/>
      <w:b/>
      <w:bCs/>
      <w:sz w:val="28"/>
      <w:szCs w:val="24"/>
      <w:lang w:val="en-GB"/>
    </w:rPr>
  </w:style>
  <w:style w:type="character" w:customStyle="1" w:styleId="Pealkiri8Mrk">
    <w:name w:val="Pealkiri 8 Märk"/>
    <w:basedOn w:val="Liguvaikefont"/>
    <w:link w:val="Pealkiri8"/>
    <w:rsid w:val="00746A2C"/>
    <w:rPr>
      <w:rFonts w:ascii="Times New Roman" w:eastAsia="Times New Roman" w:hAnsi="Times New Roman" w:cs="Times New Roman"/>
      <w:b/>
      <w:bCs/>
      <w:sz w:val="24"/>
      <w:szCs w:val="24"/>
      <w:u w:val="single"/>
      <w:lang w:val="en-GB"/>
    </w:rPr>
  </w:style>
  <w:style w:type="paragraph" w:customStyle="1" w:styleId="Loendilik1">
    <w:name w:val="Loendi lõik1"/>
    <w:basedOn w:val="Normaallaad"/>
    <w:uiPriority w:val="34"/>
    <w:qFormat/>
    <w:rsid w:val="00746A2C"/>
    <w:pPr>
      <w:ind w:left="720"/>
    </w:pPr>
  </w:style>
  <w:style w:type="paragraph" w:customStyle="1" w:styleId="Vahedeta1">
    <w:name w:val="Vahedeta1"/>
    <w:qFormat/>
    <w:rsid w:val="00746A2C"/>
    <w:pPr>
      <w:widowControl w:val="0"/>
      <w:autoSpaceDN w:val="0"/>
      <w:adjustRightInd w:val="0"/>
      <w:spacing w:after="0" w:line="240" w:lineRule="auto"/>
    </w:pPr>
    <w:rPr>
      <w:rFonts w:ascii="Times New Roman" w:eastAsia="Calibri" w:hAnsi="Times New Roman" w:cs="Times New Roman"/>
      <w:sz w:val="24"/>
      <w:szCs w:val="24"/>
      <w:lang w:val="en-US"/>
    </w:rPr>
  </w:style>
  <w:style w:type="paragraph" w:styleId="Loendilik">
    <w:name w:val="List Paragraph"/>
    <w:basedOn w:val="Normaallaad"/>
    <w:uiPriority w:val="99"/>
    <w:qFormat/>
    <w:rsid w:val="00746A2C"/>
    <w:pPr>
      <w:ind w:left="720"/>
      <w:contextualSpacing/>
    </w:pPr>
    <w:rPr>
      <w:rFonts w:asciiTheme="minorHAnsi" w:eastAsiaTheme="minorHAnsi" w:hAnsiTheme="minorHAnsi" w:cstheme="minorBidi"/>
    </w:rPr>
  </w:style>
  <w:style w:type="paragraph" w:styleId="Vahedeta">
    <w:name w:val="No Spacing"/>
    <w:link w:val="VahedetaMrk"/>
    <w:uiPriority w:val="1"/>
    <w:qFormat/>
    <w:rsid w:val="00746A2C"/>
    <w:pPr>
      <w:widowControl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VahedetaMrk">
    <w:name w:val="Vahedeta Märk"/>
    <w:basedOn w:val="Liguvaikefont"/>
    <w:link w:val="Vahedeta"/>
    <w:uiPriority w:val="1"/>
    <w:rsid w:val="00746A2C"/>
    <w:rPr>
      <w:rFonts w:ascii="Times New Roman" w:eastAsia="Times New Roman" w:hAnsi="Times New Roman" w:cs="Times New Roman"/>
      <w:sz w:val="24"/>
      <w:szCs w:val="24"/>
      <w:lang w:val="en-US"/>
    </w:rPr>
  </w:style>
  <w:style w:type="table" w:styleId="Kontuurtabel">
    <w:name w:val="Table Grid"/>
    <w:basedOn w:val="Normaaltabel"/>
    <w:uiPriority w:val="59"/>
    <w:rsid w:val="0074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hatitetekst">
    <w:name w:val="Placeholder Text"/>
    <w:basedOn w:val="Liguvaikefont"/>
    <w:uiPriority w:val="99"/>
    <w:semiHidden/>
    <w:rsid w:val="00746A2C"/>
    <w:rPr>
      <w:color w:val="808080"/>
    </w:rPr>
  </w:style>
  <w:style w:type="paragraph" w:styleId="Jutumullitekst">
    <w:name w:val="Balloon Text"/>
    <w:basedOn w:val="Normaallaad"/>
    <w:link w:val="JutumullitekstMrk"/>
    <w:uiPriority w:val="99"/>
    <w:semiHidden/>
    <w:unhideWhenUsed/>
    <w:rsid w:val="00746A2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46A2C"/>
    <w:rPr>
      <w:rFonts w:ascii="Tahoma" w:eastAsia="Times New Roman" w:hAnsi="Tahoma" w:cs="Tahoma"/>
      <w:sz w:val="16"/>
      <w:szCs w:val="16"/>
    </w:rPr>
  </w:style>
  <w:style w:type="character" w:styleId="Reanumber">
    <w:name w:val="line number"/>
    <w:basedOn w:val="Liguvaikefont"/>
    <w:uiPriority w:val="99"/>
    <w:semiHidden/>
    <w:unhideWhenUsed/>
    <w:rsid w:val="00746A2C"/>
  </w:style>
  <w:style w:type="character" w:customStyle="1" w:styleId="WW8Num1z0">
    <w:name w:val="WW8Num1z0"/>
    <w:rsid w:val="00746A2C"/>
    <w:rPr>
      <w:b/>
    </w:rPr>
  </w:style>
  <w:style w:type="character" w:customStyle="1" w:styleId="WW8Num31z0">
    <w:name w:val="WW8Num31z0"/>
    <w:rsid w:val="00746A2C"/>
    <w:rPr>
      <w:b/>
    </w:rPr>
  </w:style>
  <w:style w:type="character" w:customStyle="1" w:styleId="WW8Num41z0">
    <w:name w:val="WW8Num41z0"/>
    <w:rsid w:val="00746A2C"/>
    <w:rPr>
      <w:rFonts w:ascii="Times New Roman" w:eastAsia="Times New Roman" w:hAnsi="Times New Roman" w:cs="Times New Roman"/>
    </w:rPr>
  </w:style>
  <w:style w:type="character" w:customStyle="1" w:styleId="WW8Num26z0">
    <w:name w:val="WW8Num26z0"/>
    <w:rsid w:val="00746A2C"/>
    <w:rPr>
      <w:rFonts w:ascii="Times New Roman" w:eastAsia="Times New Roman" w:hAnsi="Times New Roman" w:cs="Times New Roman"/>
      <w:b w:val="0"/>
    </w:rPr>
  </w:style>
  <w:style w:type="character" w:customStyle="1" w:styleId="WW8Num4z0">
    <w:name w:val="WW8Num4z0"/>
    <w:rsid w:val="00746A2C"/>
    <w:rPr>
      <w:rFonts w:ascii="Times New Roman" w:eastAsia="Times New Roman" w:hAnsi="Times New Roman" w:cs="Times New Roman"/>
      <w:b w:val="0"/>
    </w:rPr>
  </w:style>
  <w:style w:type="character" w:customStyle="1" w:styleId="WW8Num2z0">
    <w:name w:val="WW8Num2z0"/>
    <w:rsid w:val="00746A2C"/>
    <w:rPr>
      <w:rFonts w:ascii="Times New Roman" w:eastAsia="Times New Roman" w:hAnsi="Times New Roman" w:cs="Times New Roman"/>
      <w:b w:val="0"/>
    </w:rPr>
  </w:style>
  <w:style w:type="character" w:customStyle="1" w:styleId="WW8Num10z0">
    <w:name w:val="WW8Num10z0"/>
    <w:rsid w:val="00746A2C"/>
    <w:rPr>
      <w:rFonts w:ascii="Times New Roman" w:eastAsia="Times New Roman" w:hAnsi="Times New Roman" w:cs="Times New Roman"/>
      <w:b w:val="0"/>
    </w:rPr>
  </w:style>
  <w:style w:type="character" w:customStyle="1" w:styleId="WW8Num16z0">
    <w:name w:val="WW8Num16z0"/>
    <w:rsid w:val="00746A2C"/>
    <w:rPr>
      <w:rFonts w:ascii="Times New Roman" w:eastAsia="Times New Roman" w:hAnsi="Times New Roman" w:cs="Times New Roman"/>
      <w:b w:val="0"/>
      <w:sz w:val="24"/>
      <w:szCs w:val="24"/>
    </w:rPr>
  </w:style>
  <w:style w:type="character" w:customStyle="1" w:styleId="WW8Num38z0">
    <w:name w:val="WW8Num38z0"/>
    <w:rsid w:val="00746A2C"/>
    <w:rPr>
      <w:b w:val="0"/>
      <w:sz w:val="24"/>
    </w:rPr>
  </w:style>
  <w:style w:type="character" w:customStyle="1" w:styleId="WW8Num6z0">
    <w:name w:val="WW8Num6z0"/>
    <w:rsid w:val="00746A2C"/>
    <w:rPr>
      <w:b w:val="0"/>
    </w:rPr>
  </w:style>
  <w:style w:type="character" w:customStyle="1" w:styleId="WW8Num27z0">
    <w:name w:val="WW8Num27z0"/>
    <w:rsid w:val="00746A2C"/>
    <w:rPr>
      <w:rFonts w:ascii="Times New Roman" w:eastAsia="Times New Roman" w:hAnsi="Times New Roman" w:cs="Times New Roman"/>
      <w:b w:val="0"/>
    </w:rPr>
  </w:style>
  <w:style w:type="character" w:customStyle="1" w:styleId="WW8Num24z0">
    <w:name w:val="WW8Num24z0"/>
    <w:rsid w:val="00746A2C"/>
    <w:rPr>
      <w:rFonts w:ascii="Times New Roman" w:eastAsia="Times New Roman" w:hAnsi="Times New Roman" w:cs="Times New Roman"/>
      <w:b w:val="0"/>
      <w:sz w:val="24"/>
      <w:szCs w:val="24"/>
    </w:rPr>
  </w:style>
  <w:style w:type="character" w:customStyle="1" w:styleId="WW8Num44z0">
    <w:name w:val="WW8Num44z0"/>
    <w:rsid w:val="00746A2C"/>
    <w:rPr>
      <w:rFonts w:ascii="Symbol" w:hAnsi="Symbol"/>
    </w:rPr>
  </w:style>
  <w:style w:type="character" w:customStyle="1" w:styleId="WW8Num44z1">
    <w:name w:val="WW8Num44z1"/>
    <w:rsid w:val="00746A2C"/>
    <w:rPr>
      <w:rFonts w:ascii="Courier New" w:hAnsi="Courier New" w:cs="Courier New"/>
    </w:rPr>
  </w:style>
  <w:style w:type="character" w:customStyle="1" w:styleId="WW8Num44z2">
    <w:name w:val="WW8Num44z2"/>
    <w:rsid w:val="00746A2C"/>
    <w:rPr>
      <w:rFonts w:ascii="Wingdings" w:hAnsi="Wingdings"/>
    </w:rPr>
  </w:style>
  <w:style w:type="character" w:customStyle="1" w:styleId="WW8Num23z0">
    <w:name w:val="WW8Num23z0"/>
    <w:rsid w:val="00746A2C"/>
    <w:rPr>
      <w:rFonts w:ascii="Times New Roman" w:eastAsia="Times New Roman" w:hAnsi="Times New Roman" w:cs="Times New Roman"/>
      <w:b w:val="0"/>
      <w:sz w:val="24"/>
      <w:szCs w:val="24"/>
    </w:rPr>
  </w:style>
  <w:style w:type="character" w:customStyle="1" w:styleId="WW8Num9z0">
    <w:name w:val="WW8Num9z0"/>
    <w:rsid w:val="00746A2C"/>
    <w:rPr>
      <w:rFonts w:ascii="Times New Roman" w:eastAsia="Times New Roman" w:hAnsi="Times New Roman" w:cs="Times New Roman"/>
      <w:b w:val="0"/>
      <w:sz w:val="24"/>
      <w:szCs w:val="24"/>
    </w:rPr>
  </w:style>
  <w:style w:type="character" w:customStyle="1" w:styleId="WW8Num47z0">
    <w:name w:val="WW8Num47z0"/>
    <w:rsid w:val="00746A2C"/>
    <w:rPr>
      <w:rFonts w:ascii="Times New Roman" w:eastAsia="Times New Roman" w:hAnsi="Times New Roman" w:cs="Times New Roman"/>
      <w:b w:val="0"/>
      <w:sz w:val="24"/>
      <w:szCs w:val="24"/>
    </w:rPr>
  </w:style>
  <w:style w:type="character" w:customStyle="1" w:styleId="WW8Num22z0">
    <w:name w:val="WW8Num22z0"/>
    <w:rsid w:val="00746A2C"/>
    <w:rPr>
      <w:rFonts w:ascii="Times New Roman" w:eastAsia="Times New Roman" w:hAnsi="Times New Roman" w:cs="Times New Roman"/>
      <w:b w:val="0"/>
    </w:rPr>
  </w:style>
  <w:style w:type="character" w:customStyle="1" w:styleId="WW8Num25z0">
    <w:name w:val="WW8Num25z0"/>
    <w:rsid w:val="00746A2C"/>
    <w:rPr>
      <w:rFonts w:ascii="Times New Roman" w:eastAsia="Times New Roman" w:hAnsi="Times New Roman" w:cs="Times New Roman"/>
      <w:b w:val="0"/>
    </w:rPr>
  </w:style>
  <w:style w:type="character" w:customStyle="1" w:styleId="WW8Num25z1">
    <w:name w:val="WW8Num25z1"/>
    <w:rsid w:val="00746A2C"/>
    <w:rPr>
      <w:b/>
      <w:sz w:val="28"/>
      <w:szCs w:val="28"/>
    </w:rPr>
  </w:style>
  <w:style w:type="character" w:customStyle="1" w:styleId="WW8Num36z0">
    <w:name w:val="WW8Num36z0"/>
    <w:rsid w:val="00746A2C"/>
    <w:rPr>
      <w:rFonts w:ascii="Times New Roman" w:eastAsia="Times New Roman" w:hAnsi="Times New Roman" w:cs="Times New Roman"/>
      <w:b w:val="0"/>
    </w:rPr>
  </w:style>
  <w:style w:type="character" w:customStyle="1" w:styleId="WW8Num36z1">
    <w:name w:val="WW8Num36z1"/>
    <w:rsid w:val="00746A2C"/>
    <w:rPr>
      <w:b/>
      <w:sz w:val="28"/>
      <w:szCs w:val="28"/>
    </w:rPr>
  </w:style>
  <w:style w:type="character" w:customStyle="1" w:styleId="WW8Num40z0">
    <w:name w:val="WW8Num40z0"/>
    <w:rsid w:val="00746A2C"/>
    <w:rPr>
      <w:rFonts w:ascii="Times New Roman" w:eastAsia="Times New Roman" w:hAnsi="Times New Roman" w:cs="Times New Roman"/>
      <w:b w:val="0"/>
    </w:rPr>
  </w:style>
  <w:style w:type="character" w:customStyle="1" w:styleId="WW8Num40z1">
    <w:name w:val="WW8Num40z1"/>
    <w:rsid w:val="00746A2C"/>
    <w:rPr>
      <w:b/>
      <w:sz w:val="28"/>
      <w:szCs w:val="28"/>
    </w:rPr>
  </w:style>
  <w:style w:type="character" w:customStyle="1" w:styleId="WW8Num29z0">
    <w:name w:val="WW8Num29z0"/>
    <w:rsid w:val="00746A2C"/>
    <w:rPr>
      <w:rFonts w:ascii="Times New Roman" w:eastAsia="Times New Roman" w:hAnsi="Times New Roman" w:cs="Times New Roman"/>
      <w:b w:val="0"/>
    </w:rPr>
  </w:style>
  <w:style w:type="character" w:customStyle="1" w:styleId="WW8Num29z1">
    <w:name w:val="WW8Num29z1"/>
    <w:rsid w:val="00746A2C"/>
    <w:rPr>
      <w:b/>
      <w:sz w:val="28"/>
      <w:szCs w:val="28"/>
    </w:rPr>
  </w:style>
  <w:style w:type="character" w:customStyle="1" w:styleId="WW8Num37z0">
    <w:name w:val="WW8Num37z0"/>
    <w:rsid w:val="00746A2C"/>
    <w:rPr>
      <w:rFonts w:ascii="Times New Roman" w:eastAsia="Times New Roman" w:hAnsi="Times New Roman" w:cs="Times New Roman"/>
    </w:rPr>
  </w:style>
  <w:style w:type="character" w:customStyle="1" w:styleId="WW8Num42z0">
    <w:name w:val="WW8Num42z0"/>
    <w:rsid w:val="00746A2C"/>
    <w:rPr>
      <w:rFonts w:ascii="Times New Roman" w:eastAsia="Times New Roman" w:hAnsi="Times New Roman" w:cs="Times New Roman"/>
    </w:rPr>
  </w:style>
  <w:style w:type="character" w:customStyle="1" w:styleId="WW8Num34z0">
    <w:name w:val="WW8Num34z0"/>
    <w:rsid w:val="00746A2C"/>
    <w:rPr>
      <w:rFonts w:ascii="Times New Roman" w:eastAsia="Times New Roman" w:hAnsi="Times New Roman" w:cs="Times New Roman"/>
    </w:rPr>
  </w:style>
  <w:style w:type="character" w:customStyle="1" w:styleId="WW8Num3z0">
    <w:name w:val="WW8Num3z0"/>
    <w:rsid w:val="00746A2C"/>
    <w:rPr>
      <w:rFonts w:ascii="Times New Roman" w:eastAsia="Times New Roman" w:hAnsi="Times New Roman" w:cs="Times New Roman"/>
    </w:rPr>
  </w:style>
  <w:style w:type="character" w:customStyle="1" w:styleId="WW8Num43z0">
    <w:name w:val="WW8Num43z0"/>
    <w:rsid w:val="00746A2C"/>
    <w:rPr>
      <w:rFonts w:ascii="Times New Roman" w:eastAsia="Times New Roman" w:hAnsi="Times New Roman" w:cs="Times New Roman"/>
    </w:rPr>
  </w:style>
  <w:style w:type="character" w:customStyle="1" w:styleId="WW8Num48z0">
    <w:name w:val="WW8Num48z0"/>
    <w:rsid w:val="00746A2C"/>
    <w:rPr>
      <w:rFonts w:ascii="Times New Roman" w:eastAsia="Times New Roman" w:hAnsi="Times New Roman" w:cs="Times New Roman"/>
    </w:rPr>
  </w:style>
  <w:style w:type="character" w:customStyle="1" w:styleId="Nummerdussmbolid">
    <w:name w:val="Nummerdussümbolid"/>
    <w:rsid w:val="00746A2C"/>
  </w:style>
  <w:style w:type="paragraph" w:customStyle="1" w:styleId="Pealkiri">
    <w:name w:val="Pealkiri"/>
    <w:basedOn w:val="Normaallaad"/>
    <w:next w:val="Kehatekst"/>
    <w:rsid w:val="00746A2C"/>
    <w:pPr>
      <w:keepNext/>
      <w:widowControl w:val="0"/>
      <w:suppressAutoHyphens/>
      <w:spacing w:before="240" w:after="120" w:line="240" w:lineRule="auto"/>
    </w:pPr>
    <w:rPr>
      <w:rFonts w:ascii="Arial" w:eastAsia="Lucida Sans Unicode" w:hAnsi="Arial" w:cs="Tahoma"/>
      <w:kern w:val="1"/>
      <w:sz w:val="28"/>
      <w:szCs w:val="28"/>
    </w:rPr>
  </w:style>
  <w:style w:type="paragraph" w:styleId="Kehatekst">
    <w:name w:val="Body Text"/>
    <w:basedOn w:val="Normaallaad"/>
    <w:link w:val="KehatekstMrk"/>
    <w:rsid w:val="00746A2C"/>
    <w:pPr>
      <w:widowControl w:val="0"/>
      <w:suppressAutoHyphens/>
      <w:spacing w:after="120" w:line="240" w:lineRule="auto"/>
    </w:pPr>
    <w:rPr>
      <w:rFonts w:ascii="Times New Roman" w:eastAsia="Lucida Sans Unicode" w:hAnsi="Times New Roman"/>
      <w:kern w:val="1"/>
      <w:sz w:val="24"/>
      <w:szCs w:val="24"/>
    </w:rPr>
  </w:style>
  <w:style w:type="character" w:customStyle="1" w:styleId="KehatekstMrk">
    <w:name w:val="Kehatekst Märk"/>
    <w:basedOn w:val="Liguvaikefont"/>
    <w:link w:val="Kehatekst"/>
    <w:rsid w:val="00746A2C"/>
    <w:rPr>
      <w:rFonts w:ascii="Times New Roman" w:eastAsia="Lucida Sans Unicode" w:hAnsi="Times New Roman" w:cs="Times New Roman"/>
      <w:kern w:val="1"/>
      <w:sz w:val="24"/>
      <w:szCs w:val="24"/>
    </w:rPr>
  </w:style>
  <w:style w:type="paragraph" w:customStyle="1" w:styleId="Pealdis1">
    <w:name w:val="Pealdis1"/>
    <w:basedOn w:val="Normaallaad"/>
    <w:rsid w:val="00746A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Register">
    <w:name w:val="Register"/>
    <w:basedOn w:val="Normaallaad"/>
    <w:rsid w:val="00746A2C"/>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ormaallaadveeb">
    <w:name w:val="Normal (Web)"/>
    <w:basedOn w:val="Normaallaad"/>
    <w:uiPriority w:val="99"/>
    <w:rsid w:val="00746A2C"/>
    <w:pPr>
      <w:spacing w:before="100" w:beforeAutospacing="1" w:after="100" w:afterAutospacing="1" w:line="240" w:lineRule="auto"/>
    </w:pPr>
    <w:rPr>
      <w:rFonts w:ascii="Times New Roman" w:hAnsi="Times New Roman"/>
      <w:sz w:val="24"/>
      <w:szCs w:val="24"/>
      <w:lang w:eastAsia="et-EE"/>
    </w:rPr>
  </w:style>
  <w:style w:type="character" w:styleId="Hperlink">
    <w:name w:val="Hyperlink"/>
    <w:basedOn w:val="Liguvaikefont"/>
    <w:rsid w:val="00746A2C"/>
    <w:rPr>
      <w:rFonts w:cs="Times New Roman"/>
      <w:color w:val="0000FF"/>
      <w:u w:val="single"/>
    </w:rPr>
  </w:style>
  <w:style w:type="paragraph" w:styleId="Jalus">
    <w:name w:val="footer"/>
    <w:basedOn w:val="Normaallaad"/>
    <w:link w:val="JalusMrk"/>
    <w:uiPriority w:val="99"/>
    <w:rsid w:val="00746A2C"/>
    <w:pPr>
      <w:tabs>
        <w:tab w:val="center" w:pos="4153"/>
        <w:tab w:val="right" w:pos="8306"/>
      </w:tabs>
      <w:spacing w:after="0" w:line="240" w:lineRule="auto"/>
    </w:pPr>
    <w:rPr>
      <w:rFonts w:ascii="Times New Roman" w:hAnsi="Times New Roman"/>
      <w:sz w:val="24"/>
      <w:szCs w:val="24"/>
      <w:lang w:val="en-GB"/>
    </w:rPr>
  </w:style>
  <w:style w:type="character" w:customStyle="1" w:styleId="JalusMrk">
    <w:name w:val="Jalus Märk"/>
    <w:basedOn w:val="Liguvaikefont"/>
    <w:link w:val="Jalus"/>
    <w:uiPriority w:val="99"/>
    <w:rsid w:val="00746A2C"/>
    <w:rPr>
      <w:rFonts w:ascii="Times New Roman" w:eastAsia="Times New Roman" w:hAnsi="Times New Roman" w:cs="Times New Roman"/>
      <w:sz w:val="24"/>
      <w:szCs w:val="24"/>
      <w:lang w:val="en-GB"/>
    </w:rPr>
  </w:style>
  <w:style w:type="paragraph" w:styleId="Loend">
    <w:name w:val="List"/>
    <w:basedOn w:val="Normaallaad"/>
    <w:rsid w:val="00746A2C"/>
    <w:pPr>
      <w:widowControl w:val="0"/>
      <w:suppressAutoHyphens/>
      <w:spacing w:after="120" w:line="240" w:lineRule="auto"/>
    </w:pPr>
    <w:rPr>
      <w:rFonts w:ascii="Times New Roman" w:eastAsia="Calibri" w:hAnsi="Times New Roman" w:cs="Tahoma"/>
      <w:kern w:val="1"/>
      <w:sz w:val="24"/>
      <w:szCs w:val="24"/>
    </w:rPr>
  </w:style>
  <w:style w:type="paragraph" w:styleId="Pis">
    <w:name w:val="header"/>
    <w:basedOn w:val="Normaallaad"/>
    <w:link w:val="PisMrk"/>
    <w:uiPriority w:val="99"/>
    <w:semiHidden/>
    <w:unhideWhenUsed/>
    <w:rsid w:val="00746A2C"/>
    <w:pPr>
      <w:tabs>
        <w:tab w:val="center" w:pos="4536"/>
        <w:tab w:val="right" w:pos="9072"/>
      </w:tabs>
    </w:pPr>
    <w:rPr>
      <w:rFonts w:eastAsia="Calibri"/>
    </w:rPr>
  </w:style>
  <w:style w:type="character" w:customStyle="1" w:styleId="PisMrk">
    <w:name w:val="Päis Märk"/>
    <w:basedOn w:val="Liguvaikefont"/>
    <w:link w:val="Pis"/>
    <w:uiPriority w:val="99"/>
    <w:semiHidden/>
    <w:rsid w:val="00746A2C"/>
    <w:rPr>
      <w:rFonts w:ascii="Calibri" w:eastAsia="Calibri" w:hAnsi="Calibri" w:cs="Times New Roman"/>
    </w:rPr>
  </w:style>
  <w:style w:type="character" w:customStyle="1" w:styleId="mw-headline">
    <w:name w:val="mw-headline"/>
    <w:basedOn w:val="Liguvaikefont"/>
    <w:rsid w:val="00746A2C"/>
  </w:style>
  <w:style w:type="paragraph" w:customStyle="1" w:styleId="Default">
    <w:name w:val="Default"/>
    <w:rsid w:val="00746A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0">
    <w:name w:val="Font Style40"/>
    <w:basedOn w:val="Liguvaikefont"/>
    <w:rsid w:val="00746A2C"/>
    <w:rPr>
      <w:rFonts w:ascii="Times New Roman" w:hAnsi="Times New Roman" w:cs="Times New Roman"/>
      <w:color w:val="000000"/>
      <w:sz w:val="22"/>
      <w:szCs w:val="22"/>
    </w:rPr>
  </w:style>
  <w:style w:type="paragraph" w:customStyle="1" w:styleId="Style10">
    <w:name w:val="Style10"/>
    <w:basedOn w:val="Normaallaad"/>
    <w:rsid w:val="00746A2C"/>
    <w:pPr>
      <w:widowControl w:val="0"/>
      <w:autoSpaceDE w:val="0"/>
      <w:autoSpaceDN w:val="0"/>
      <w:adjustRightInd w:val="0"/>
      <w:spacing w:after="0" w:line="275" w:lineRule="exact"/>
      <w:ind w:hanging="278"/>
      <w:jc w:val="both"/>
    </w:pPr>
    <w:rPr>
      <w:rFonts w:ascii="Times New Roman" w:hAnsi="Times New Roman"/>
      <w:sz w:val="24"/>
      <w:szCs w:val="24"/>
      <w:lang w:eastAsia="et-EE"/>
    </w:rPr>
  </w:style>
  <w:style w:type="paragraph" w:customStyle="1" w:styleId="Style6">
    <w:name w:val="Style6"/>
    <w:basedOn w:val="Normaallaad"/>
    <w:rsid w:val="00746A2C"/>
    <w:pPr>
      <w:widowControl w:val="0"/>
      <w:autoSpaceDE w:val="0"/>
      <w:autoSpaceDN w:val="0"/>
      <w:adjustRightInd w:val="0"/>
      <w:spacing w:after="0" w:line="278" w:lineRule="exact"/>
      <w:jc w:val="both"/>
    </w:pPr>
    <w:rPr>
      <w:rFonts w:ascii="Times New Roman" w:hAnsi="Times New Roman"/>
      <w:sz w:val="24"/>
      <w:szCs w:val="24"/>
      <w:lang w:eastAsia="et-EE"/>
    </w:rPr>
  </w:style>
  <w:style w:type="paragraph" w:customStyle="1" w:styleId="Style17">
    <w:name w:val="Style17"/>
    <w:basedOn w:val="Normaallaad"/>
    <w:rsid w:val="00746A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8">
    <w:name w:val="Style38"/>
    <w:basedOn w:val="Normaallaad"/>
    <w:rsid w:val="00746A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9">
    <w:name w:val="Style39"/>
    <w:basedOn w:val="Normaallaad"/>
    <w:rsid w:val="00746A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44">
    <w:name w:val="Style44"/>
    <w:basedOn w:val="Normaallaad"/>
    <w:rsid w:val="00746A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0">
    <w:name w:val="Style50"/>
    <w:basedOn w:val="Normaallaad"/>
    <w:rsid w:val="00746A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1">
    <w:name w:val="Style51"/>
    <w:basedOn w:val="Normaallaad"/>
    <w:rsid w:val="00746A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8">
    <w:name w:val="Style58"/>
    <w:basedOn w:val="Normaallaad"/>
    <w:rsid w:val="00746A2C"/>
    <w:pPr>
      <w:widowControl w:val="0"/>
      <w:autoSpaceDE w:val="0"/>
      <w:autoSpaceDN w:val="0"/>
      <w:adjustRightInd w:val="0"/>
      <w:spacing w:after="0" w:line="240" w:lineRule="auto"/>
    </w:pPr>
    <w:rPr>
      <w:rFonts w:ascii="Times New Roman" w:hAnsi="Times New Roman"/>
      <w:sz w:val="24"/>
      <w:szCs w:val="24"/>
      <w:lang w:eastAsia="et-EE"/>
    </w:rPr>
  </w:style>
  <w:style w:type="character" w:customStyle="1" w:styleId="FontStyle68">
    <w:name w:val="Font Style68"/>
    <w:basedOn w:val="Liguvaikefont"/>
    <w:rsid w:val="00746A2C"/>
    <w:rPr>
      <w:rFonts w:ascii="Times New Roman" w:hAnsi="Times New Roman" w:cs="Times New Roman"/>
      <w:color w:val="000000"/>
      <w:sz w:val="22"/>
      <w:szCs w:val="22"/>
    </w:rPr>
  </w:style>
  <w:style w:type="character" w:customStyle="1" w:styleId="FontStyle69">
    <w:name w:val="Font Style69"/>
    <w:basedOn w:val="Liguvaikefont"/>
    <w:rsid w:val="00746A2C"/>
    <w:rPr>
      <w:rFonts w:ascii="Times New Roman" w:hAnsi="Times New Roman" w:cs="Times New Roman"/>
      <w:b/>
      <w:bCs/>
      <w:color w:val="000000"/>
      <w:sz w:val="22"/>
      <w:szCs w:val="22"/>
    </w:rPr>
  </w:style>
  <w:style w:type="character" w:customStyle="1" w:styleId="FontStyle72">
    <w:name w:val="Font Style72"/>
    <w:basedOn w:val="Liguvaikefont"/>
    <w:rsid w:val="00746A2C"/>
    <w:rPr>
      <w:rFonts w:ascii="Times New Roman" w:hAnsi="Times New Roman" w:cs="Times New Roman"/>
      <w:i/>
      <w:iCs/>
      <w:color w:val="000000"/>
      <w:sz w:val="22"/>
      <w:szCs w:val="22"/>
    </w:rPr>
  </w:style>
  <w:style w:type="paragraph" w:customStyle="1" w:styleId="Pealkiri10">
    <w:name w:val="Pealkiri1"/>
    <w:basedOn w:val="Normaallaad"/>
    <w:next w:val="Kehatekst"/>
    <w:rsid w:val="00746A2C"/>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Vrvilineloendrhk11">
    <w:name w:val="Värviline loend – rõhk 11"/>
    <w:basedOn w:val="Normaallaad"/>
    <w:rsid w:val="00746A2C"/>
    <w:pPr>
      <w:suppressAutoHyphens/>
      <w:ind w:left="720"/>
      <w:contextualSpacing/>
    </w:pPr>
    <w:rPr>
      <w:rFonts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ea.ee/" TargetMode="External"/><Relationship Id="rId117" Type="http://schemas.openxmlformats.org/officeDocument/2006/relationships/header" Target="header2.xml"/><Relationship Id="rId21" Type="http://schemas.openxmlformats.org/officeDocument/2006/relationships/hyperlink" Target="http://www.eestigiid.ee/" TargetMode="External"/><Relationship Id="rId42" Type="http://schemas.openxmlformats.org/officeDocument/2006/relationships/hyperlink" Target="http://mudelid.5dvision.ee/toiduahel/index.htm" TargetMode="External"/><Relationship Id="rId47" Type="http://schemas.openxmlformats.org/officeDocument/2006/relationships/hyperlink" Target="http://www.eestiloodus.ee/artikkel3559_3538.html" TargetMode="External"/><Relationship Id="rId63" Type="http://schemas.openxmlformats.org/officeDocument/2006/relationships/oleObject" Target="embeddings/oleObject4.bin"/><Relationship Id="rId68" Type="http://schemas.openxmlformats.org/officeDocument/2006/relationships/image" Target="media/image7.wmf"/><Relationship Id="rId84" Type="http://schemas.openxmlformats.org/officeDocument/2006/relationships/hyperlink" Target="http://mudelid.5dvision.ee/" TargetMode="External"/><Relationship Id="rId89" Type="http://schemas.openxmlformats.org/officeDocument/2006/relationships/hyperlink" Target="http://mudelid.5dvision.ee/" TargetMode="External"/><Relationship Id="rId112" Type="http://schemas.openxmlformats.org/officeDocument/2006/relationships/hyperlink" Target="http://www.stat.ee/ppe-44982" TargetMode="External"/><Relationship Id="rId16" Type="http://schemas.openxmlformats.org/officeDocument/2006/relationships/hyperlink" Target="file:///C:\Users\Serverzillausername\Downloads\www.miksike.ee" TargetMode="External"/><Relationship Id="rId107" Type="http://schemas.openxmlformats.org/officeDocument/2006/relationships/hyperlink" Target="http://www.geo.ut.ee/~raivo/eestivd.html" TargetMode="External"/><Relationship Id="rId11" Type="http://schemas.openxmlformats.org/officeDocument/2006/relationships/hyperlink" Target="http://mudelid.5dvision.ee/syda" TargetMode="External"/><Relationship Id="rId32" Type="http://schemas.openxmlformats.org/officeDocument/2006/relationships/hyperlink" Target="http://www.eestigiid.ee/" TargetMode="External"/><Relationship Id="rId37" Type="http://schemas.openxmlformats.org/officeDocument/2006/relationships/hyperlink" Target="http://www.keskkonnaamet.ee/public/Otepaa/Jaljeaabits.pdf" TargetMode="External"/><Relationship Id="rId53" Type="http://schemas.openxmlformats.org/officeDocument/2006/relationships/hyperlink" Target="http://bio.edu.ee/loomad" TargetMode="External"/><Relationship Id="rId58" Type="http://schemas.openxmlformats.org/officeDocument/2006/relationships/image" Target="media/image2.wmf"/><Relationship Id="rId74" Type="http://schemas.openxmlformats.org/officeDocument/2006/relationships/hyperlink" Target="http://www.zbi.ee/satikad" TargetMode="External"/><Relationship Id="rId79" Type="http://schemas.openxmlformats.org/officeDocument/2006/relationships/hyperlink" Target="http://seened.loodus.ee/" TargetMode="External"/><Relationship Id="rId102" Type="http://schemas.openxmlformats.org/officeDocument/2006/relationships/hyperlink" Target="http://www.taskutark.ee/m/riigid-maailma-kaardil/?auth=dGFza3V0YXJr" TargetMode="External"/><Relationship Id="rId123" Type="http://schemas.openxmlformats.org/officeDocument/2006/relationships/theme" Target="theme/theme1.xml"/><Relationship Id="rId5" Type="http://schemas.openxmlformats.org/officeDocument/2006/relationships/hyperlink" Target="http://www.sagadi.ee/looduskool/oppematerjalid" TargetMode="External"/><Relationship Id="rId61" Type="http://schemas.openxmlformats.org/officeDocument/2006/relationships/oleObject" Target="embeddings/oleObject3.bin"/><Relationship Id="rId82" Type="http://schemas.openxmlformats.org/officeDocument/2006/relationships/hyperlink" Target="http://mudelid.5dvision.ee/" TargetMode="External"/><Relationship Id="rId90" Type="http://schemas.openxmlformats.org/officeDocument/2006/relationships/hyperlink" Target="http://mudelid.5dvision.ee/" TargetMode="External"/><Relationship Id="rId95" Type="http://schemas.openxmlformats.org/officeDocument/2006/relationships/hyperlink" Target="http://www.ut.ee/BGGM/maavara" TargetMode="External"/><Relationship Id="rId19" Type="http://schemas.openxmlformats.org/officeDocument/2006/relationships/hyperlink" Target="http://bio.edu.ee/taimed" TargetMode="External"/><Relationship Id="rId14" Type="http://schemas.openxmlformats.org/officeDocument/2006/relationships/hyperlink" Target="file:///C:\Users\Serverzillausername\Downloads\www.bio.edu.ee\taimed" TargetMode="External"/><Relationship Id="rId22" Type="http://schemas.openxmlformats.org/officeDocument/2006/relationships/hyperlink" Target="http://kalakoht.ee/veekogu/" TargetMode="External"/><Relationship Id="rId27" Type="http://schemas.openxmlformats.org/officeDocument/2006/relationships/hyperlink" Target="file:///C:\Users\Serverzillausername\Downloads\www.miksike.ee" TargetMode="External"/><Relationship Id="rId30" Type="http://schemas.openxmlformats.org/officeDocument/2006/relationships/hyperlink" Target="http://www.pikk.ee/valdkonnad/taimekasvatus/koogiviljandus" TargetMode="External"/><Relationship Id="rId35" Type="http://schemas.openxmlformats.org/officeDocument/2006/relationships/hyperlink" Target="http://www.eramets.ee/static/files/407.Metsa%20mitmekylgne%20kasutamine%20Eestis.pdf" TargetMode="External"/><Relationship Id="rId43" Type="http://schemas.openxmlformats.org/officeDocument/2006/relationships/hyperlink" Target="https://bubbl.us/" TargetMode="External"/><Relationship Id="rId48" Type="http://schemas.openxmlformats.org/officeDocument/2006/relationships/hyperlink" Target="http://www.keskkonnaamet.ee/public/KMH/PVV_regioon/dokid/Miti_kruusakarjaari_KMH_aruanne.pdf" TargetMode="External"/><Relationship Id="rId56" Type="http://schemas.openxmlformats.org/officeDocument/2006/relationships/image" Target="media/image1.emf"/><Relationship Id="rId64" Type="http://schemas.openxmlformats.org/officeDocument/2006/relationships/image" Target="media/image5.wmf"/><Relationship Id="rId69" Type="http://schemas.openxmlformats.org/officeDocument/2006/relationships/oleObject" Target="embeddings/oleObject7.bin"/><Relationship Id="rId77" Type="http://schemas.openxmlformats.org/officeDocument/2006/relationships/hyperlink" Target="http://bio.edu.ee/taimed/general/indexnimek.html" TargetMode="External"/><Relationship Id="rId100" Type="http://schemas.openxmlformats.org/officeDocument/2006/relationships/hyperlink" Target="http://europa.eu/about-eu/countries/index_et.htm" TargetMode="External"/><Relationship Id="rId105" Type="http://schemas.openxmlformats.org/officeDocument/2006/relationships/hyperlink" Target="http://www.geo.ut.ee/kooligeo/loodus" TargetMode="External"/><Relationship Id="rId113" Type="http://schemas.openxmlformats.org/officeDocument/2006/relationships/hyperlink" Target="file:///C:\Users\Serverzillausername\Downloads\www.palupera.ee" TargetMode="External"/><Relationship Id="rId118" Type="http://schemas.openxmlformats.org/officeDocument/2006/relationships/footer" Target="footer1.xml"/><Relationship Id="rId8" Type="http://schemas.openxmlformats.org/officeDocument/2006/relationships/hyperlink" Target="http://www.miksike.ee/" TargetMode="External"/><Relationship Id="rId51" Type="http://schemas.openxmlformats.org/officeDocument/2006/relationships/hyperlink" Target="http://loodusegakoos.ee/kuhuminna/kaitsealad" TargetMode="External"/><Relationship Id="rId72" Type="http://schemas.openxmlformats.org/officeDocument/2006/relationships/hyperlink" Target="http://www.ebu.ee/vabavara/selgrootud.php" TargetMode="External"/><Relationship Id="rId80" Type="http://schemas.openxmlformats.org/officeDocument/2006/relationships/hyperlink" Target="http://www.vet.agri.ee/static/files/878.Murgiseened.pdf" TargetMode="External"/><Relationship Id="rId85" Type="http://schemas.openxmlformats.org/officeDocument/2006/relationships/hyperlink" Target="http://mudelid.5dvision.ee/" TargetMode="External"/><Relationship Id="rId93" Type="http://schemas.openxmlformats.org/officeDocument/2006/relationships/hyperlink" Target="http://xgis.maaamet.ee/xGIS/XGis" TargetMode="External"/><Relationship Id="rId98" Type="http://schemas.openxmlformats.org/officeDocument/2006/relationships/hyperlink" Target="http://xgis.maaamet.ee/xGIS/XGis" TargetMode="External"/><Relationship Id="rId12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bubbl.us/" TargetMode="External"/><Relationship Id="rId17" Type="http://schemas.openxmlformats.org/officeDocument/2006/relationships/hyperlink" Target="http://www.ampser.ee/" TargetMode="External"/><Relationship Id="rId25" Type="http://schemas.openxmlformats.org/officeDocument/2006/relationships/hyperlink" Target="http://www.ilmateenistus.ee/" TargetMode="External"/><Relationship Id="rId33" Type="http://schemas.openxmlformats.org/officeDocument/2006/relationships/hyperlink" Target="http://bio.edu.ee/taimed" TargetMode="External"/><Relationship Id="rId38" Type="http://schemas.openxmlformats.org/officeDocument/2006/relationships/hyperlink" Target="http://www.natmuseum.ut.ee/sites/loodusmuuseum/files/pildid/Loodusemitmekesisus.pdf" TargetMode="External"/><Relationship Id="rId46" Type="http://schemas.openxmlformats.org/officeDocument/2006/relationships/hyperlink" Target="http://palupera.ee/volikogu2015-04/Pfarmi-SELETUSKIRI.pdf" TargetMode="External"/><Relationship Id="rId59" Type="http://schemas.openxmlformats.org/officeDocument/2006/relationships/oleObject" Target="embeddings/oleObject2.bin"/><Relationship Id="rId67" Type="http://schemas.openxmlformats.org/officeDocument/2006/relationships/oleObject" Target="embeddings/oleObject6.bin"/><Relationship Id="rId103" Type="http://schemas.openxmlformats.org/officeDocument/2006/relationships/hyperlink" Target="http://www.ilmateenistus.ee/" TargetMode="External"/><Relationship Id="rId108" Type="http://schemas.openxmlformats.org/officeDocument/2006/relationships/hyperlink" Target="http://xgis.maaamet.ee/xGIS/XGis" TargetMode="External"/><Relationship Id="rId116" Type="http://schemas.openxmlformats.org/officeDocument/2006/relationships/header" Target="header1.xml"/><Relationship Id="rId20" Type="http://schemas.openxmlformats.org/officeDocument/2006/relationships/hyperlink" Target="http://bio.edu.ee/loomad" TargetMode="External"/><Relationship Id="rId41" Type="http://schemas.openxmlformats.org/officeDocument/2006/relationships/hyperlink" Target="http://mudelid.5dvision.ee/kalad/index.htm" TargetMode="External"/><Relationship Id="rId54" Type="http://schemas.openxmlformats.org/officeDocument/2006/relationships/hyperlink" Target="http://bio.edu.ee/taimed" TargetMode="External"/><Relationship Id="rId62" Type="http://schemas.openxmlformats.org/officeDocument/2006/relationships/image" Target="media/image4.wmf"/><Relationship Id="rId70" Type="http://schemas.openxmlformats.org/officeDocument/2006/relationships/image" Target="media/image8.wmf"/><Relationship Id="rId75" Type="http://schemas.openxmlformats.org/officeDocument/2006/relationships/hyperlink" Target="http://www.keskkonnaamet.ee/public/Keskkonnaharidus/veeprojekt/Veekogudes_elavaid_selgrootuid_maaramistabel.pdf" TargetMode="External"/><Relationship Id="rId83" Type="http://schemas.openxmlformats.org/officeDocument/2006/relationships/hyperlink" Target="http://www.loodusajakiri.ee/eesti_loodus/artikkel1230_1212.html" TargetMode="External"/><Relationship Id="rId88" Type="http://schemas.openxmlformats.org/officeDocument/2006/relationships/hyperlink" Target="http://mudelid.5dvision.ee/" TargetMode="External"/><Relationship Id="rId91" Type="http://schemas.openxmlformats.org/officeDocument/2006/relationships/hyperlink" Target="http://kaart.delfi.ee/" TargetMode="External"/><Relationship Id="rId96" Type="http://schemas.openxmlformats.org/officeDocument/2006/relationships/hyperlink" Target="http://www.gi.ee/geomoodulid" TargetMode="External"/><Relationship Id="rId111" Type="http://schemas.openxmlformats.org/officeDocument/2006/relationships/hyperlink" Target="http://www.accuweather.com/et/europe-weather" TargetMode="External"/><Relationship Id="rId1" Type="http://schemas.openxmlformats.org/officeDocument/2006/relationships/numbering" Target="numbering.xml"/><Relationship Id="rId6" Type="http://schemas.openxmlformats.org/officeDocument/2006/relationships/hyperlink" Target="http://bio.edu.ee/loomad/" TargetMode="External"/><Relationship Id="rId15" Type="http://schemas.openxmlformats.org/officeDocument/2006/relationships/hyperlink" Target="file:///C:\Users\Serverzillausername\Downloads\www.bio.edu.ee\loomad" TargetMode="External"/><Relationship Id="rId23" Type="http://schemas.openxmlformats.org/officeDocument/2006/relationships/hyperlink" Target="http://www.loodusheli.ee/" TargetMode="External"/><Relationship Id="rId28" Type="http://schemas.openxmlformats.org/officeDocument/2006/relationships/hyperlink" Target="https://bubbl.us/" TargetMode="External"/><Relationship Id="rId36" Type="http://schemas.openxmlformats.org/officeDocument/2006/relationships/hyperlink" Target="http://www.ejs.ee/wp-content/uploads/2015/02/Ulukite_jaljevihik_2011.pdf" TargetMode="External"/><Relationship Id="rId49" Type="http://schemas.openxmlformats.org/officeDocument/2006/relationships/hyperlink" Target="http://loodus.keskkonnainfo.ee/eelis/default.aspx" TargetMode="External"/><Relationship Id="rId57" Type="http://schemas.openxmlformats.org/officeDocument/2006/relationships/oleObject" Target="embeddings/oleObject1.bin"/><Relationship Id="rId106" Type="http://schemas.openxmlformats.org/officeDocument/2006/relationships/hyperlink" Target="https://bubbl.us/mindmap" TargetMode="External"/><Relationship Id="rId114" Type="http://schemas.openxmlformats.org/officeDocument/2006/relationships/hyperlink" Target="http://www.tartumaa.ee" TargetMode="External"/><Relationship Id="rId119" Type="http://schemas.openxmlformats.org/officeDocument/2006/relationships/footer" Target="footer2.xml"/><Relationship Id="rId10" Type="http://schemas.openxmlformats.org/officeDocument/2006/relationships/hyperlink" Target="file:///C:\Users\Serverzillausername\Downloads\www.miksike.ee" TargetMode="External"/><Relationship Id="rId31" Type="http://schemas.openxmlformats.org/officeDocument/2006/relationships/hyperlink" Target="http://www.tartumaa.ee/uldinfo" TargetMode="External"/><Relationship Id="rId44" Type="http://schemas.openxmlformats.org/officeDocument/2006/relationships/hyperlink" Target="http://www.ut.ee/BGGM/maavara" TargetMode="External"/><Relationship Id="rId52" Type="http://schemas.openxmlformats.org/officeDocument/2006/relationships/hyperlink" Target="http://www.envir.ee/et/liigikaitse" TargetMode="External"/><Relationship Id="rId60" Type="http://schemas.openxmlformats.org/officeDocument/2006/relationships/image" Target="media/image3.wmf"/><Relationship Id="rId65" Type="http://schemas.openxmlformats.org/officeDocument/2006/relationships/oleObject" Target="embeddings/oleObject5.bin"/><Relationship Id="rId73" Type="http://schemas.openxmlformats.org/officeDocument/2006/relationships/hyperlink" Target="http://www.loodus.ee/ET/loodusteave/andmebaasid_ja_nimestikud/selgrootud_loomad" TargetMode="External"/><Relationship Id="rId78" Type="http://schemas.openxmlformats.org/officeDocument/2006/relationships/hyperlink" Target="http://mudelid.5dvision.ee/leht" TargetMode="External"/><Relationship Id="rId81" Type="http://schemas.openxmlformats.org/officeDocument/2006/relationships/hyperlink" Target="http://www.loodusmuuseum.ee/seene%C3%B5pe" TargetMode="External"/><Relationship Id="rId86" Type="http://schemas.openxmlformats.org/officeDocument/2006/relationships/hyperlink" Target="http://www.ampser.ee/" TargetMode="External"/><Relationship Id="rId94" Type="http://schemas.openxmlformats.org/officeDocument/2006/relationships/hyperlink" Target="http://www.mnt.ee/index.php?id=12398" TargetMode="External"/><Relationship Id="rId99" Type="http://schemas.openxmlformats.org/officeDocument/2006/relationships/hyperlink" Target="https://www.google.ee/maps" TargetMode="External"/><Relationship Id="rId101" Type="http://schemas.openxmlformats.org/officeDocument/2006/relationships/hyperlink" Target="http://www.vm.ee/et/riigid/reisiinfo"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hetorn.ut.ee/et" TargetMode="External"/><Relationship Id="rId13" Type="http://schemas.openxmlformats.org/officeDocument/2006/relationships/hyperlink" Target="http://loodusegakoos.ee/puuri-uuri/metsaannid/seened" TargetMode="External"/><Relationship Id="rId18" Type="http://schemas.openxmlformats.org/officeDocument/2006/relationships/hyperlink" Target="https://vimeo.com/31150062" TargetMode="External"/><Relationship Id="rId39" Type="http://schemas.openxmlformats.org/officeDocument/2006/relationships/hyperlink" Target="http://bio.edu.ee/taimed/general/soop.htm" TargetMode="External"/><Relationship Id="rId109" Type="http://schemas.openxmlformats.org/officeDocument/2006/relationships/hyperlink" Target="http://www.valgamaa.ee/uldinfo" TargetMode="External"/><Relationship Id="rId34" Type="http://schemas.openxmlformats.org/officeDocument/2006/relationships/hyperlink" Target="file:///C:\Users\Serverzillausername\Downloads\foto.rmk.ee" TargetMode="External"/><Relationship Id="rId50" Type="http://schemas.openxmlformats.org/officeDocument/2006/relationships/hyperlink" Target="http://www.keskkonnaamet.ee/public/Otepaa/TUNNE_EESTI_KAITSEALASID.pdf" TargetMode="External"/><Relationship Id="rId55" Type="http://schemas.openxmlformats.org/officeDocument/2006/relationships/hyperlink" Target="http://elurikkus.ut.ee/" TargetMode="External"/><Relationship Id="rId76" Type="http://schemas.openxmlformats.org/officeDocument/2006/relationships/hyperlink" Target="http://dbiodbs.univ.trieste.it/carso/chiavi_pub21?sc=367" TargetMode="External"/><Relationship Id="rId97" Type="http://schemas.openxmlformats.org/officeDocument/2006/relationships/hyperlink" Target="http://veebiakadeemia.ee/puramiidi-tipus/geoloog-alvar-soesoo" TargetMode="External"/><Relationship Id="rId104" Type="http://schemas.openxmlformats.org/officeDocument/2006/relationships/hyperlink" Target="https://www.google.ee/maps" TargetMode="External"/><Relationship Id="rId120" Type="http://schemas.openxmlformats.org/officeDocument/2006/relationships/header" Target="header3.xml"/><Relationship Id="rId7" Type="http://schemas.openxmlformats.org/officeDocument/2006/relationships/hyperlink" Target="http://bio.edu.ee/taimed/" TargetMode="External"/><Relationship Id="rId71" Type="http://schemas.openxmlformats.org/officeDocument/2006/relationships/oleObject" Target="embeddings/oleObject8.bin"/><Relationship Id="rId92" Type="http://schemas.openxmlformats.org/officeDocument/2006/relationships/hyperlink" Target="https://www.google.ee/maps" TargetMode="External"/><Relationship Id="rId2" Type="http://schemas.openxmlformats.org/officeDocument/2006/relationships/styles" Target="styles.xml"/><Relationship Id="rId29" Type="http://schemas.openxmlformats.org/officeDocument/2006/relationships/hyperlink" Target="http://www-1.ut.ee/BGGM/eestimullad/eesti_mullad.html" TargetMode="External"/><Relationship Id="rId24" Type="http://schemas.openxmlformats.org/officeDocument/2006/relationships/hyperlink" Target="http://www.globe.gov/" TargetMode="External"/><Relationship Id="rId40" Type="http://schemas.openxmlformats.org/officeDocument/2006/relationships/hyperlink" Target="https://www.youtube.com/watch?v=N9Mf3w4kqlI" TargetMode="External"/><Relationship Id="rId45" Type="http://schemas.openxmlformats.org/officeDocument/2006/relationships/hyperlink" Target="http://karjaar.ee/karjaarid/valgamaa-karjaarid" TargetMode="External"/><Relationship Id="rId66" Type="http://schemas.openxmlformats.org/officeDocument/2006/relationships/image" Target="media/image6.wmf"/><Relationship Id="rId87" Type="http://schemas.openxmlformats.org/officeDocument/2006/relationships/hyperlink" Target="http://mudelid.5dvision.ee/" TargetMode="External"/><Relationship Id="rId110" Type="http://schemas.openxmlformats.org/officeDocument/2006/relationships/hyperlink" Target="http://www.ilmateenistus.ee/" TargetMode="External"/><Relationship Id="rId115" Type="http://schemas.openxmlformats.org/officeDocument/2006/relationships/hyperlink" Target="http://www.eestigiid.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30213</Words>
  <Characters>175238</Characters>
  <Application>Microsoft Office Word</Application>
  <DocSecurity>0</DocSecurity>
  <Lines>1460</Lines>
  <Paragraphs>410</Paragraphs>
  <ScaleCrop>false</ScaleCrop>
  <Company/>
  <LinksUpToDate>false</LinksUpToDate>
  <CharactersWithSpaces>205041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46103022772</cp:lastModifiedBy>
  <cp:revision>1</cp:revision>
  <dcterms:created xsi:type="dcterms:W3CDTF">2017-12-14T08:39:00Z</dcterms:created>
  <dcterms:modified xsi:type="dcterms:W3CDTF">2017-12-14T08:40:00Z</dcterms:modified>
</cp:coreProperties>
</file>