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EA" w:rsidRPr="002D6D18" w:rsidRDefault="00FC3DEA" w:rsidP="00FC3DEA">
      <w:pPr>
        <w:pStyle w:val="Loendilik"/>
        <w:numPr>
          <w:ilvl w:val="0"/>
          <w:numId w:val="1"/>
        </w:numPr>
        <w:autoSpaceDE w:val="0"/>
        <w:autoSpaceDN w:val="0"/>
        <w:adjustRightInd w:val="0"/>
        <w:spacing w:after="0" w:line="240" w:lineRule="auto"/>
        <w:rPr>
          <w:rFonts w:ascii="Times New Roman" w:hAnsi="Times New Roman"/>
          <w:b/>
          <w:bCs/>
          <w:sz w:val="24"/>
          <w:szCs w:val="24"/>
        </w:rPr>
      </w:pPr>
      <w:r w:rsidRPr="002D6D18">
        <w:rPr>
          <w:rFonts w:ascii="Times New Roman" w:hAnsi="Times New Roman"/>
          <w:b/>
          <w:bCs/>
          <w:sz w:val="28"/>
          <w:szCs w:val="28"/>
        </w:rPr>
        <w:t>VÕÕRKEELED</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Pr="00D450CB" w:rsidRDefault="00FC3DEA" w:rsidP="00FC3DEA">
      <w:pPr>
        <w:autoSpaceDE w:val="0"/>
        <w:autoSpaceDN w:val="0"/>
        <w:adjustRightInd w:val="0"/>
        <w:spacing w:after="0" w:line="240" w:lineRule="auto"/>
        <w:rPr>
          <w:rFonts w:ascii="Times New Roman" w:hAnsi="Times New Roman"/>
          <w:b/>
          <w:bCs/>
          <w:sz w:val="28"/>
          <w:szCs w:val="28"/>
        </w:rPr>
      </w:pPr>
      <w:r w:rsidRPr="00D450CB">
        <w:rPr>
          <w:rFonts w:ascii="Times New Roman" w:hAnsi="Times New Roman"/>
          <w:b/>
          <w:bCs/>
          <w:sz w:val="28"/>
          <w:szCs w:val="28"/>
        </w:rPr>
        <w:t>1.Üldalused</w:t>
      </w:r>
    </w:p>
    <w:p w:rsidR="00FC3DEA" w:rsidRDefault="00FC3DEA" w:rsidP="00FC3DEA">
      <w:pPr>
        <w:numPr>
          <w:ilvl w:val="1"/>
          <w:numId w:val="4"/>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Valdkonna pädevus</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Valdkonna pädevus on suutlikkus mõista ja tõlgendada võõrkeeles esitatut, suhelda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eesmärgipäraselt nii kõnes kui kirjas, järgides vastavaid kultuuritavasid; mõista ja väärtustada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erinevaid kultuure, oma ning teiste kultuuride sarnasusi ja erinevusi.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Põhikooli lõpuks õpilane: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1) omandab keeleoskuse tasemel, mis võimaldab autentses </w:t>
      </w:r>
      <w:proofErr w:type="spellStart"/>
      <w:r w:rsidRPr="00814447">
        <w:rPr>
          <w:rFonts w:ascii="Times New Roman" w:hAnsi="Times New Roman"/>
          <w:sz w:val="24"/>
          <w:szCs w:val="24"/>
        </w:rPr>
        <w:t>teiskeelses</w:t>
      </w:r>
      <w:proofErr w:type="spellEnd"/>
      <w:r w:rsidRPr="00814447">
        <w:rPr>
          <w:rFonts w:ascii="Times New Roman" w:hAnsi="Times New Roman"/>
          <w:sz w:val="24"/>
          <w:szCs w:val="24"/>
        </w:rPr>
        <w:t xml:space="preserve"> keskkonnas iseseisvalt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toimida;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on võimeline osalema erinevates võõrkeelsetes projektides, jätkama õpinguid emakeelest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erinevas keeles ning on konkurentsivõimeline tulevases tööelus;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tunneb erinevaid keeli kõnelevaid rahvaid ja nende kultuure;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mõistab oma ning teiste kultuuride sarnasusi ja erinevusi ning väärtustab neid;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omandab edasiseks õppimiseks vajalikud oskused, mis tõstavad enesekindlust võõrkeelte</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õppimisel ja võõrkeeltes suhtlemisel.</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4"/>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Ainevaldkonna õppeained</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Ai</w:t>
      </w:r>
      <w:r>
        <w:rPr>
          <w:rFonts w:ascii="Times New Roman" w:hAnsi="Times New Roman"/>
          <w:sz w:val="24"/>
          <w:szCs w:val="24"/>
        </w:rPr>
        <w:t>nevaldkonda kuuluvad A-võõrkeel ja</w:t>
      </w:r>
      <w:r w:rsidRPr="00814447">
        <w:rPr>
          <w:rFonts w:ascii="Times New Roman" w:hAnsi="Times New Roman"/>
          <w:sz w:val="24"/>
          <w:szCs w:val="24"/>
        </w:rPr>
        <w:t xml:space="preserve"> B-võõrkee</w:t>
      </w:r>
      <w:r>
        <w:rPr>
          <w:rFonts w:ascii="Times New Roman" w:hAnsi="Times New Roman"/>
          <w:sz w:val="24"/>
          <w:szCs w:val="24"/>
        </w:rPr>
        <w:t>l.</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A-võõrkeelena õpitakse inglise</w:t>
      </w:r>
      <w:r>
        <w:rPr>
          <w:rFonts w:ascii="Times New Roman" w:hAnsi="Times New Roman"/>
          <w:sz w:val="24"/>
          <w:szCs w:val="24"/>
        </w:rPr>
        <w:t xml:space="preserve">, </w:t>
      </w:r>
      <w:proofErr w:type="spellStart"/>
      <w:r w:rsidRPr="00814447">
        <w:rPr>
          <w:rFonts w:ascii="Times New Roman" w:hAnsi="Times New Roman"/>
          <w:sz w:val="24"/>
          <w:szCs w:val="24"/>
        </w:rPr>
        <w:t>Bvõõrkeelena</w:t>
      </w:r>
      <w:proofErr w:type="spellEnd"/>
      <w:r>
        <w:rPr>
          <w:rFonts w:ascii="Times New Roman" w:hAnsi="Times New Roman"/>
          <w:sz w:val="24"/>
          <w:szCs w:val="24"/>
        </w:rPr>
        <w:t xml:space="preserve"> </w:t>
      </w:r>
      <w:r w:rsidRPr="00814447">
        <w:rPr>
          <w:rFonts w:ascii="Times New Roman" w:hAnsi="Times New Roman"/>
          <w:sz w:val="24"/>
          <w:szCs w:val="24"/>
        </w:rPr>
        <w:t xml:space="preserve">õpitakse vene võõrkeelt </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A-võõrkeele õppimist alustatakse I kooliastmes ja B-võõrkeelt II kooliastmes. </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4"/>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Ainevaldkonna kirjeldus</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Võõrkeeled avardavad inimese tunnetusvõimalusi ning suutlikkust mõista ja väärtustada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mitmekultuurilist maailma, arendavad erinevate keeleliste ja mittekeeleliste vahenditega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süsteemset mõtlemist ning eneseväljendusvõimalusi. Võõrkeeled arendavad kultuuriteadlikku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suhtlusvõimet, andes teadmisi eri maade ja erinevaid keeli kõnelevate rahvaste kohta.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Ainevaldkonda kuuluvate võõrkeelte õppe kirjeldus on üles ehitatud, lähtudes keeleoskustasemete</w:t>
      </w:r>
      <w:r>
        <w:rPr>
          <w:rFonts w:ascii="Times New Roman" w:hAnsi="Times New Roman"/>
          <w:sz w:val="24"/>
          <w:szCs w:val="24"/>
        </w:rPr>
        <w:t xml:space="preserve"> </w:t>
      </w:r>
      <w:r w:rsidRPr="00814447">
        <w:rPr>
          <w:rFonts w:ascii="Times New Roman" w:hAnsi="Times New Roman"/>
          <w:sz w:val="24"/>
          <w:szCs w:val="24"/>
        </w:rPr>
        <w:t>kirjeldustest Euroopa keeleõppe raamdokumendis. Kõigi võõrkeelte (k.a eesti keel teise keelena)</w:t>
      </w:r>
      <w:r>
        <w:rPr>
          <w:rFonts w:ascii="Times New Roman" w:hAnsi="Times New Roman"/>
          <w:sz w:val="24"/>
          <w:szCs w:val="24"/>
        </w:rPr>
        <w:t xml:space="preserve"> </w:t>
      </w:r>
      <w:r w:rsidRPr="00814447">
        <w:rPr>
          <w:rFonts w:ascii="Times New Roman" w:hAnsi="Times New Roman"/>
          <w:sz w:val="24"/>
          <w:szCs w:val="24"/>
        </w:rPr>
        <w:t>õpitulemusi on raamdokumendile toetudes kirjeldatud ühtsetel alustel. Õpitulemused erinevates</w:t>
      </w:r>
      <w:r>
        <w:rPr>
          <w:rFonts w:ascii="Times New Roman" w:hAnsi="Times New Roman"/>
          <w:sz w:val="24"/>
          <w:szCs w:val="24"/>
        </w:rPr>
        <w:t xml:space="preserve"> </w:t>
      </w:r>
      <w:r w:rsidRPr="00814447">
        <w:rPr>
          <w:rFonts w:ascii="Times New Roman" w:hAnsi="Times New Roman"/>
          <w:sz w:val="24"/>
          <w:szCs w:val="24"/>
        </w:rPr>
        <w:t>osaoskustes esitatakse keeleoskustasemete tabelis punktis 5.</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Raamdokumendi ja Euroopa keelemapi põhimõtete rakendamine õppes võimaldab motiveerida</w:t>
      </w:r>
      <w:r>
        <w:rPr>
          <w:rFonts w:ascii="Times New Roman" w:hAnsi="Times New Roman"/>
          <w:sz w:val="24"/>
          <w:szCs w:val="24"/>
        </w:rPr>
        <w:t xml:space="preserve"> </w:t>
      </w:r>
      <w:r w:rsidRPr="00814447">
        <w:rPr>
          <w:rFonts w:ascii="Times New Roman" w:hAnsi="Times New Roman"/>
          <w:sz w:val="24"/>
          <w:szCs w:val="24"/>
        </w:rPr>
        <w:t>õpilasi õppima võõrkeeli, arvestada õppija ealist ning individuaalset eripära, suunata erineva</w:t>
      </w:r>
      <w:r>
        <w:rPr>
          <w:rFonts w:ascii="Times New Roman" w:hAnsi="Times New Roman"/>
          <w:sz w:val="24"/>
          <w:szCs w:val="24"/>
        </w:rPr>
        <w:t xml:space="preserve"> </w:t>
      </w:r>
      <w:r w:rsidRPr="00814447">
        <w:rPr>
          <w:rFonts w:ascii="Times New Roman" w:hAnsi="Times New Roman"/>
          <w:sz w:val="24"/>
          <w:szCs w:val="24"/>
        </w:rPr>
        <w:t>edasijõudmisega õpilasi seadma endale jõukohaseid õpieesmärke ning andma õpilastele</w:t>
      </w:r>
      <w:r>
        <w:rPr>
          <w:rFonts w:ascii="Times New Roman" w:hAnsi="Times New Roman"/>
          <w:sz w:val="24"/>
          <w:szCs w:val="24"/>
        </w:rPr>
        <w:t xml:space="preserve"> </w:t>
      </w:r>
      <w:r w:rsidRPr="00814447">
        <w:rPr>
          <w:rFonts w:ascii="Times New Roman" w:hAnsi="Times New Roman"/>
          <w:sz w:val="24"/>
          <w:szCs w:val="24"/>
        </w:rPr>
        <w:t>objektiivset tagasisidet saavutatu kohta. Kõik see toetab õpimotivatsiooni püsimist ning iseseisva</w:t>
      </w:r>
      <w:r>
        <w:rPr>
          <w:rFonts w:ascii="Times New Roman" w:hAnsi="Times New Roman"/>
          <w:sz w:val="24"/>
          <w:szCs w:val="24"/>
        </w:rPr>
        <w:t xml:space="preserve"> </w:t>
      </w:r>
      <w:r w:rsidRPr="00814447">
        <w:rPr>
          <w:rFonts w:ascii="Times New Roman" w:hAnsi="Times New Roman"/>
          <w:sz w:val="24"/>
          <w:szCs w:val="24"/>
        </w:rPr>
        <w:t>õppija kujunemist.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Nüüdisaegne keeleõpe on allutatud kommunikatiivsetele vajadustele, lähtutakse õppijast ja tema</w:t>
      </w:r>
      <w:r>
        <w:rPr>
          <w:rFonts w:ascii="Times New Roman" w:hAnsi="Times New Roman"/>
          <w:sz w:val="24"/>
          <w:szCs w:val="24"/>
        </w:rPr>
        <w:t xml:space="preserve"> </w:t>
      </w:r>
      <w:r w:rsidRPr="00814447">
        <w:rPr>
          <w:rFonts w:ascii="Times New Roman" w:hAnsi="Times New Roman"/>
          <w:sz w:val="24"/>
          <w:szCs w:val="24"/>
        </w:rPr>
        <w:t>suhtluseesmärkidest. Keeleõppes on oluline eelkõig</w:t>
      </w:r>
      <w:r>
        <w:rPr>
          <w:rFonts w:ascii="Times New Roman" w:hAnsi="Times New Roman"/>
          <w:sz w:val="24"/>
          <w:szCs w:val="24"/>
        </w:rPr>
        <w:t xml:space="preserve">e keele kasutamise oskus, mitte </w:t>
      </w:r>
      <w:r w:rsidRPr="00814447">
        <w:rPr>
          <w:rFonts w:ascii="Times New Roman" w:hAnsi="Times New Roman"/>
          <w:sz w:val="24"/>
          <w:szCs w:val="24"/>
        </w:rPr>
        <w:t>pelgalt keele</w:t>
      </w:r>
      <w:r>
        <w:rPr>
          <w:rFonts w:ascii="Times New Roman" w:hAnsi="Times New Roman"/>
          <w:sz w:val="24"/>
          <w:szCs w:val="24"/>
        </w:rPr>
        <w:t xml:space="preserve"> </w:t>
      </w:r>
      <w:r w:rsidRPr="00814447">
        <w:rPr>
          <w:rFonts w:ascii="Times New Roman" w:hAnsi="Times New Roman"/>
          <w:sz w:val="24"/>
          <w:szCs w:val="24"/>
        </w:rPr>
        <w:t>struktuuri tundmine. Keeleline korrektsus kujuneb õppijal pikaajalise töö tulemusena.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Suhtluspädevust kujundatakse keele nelja osaoskuse arendamise kaudu: kuulamine, lugemine,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rääkimine ja kirjutamine, mistõttu ka õpitulemused on </w:t>
      </w:r>
      <w:r>
        <w:rPr>
          <w:rFonts w:ascii="Times New Roman" w:hAnsi="Times New Roman"/>
          <w:sz w:val="24"/>
          <w:szCs w:val="24"/>
        </w:rPr>
        <w:t xml:space="preserve">esitatud osaoskuste kaupa. Neid </w:t>
      </w:r>
      <w:r w:rsidRPr="00814447">
        <w:rPr>
          <w:rFonts w:ascii="Times New Roman" w:hAnsi="Times New Roman"/>
          <w:sz w:val="24"/>
          <w:szCs w:val="24"/>
        </w:rPr>
        <w:t>osaoskusi</w:t>
      </w:r>
      <w:r>
        <w:rPr>
          <w:rFonts w:ascii="Times New Roman" w:hAnsi="Times New Roman"/>
          <w:sz w:val="24"/>
          <w:szCs w:val="24"/>
        </w:rPr>
        <w:t xml:space="preserve"> </w:t>
      </w:r>
      <w:r w:rsidRPr="00814447">
        <w:rPr>
          <w:rFonts w:ascii="Times New Roman" w:hAnsi="Times New Roman"/>
          <w:sz w:val="24"/>
          <w:szCs w:val="24"/>
        </w:rPr>
        <w:t>õpetatakse integreeritult.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Keeleõpe on võimalus rikastada mõtlemist, arendada oskust end täpselt väljendada, luua tekste</w:t>
      </w:r>
      <w:r>
        <w:rPr>
          <w:rFonts w:ascii="Times New Roman" w:hAnsi="Times New Roman"/>
          <w:sz w:val="24"/>
          <w:szCs w:val="24"/>
        </w:rPr>
        <w:t xml:space="preserve"> </w:t>
      </w:r>
      <w:r w:rsidRPr="00814447">
        <w:rPr>
          <w:rFonts w:ascii="Times New Roman" w:hAnsi="Times New Roman"/>
          <w:sz w:val="24"/>
          <w:szCs w:val="24"/>
        </w:rPr>
        <w:t>ning nendest aru saada. Nendes valdkondades toetub võõrkeeleõpetus emakeeleõpetusele ja</w:t>
      </w:r>
      <w:r>
        <w:rPr>
          <w:rFonts w:ascii="Times New Roman" w:hAnsi="Times New Roman"/>
          <w:sz w:val="24"/>
          <w:szCs w:val="24"/>
        </w:rPr>
        <w:t xml:space="preserve"> </w:t>
      </w:r>
      <w:r w:rsidRPr="00814447">
        <w:rPr>
          <w:rFonts w:ascii="Times New Roman" w:hAnsi="Times New Roman"/>
          <w:sz w:val="24"/>
          <w:szCs w:val="24"/>
        </w:rPr>
        <w:t>vastupidi.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Suhtluspädevuse kõrval arendatakse õppijas oskust võrrelda oma ja võõra kultuuri sarnasusi ning</w:t>
      </w:r>
      <w:r>
        <w:rPr>
          <w:rFonts w:ascii="Times New Roman" w:hAnsi="Times New Roman"/>
          <w:sz w:val="24"/>
          <w:szCs w:val="24"/>
        </w:rPr>
        <w:t xml:space="preserve"> </w:t>
      </w:r>
      <w:r w:rsidRPr="00814447">
        <w:rPr>
          <w:rFonts w:ascii="Times New Roman" w:hAnsi="Times New Roman"/>
          <w:sz w:val="24"/>
          <w:szCs w:val="24"/>
        </w:rPr>
        <w:t>erinevusi, mõista ja väärtustada teiste kultuuride ja keelte eripära, olla salliv ning vältida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eelarvamuslikku suhtumist võõrapärasesse. Teiste kultuuride tundmine aitab teadlikumalt tajuda</w:t>
      </w:r>
      <w:r>
        <w:rPr>
          <w:rFonts w:ascii="Times New Roman" w:hAnsi="Times New Roman"/>
          <w:sz w:val="24"/>
          <w:szCs w:val="24"/>
        </w:rPr>
        <w:t xml:space="preserve"> </w:t>
      </w:r>
      <w:r w:rsidRPr="00814447">
        <w:rPr>
          <w:rFonts w:ascii="Times New Roman" w:hAnsi="Times New Roman"/>
          <w:sz w:val="24"/>
          <w:szCs w:val="24"/>
        </w:rPr>
        <w:t>oma keele ja kultuuri spetsiifikat.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Võõrkeeleõpe nõuab avatud ning paindlikku metoodilist käsitust, mis võimaldab õpet kohandada</w:t>
      </w:r>
      <w:r>
        <w:rPr>
          <w:rFonts w:ascii="Times New Roman" w:hAnsi="Times New Roman"/>
          <w:sz w:val="24"/>
          <w:szCs w:val="24"/>
        </w:rPr>
        <w:t xml:space="preserve"> </w:t>
      </w:r>
      <w:r w:rsidRPr="00814447">
        <w:rPr>
          <w:rFonts w:ascii="Times New Roman" w:hAnsi="Times New Roman"/>
          <w:sz w:val="24"/>
          <w:szCs w:val="24"/>
        </w:rPr>
        <w:t>õppija vajaduste järgi.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Õppijakeskse võõrkeeleõppe tähtsamad põhimõtted 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õppija aktiivne osalus õppes, tema teadlik ja loov võõrkeele kasutamine ning õpistrateegiate</w:t>
      </w:r>
      <w:r>
        <w:rPr>
          <w:rFonts w:ascii="Times New Roman" w:hAnsi="Times New Roman"/>
          <w:sz w:val="24"/>
          <w:szCs w:val="24"/>
        </w:rPr>
        <w:t xml:space="preserve"> </w:t>
      </w:r>
      <w:r w:rsidRPr="00814447">
        <w:rPr>
          <w:rFonts w:ascii="Times New Roman" w:hAnsi="Times New Roman"/>
          <w:sz w:val="24"/>
          <w:szCs w:val="24"/>
        </w:rPr>
        <w:t>kujundamine;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keeleõppes kasutatava materjali sisu vastavus õppija huvidele;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erinevate aktiivõppevormide (sh paaris- ja rühmatöö) kasutamine;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õpetaja rolli muutumine teadmiste vahendajast õpilase koostööpartneriks ja nõustajaks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teadmiste omandamise protsessis;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õppematerjalide avatus, nende kohandamine ja täiendamine lähtuvalt õppija eesmärkidest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ning vajadustest.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Kuna võõrkeel on eelkõige vahend teabe hankimiseks ja selle edastamiseks suhtluses, siis 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keeleõppe keskmes teemavaldkonnad, mille kaudu ja mille piires kujundatakse</w:t>
      </w:r>
      <w:r>
        <w:rPr>
          <w:rFonts w:ascii="Times New Roman" w:hAnsi="Times New Roman"/>
          <w:sz w:val="24"/>
          <w:szCs w:val="24"/>
        </w:rPr>
        <w:t xml:space="preserve"> </w:t>
      </w:r>
      <w:r w:rsidRPr="00814447">
        <w:rPr>
          <w:rFonts w:ascii="Times New Roman" w:hAnsi="Times New Roman"/>
          <w:sz w:val="24"/>
          <w:szCs w:val="24"/>
        </w:rPr>
        <w:t>suhtluspädevust.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Need on kõigile võõrkeeltele ühtsed; erinevused teemavaldkondade käsitlemisel tulenevad õppe</w:t>
      </w:r>
      <w:r>
        <w:rPr>
          <w:rFonts w:ascii="Times New Roman" w:hAnsi="Times New Roman"/>
          <w:sz w:val="24"/>
          <w:szCs w:val="24"/>
        </w:rPr>
        <w:t xml:space="preserve"> </w:t>
      </w:r>
      <w:r w:rsidRPr="00814447">
        <w:rPr>
          <w:rFonts w:ascii="Times New Roman" w:hAnsi="Times New Roman"/>
          <w:sz w:val="24"/>
          <w:szCs w:val="24"/>
        </w:rPr>
        <w:t>kestusest ja tundide arvust.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eriti aga eesti keele kui teise keele integratsioon teiste õppeainetega ning õppimist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toetava õpikeskkonna loomine aitavad suhtluspädevuse omandamise kõrval arendada ka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maailmapilti, enesehinnangut ning väärtuskäitumist.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 xml:space="preserve">1.4  </w:t>
      </w:r>
      <w:r w:rsidRPr="00814447">
        <w:rPr>
          <w:rFonts w:ascii="Times New Roman" w:hAnsi="Times New Roman"/>
          <w:b/>
          <w:bCs/>
          <w:sz w:val="24"/>
          <w:szCs w:val="24"/>
        </w:rPr>
        <w:t>Üldpädevuste kujundamine ainevaldkonna õppeainetes</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Pädevustes eristatakse järgmisi omavahel seotud komponente: teadmised, oskused,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väärtushinnangud ja käitumine. Nimetatud nelja komponendi õpetamisel on kandev roll õpetajal,</w:t>
      </w:r>
      <w:r>
        <w:rPr>
          <w:rFonts w:ascii="Times New Roman" w:hAnsi="Times New Roman"/>
          <w:sz w:val="24"/>
          <w:szCs w:val="24"/>
        </w:rPr>
        <w:t xml:space="preserve"> </w:t>
      </w:r>
      <w:r w:rsidRPr="00814447">
        <w:rPr>
          <w:rFonts w:ascii="Times New Roman" w:hAnsi="Times New Roman"/>
          <w:sz w:val="24"/>
          <w:szCs w:val="24"/>
        </w:rPr>
        <w:t>kelle väärtushinnangud ja enesekehtestamisoskus loovad sobiliku õpikeskkonna ning mõjutavad</w:t>
      </w:r>
      <w:r>
        <w:rPr>
          <w:rFonts w:ascii="Times New Roman" w:hAnsi="Times New Roman"/>
          <w:sz w:val="24"/>
          <w:szCs w:val="24"/>
        </w:rPr>
        <w:t xml:space="preserve"> </w:t>
      </w:r>
      <w:r w:rsidRPr="00814447">
        <w:rPr>
          <w:rFonts w:ascii="Times New Roman" w:hAnsi="Times New Roman"/>
          <w:sz w:val="24"/>
          <w:szCs w:val="24"/>
        </w:rPr>
        <w:t>õpilaste väärtushinnanguid ja käitumist.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valdkonda kuuluvate õppeainete õppe-eesmärkides ja õpitulemustes sisalduvad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keelepädevus, kultuuridevaheline pädevus (väärtushinnangud, käitumine) ja õpioskused.</w:t>
      </w:r>
    </w:p>
    <w:p w:rsidR="00FC3DEA" w:rsidRPr="00685180" w:rsidRDefault="00FC3DEA" w:rsidP="00FC3DEA">
      <w:pPr>
        <w:autoSpaceDE w:val="0"/>
        <w:autoSpaceDN w:val="0"/>
        <w:adjustRightInd w:val="0"/>
        <w:spacing w:after="0" w:line="240" w:lineRule="auto"/>
        <w:rPr>
          <w:rFonts w:ascii="Times New Roman" w:hAnsi="Times New Roman"/>
          <w:b/>
          <w:sz w:val="24"/>
          <w:szCs w:val="24"/>
        </w:rPr>
      </w:pPr>
      <w:r w:rsidRPr="00685180">
        <w:rPr>
          <w:rFonts w:ascii="Times New Roman" w:hAnsi="Times New Roman"/>
          <w:b/>
          <w:sz w:val="24"/>
          <w:szCs w:val="24"/>
        </w:rPr>
        <w:t xml:space="preserve">Võõrkeeli õpetades kujundatakse kõiki üldpädevusi (väärtuspädevust, sotsiaalset </w:t>
      </w:r>
      <w:proofErr w:type="spellStart"/>
      <w:r w:rsidRPr="00685180">
        <w:rPr>
          <w:rFonts w:ascii="Times New Roman" w:hAnsi="Times New Roman"/>
          <w:b/>
          <w:sz w:val="24"/>
          <w:szCs w:val="24"/>
        </w:rPr>
        <w:t>pädevust,enesemääratluspädevust</w:t>
      </w:r>
      <w:proofErr w:type="spellEnd"/>
      <w:r w:rsidRPr="00685180">
        <w:rPr>
          <w:rFonts w:ascii="Times New Roman" w:hAnsi="Times New Roman"/>
          <w:b/>
          <w:sz w:val="24"/>
          <w:szCs w:val="24"/>
        </w:rPr>
        <w:t>, õpipädevust, suhtluspädevust, matemaatikapädevust,</w:t>
      </w:r>
      <w:r w:rsidRPr="00814447">
        <w:rPr>
          <w:rFonts w:ascii="Times New Roman" w:hAnsi="Times New Roman"/>
          <w:sz w:val="24"/>
          <w:szCs w:val="24"/>
        </w:rPr>
        <w:t xml:space="preserve"> </w:t>
      </w:r>
      <w:r w:rsidRPr="00685180">
        <w:rPr>
          <w:rFonts w:ascii="Times New Roman" w:hAnsi="Times New Roman"/>
          <w:b/>
          <w:sz w:val="24"/>
          <w:szCs w:val="24"/>
        </w:rPr>
        <w:t>ettevõtlikkuspädevust)</w:t>
      </w:r>
      <w:r>
        <w:rPr>
          <w:rFonts w:ascii="Times New Roman" w:hAnsi="Times New Roman"/>
          <w:sz w:val="24"/>
          <w:szCs w:val="24"/>
        </w:rPr>
        <w:t xml:space="preserve"> </w:t>
      </w:r>
      <w:r w:rsidRPr="00814447">
        <w:rPr>
          <w:rFonts w:ascii="Times New Roman" w:hAnsi="Times New Roman"/>
          <w:sz w:val="24"/>
          <w:szCs w:val="24"/>
        </w:rPr>
        <w:t xml:space="preserve">seatud eesmärkide, käsitletavate teemade ning erinevate õpimeetodite ja </w:t>
      </w:r>
      <w:r>
        <w:rPr>
          <w:rFonts w:ascii="Times New Roman" w:hAnsi="Times New Roman"/>
          <w:sz w:val="24"/>
          <w:szCs w:val="24"/>
        </w:rPr>
        <w:t>–</w:t>
      </w:r>
      <w:r w:rsidRPr="00814447">
        <w:rPr>
          <w:rFonts w:ascii="Times New Roman" w:hAnsi="Times New Roman"/>
          <w:sz w:val="24"/>
          <w:szCs w:val="24"/>
        </w:rPr>
        <w:t>tegevuste</w:t>
      </w:r>
      <w:r>
        <w:rPr>
          <w:rFonts w:ascii="Times New Roman" w:hAnsi="Times New Roman"/>
          <w:sz w:val="24"/>
          <w:szCs w:val="24"/>
        </w:rPr>
        <w:t xml:space="preserve"> </w:t>
      </w:r>
      <w:r w:rsidRPr="00814447">
        <w:rPr>
          <w:rFonts w:ascii="Times New Roman" w:hAnsi="Times New Roman"/>
          <w:sz w:val="24"/>
          <w:szCs w:val="24"/>
        </w:rPr>
        <w:t>kaudu.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Väärtuspädevust</w:t>
      </w:r>
      <w:r w:rsidRPr="00814447">
        <w:rPr>
          <w:rFonts w:ascii="Times New Roman" w:hAnsi="Times New Roman"/>
          <w:sz w:val="24"/>
          <w:szCs w:val="24"/>
        </w:rPr>
        <w:t xml:space="preserve"> toetatakse õpitavaid keeli kõnelevate maade kultuuride tundmaõppimise kaudu.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Õpitakse mõistma ja aktsepteerima erinevaid väärtussüsteeme, mis lähtuvad kultuurilisest eripärast.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Sotsiaalne pädevus</w:t>
      </w:r>
      <w:r w:rsidRPr="00814447">
        <w:rPr>
          <w:rFonts w:ascii="Times New Roman" w:hAnsi="Times New Roman"/>
          <w:sz w:val="24"/>
          <w:szCs w:val="24"/>
        </w:rPr>
        <w:t xml:space="preserve"> annab võimaluse ennast ka võõrkeeltes edukalt teostada.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Erinevates igapäevastes suhtlussituatsioonides toimetulekuks on lisaks sobivate keelendite valiku</w:t>
      </w:r>
      <w:r>
        <w:rPr>
          <w:rFonts w:ascii="Times New Roman" w:hAnsi="Times New Roman"/>
          <w:sz w:val="24"/>
          <w:szCs w:val="24"/>
        </w:rPr>
        <w:t xml:space="preserve"> </w:t>
      </w:r>
      <w:r w:rsidRPr="00814447">
        <w:rPr>
          <w:rFonts w:ascii="Times New Roman" w:hAnsi="Times New Roman"/>
          <w:sz w:val="24"/>
          <w:szCs w:val="24"/>
        </w:rPr>
        <w:t>vaja teada õpitavat võõrkeelt kõnelevate maade kultuuritausta ja sellest tulenevaid käitumisreegleid</w:t>
      </w:r>
      <w:r>
        <w:rPr>
          <w:rFonts w:ascii="Times New Roman" w:hAnsi="Times New Roman"/>
          <w:sz w:val="24"/>
          <w:szCs w:val="24"/>
        </w:rPr>
        <w:t xml:space="preserve"> </w:t>
      </w:r>
      <w:r w:rsidRPr="00814447">
        <w:rPr>
          <w:rFonts w:ascii="Times New Roman" w:hAnsi="Times New Roman"/>
          <w:sz w:val="24"/>
          <w:szCs w:val="24"/>
        </w:rPr>
        <w:t>ning ühiskonnas kehtivaid tavasid. Seetõttu on sotsiaalne pädevus tihedalt seotud väärtuspädevusega.</w:t>
      </w:r>
      <w:r>
        <w:rPr>
          <w:rFonts w:ascii="Times New Roman" w:hAnsi="Times New Roman"/>
          <w:sz w:val="24"/>
          <w:szCs w:val="24"/>
        </w:rPr>
        <w:t xml:space="preserve"> </w:t>
      </w:r>
      <w:r w:rsidRPr="00814447">
        <w:rPr>
          <w:rFonts w:ascii="Times New Roman" w:hAnsi="Times New Roman"/>
          <w:sz w:val="24"/>
          <w:szCs w:val="24"/>
        </w:rPr>
        <w:t>Sotsiaalse pädevuse kujundamisele aitab kaasa erinevate õpitöövormide kasutamine</w:t>
      </w:r>
      <w:r>
        <w:rPr>
          <w:rFonts w:ascii="Times New Roman" w:hAnsi="Times New Roman"/>
          <w:sz w:val="24"/>
          <w:szCs w:val="24"/>
        </w:rPr>
        <w:t xml:space="preserve"> </w:t>
      </w:r>
      <w:r w:rsidRPr="00814447">
        <w:rPr>
          <w:rFonts w:ascii="Times New Roman" w:hAnsi="Times New Roman"/>
          <w:sz w:val="24"/>
          <w:szCs w:val="24"/>
        </w:rPr>
        <w:t>(nt rühmatöö, projektõpe) ning aktiivne osavõtt õpitava keelega seotud kultuuriprogrammidest.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Enesemääratluspädevus</w:t>
      </w:r>
      <w:r w:rsidRPr="00814447">
        <w:rPr>
          <w:rFonts w:ascii="Times New Roman" w:hAnsi="Times New Roman"/>
          <w:sz w:val="24"/>
          <w:szCs w:val="24"/>
        </w:rPr>
        <w:t xml:space="preserve"> areneb võõrkeeleõppes kasutatavate teemade kaudu. Iseendaga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inimsuhetega seonduvat saab võõrkeeletunnis käsitleda arutluste, rollimängude ning muude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õpitegevuste kaudu, mis aitavad õpilastel jõuda iseenda sügavama mõistmiseni. Oma tugevate ja</w:t>
      </w:r>
      <w:r>
        <w:rPr>
          <w:rFonts w:ascii="Times New Roman" w:hAnsi="Times New Roman"/>
          <w:sz w:val="24"/>
          <w:szCs w:val="24"/>
        </w:rPr>
        <w:t xml:space="preserve"> </w:t>
      </w:r>
      <w:r w:rsidRPr="00814447">
        <w:rPr>
          <w:rFonts w:ascii="Times New Roman" w:hAnsi="Times New Roman"/>
          <w:sz w:val="24"/>
          <w:szCs w:val="24"/>
        </w:rPr>
        <w:t>nõrkade külgede hindamine on tihedalt seotud õpipädevuse arenguga.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Õpipädevust</w:t>
      </w:r>
      <w:r w:rsidRPr="00814447">
        <w:rPr>
          <w:rFonts w:ascii="Times New Roman" w:hAnsi="Times New Roman"/>
          <w:sz w:val="24"/>
          <w:szCs w:val="24"/>
        </w:rPr>
        <w:t xml:space="preserve"> kujundatakse pidevalt erinevaid õpistrateegiaid rakendades (nt teabe otsimine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võõrkeelsetest allikatest, sõnaraamatu kasutamine). Olulisel kohal on eneserefleksioon ning õpitud</w:t>
      </w:r>
      <w:r>
        <w:rPr>
          <w:rFonts w:ascii="Times New Roman" w:hAnsi="Times New Roman"/>
          <w:sz w:val="24"/>
          <w:szCs w:val="24"/>
        </w:rPr>
        <w:t xml:space="preserve"> </w:t>
      </w:r>
      <w:r w:rsidRPr="00814447">
        <w:rPr>
          <w:rFonts w:ascii="Times New Roman" w:hAnsi="Times New Roman"/>
          <w:sz w:val="24"/>
          <w:szCs w:val="24"/>
        </w:rPr>
        <w:t>teadmiste ja os</w:t>
      </w:r>
      <w:r>
        <w:rPr>
          <w:rFonts w:ascii="Times New Roman" w:hAnsi="Times New Roman"/>
          <w:sz w:val="24"/>
          <w:szCs w:val="24"/>
        </w:rPr>
        <w:t>kuste analüüsimine</w:t>
      </w:r>
      <w:r w:rsidRPr="00814447">
        <w:rPr>
          <w:rFonts w:ascii="Times New Roman" w:hAnsi="Times New Roman"/>
          <w:sz w:val="24"/>
          <w:szCs w:val="24"/>
        </w:rPr>
        <w: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Suhtluspädevus</w:t>
      </w:r>
      <w:r w:rsidRPr="00814447">
        <w:rPr>
          <w:rFonts w:ascii="Times New Roman" w:hAnsi="Times New Roman"/>
          <w:sz w:val="24"/>
          <w:szCs w:val="24"/>
        </w:rPr>
        <w:t xml:space="preserve"> on võõrkeeleõppe keskne pädevus. Võõrkeeleõpetuse eesmärgid lähtuvad otseselt</w:t>
      </w:r>
      <w:r>
        <w:rPr>
          <w:rFonts w:ascii="Times New Roman" w:hAnsi="Times New Roman"/>
          <w:sz w:val="24"/>
          <w:szCs w:val="24"/>
        </w:rPr>
        <w:t xml:space="preserve"> </w:t>
      </w:r>
      <w:r w:rsidRPr="00814447">
        <w:rPr>
          <w:rFonts w:ascii="Times New Roman" w:hAnsi="Times New Roman"/>
          <w:sz w:val="24"/>
          <w:szCs w:val="24"/>
        </w:rPr>
        <w:t>suhtluspädevuse komponentidest ning nende sisust. Hea eneseväljendus-, teksti mõistmise ja</w:t>
      </w:r>
      <w:r>
        <w:rPr>
          <w:rFonts w:ascii="Times New Roman" w:hAnsi="Times New Roman"/>
          <w:sz w:val="24"/>
          <w:szCs w:val="24"/>
        </w:rPr>
        <w:t xml:space="preserve"> t</w:t>
      </w:r>
      <w:r w:rsidRPr="00814447">
        <w:rPr>
          <w:rFonts w:ascii="Times New Roman" w:hAnsi="Times New Roman"/>
          <w:sz w:val="24"/>
          <w:szCs w:val="24"/>
        </w:rPr>
        <w:t>ekstiloome oskus on eduka suhtlemise eelduseks võõrkeeltes.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Matemaatikapädevusega</w:t>
      </w:r>
      <w:r w:rsidRPr="00814447">
        <w:rPr>
          <w:rFonts w:ascii="Times New Roman" w:hAnsi="Times New Roman"/>
          <w:sz w:val="24"/>
          <w:szCs w:val="24"/>
        </w:rPr>
        <w:t xml:space="preserve"> on võõrkeeleõppel kõige väiksem kokkupuude, kuid see on olemas, sest</w:t>
      </w:r>
      <w:r>
        <w:rPr>
          <w:rFonts w:ascii="Times New Roman" w:hAnsi="Times New Roman"/>
          <w:sz w:val="24"/>
          <w:szCs w:val="24"/>
        </w:rPr>
        <w:t xml:space="preserve"> </w:t>
      </w:r>
      <w:r w:rsidRPr="00814447">
        <w:rPr>
          <w:rFonts w:ascii="Times New Roman" w:hAnsi="Times New Roman"/>
          <w:sz w:val="24"/>
          <w:szCs w:val="24"/>
        </w:rPr>
        <w:t>suhtluspädevuse raames tuleb osata võõrkeeles arvutada (nt sisseoste tehes), samuti saab teemade</w:t>
      </w:r>
      <w:r>
        <w:rPr>
          <w:rFonts w:ascii="Times New Roman" w:hAnsi="Times New Roman"/>
          <w:sz w:val="24"/>
          <w:szCs w:val="24"/>
        </w:rPr>
        <w:t xml:space="preserve"> </w:t>
      </w:r>
      <w:r w:rsidRPr="00814447">
        <w:rPr>
          <w:rFonts w:ascii="Times New Roman" w:hAnsi="Times New Roman"/>
          <w:sz w:val="24"/>
          <w:szCs w:val="24"/>
        </w:rPr>
        <w:t>raames käsitleda matemaatikapädevuse vajalikkust erinevates elu- ja tegevusvaldkondades.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 xml:space="preserve">Ettevõtlikkuspädevus </w:t>
      </w:r>
      <w:r w:rsidRPr="00814447">
        <w:rPr>
          <w:rFonts w:ascii="Times New Roman" w:hAnsi="Times New Roman"/>
          <w:sz w:val="24"/>
          <w:szCs w:val="24"/>
        </w:rPr>
        <w:t>kaasneb eelkõige enesekindluse ja julgusega, mida annab inimesele</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võõrkeeleoskus. Toimetulek võõrkeelses keskkonnas avardab õppija võimalusi viia ellu oma ideid</w:t>
      </w:r>
      <w:r>
        <w:rPr>
          <w:rFonts w:ascii="Times New Roman" w:hAnsi="Times New Roman"/>
          <w:sz w:val="24"/>
          <w:szCs w:val="24"/>
        </w:rPr>
        <w:t xml:space="preserve"> </w:t>
      </w:r>
      <w:r w:rsidRPr="00814447">
        <w:rPr>
          <w:rFonts w:ascii="Times New Roman" w:hAnsi="Times New Roman"/>
          <w:sz w:val="24"/>
          <w:szCs w:val="24"/>
        </w:rPr>
        <w:t>ja eesmärke ning loob eeldused koostööks teiste sama võõrkeelt valdavate ea- ja mõttekaaslastega.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5"/>
        </w:numPr>
        <w:autoSpaceDE w:val="0"/>
        <w:autoSpaceDN w:val="0"/>
        <w:adjustRightInd w:val="0"/>
        <w:spacing w:after="0" w:line="240" w:lineRule="auto"/>
        <w:rPr>
          <w:rFonts w:ascii="Times New Roman" w:hAnsi="Times New Roman"/>
          <w:b/>
          <w:bCs/>
          <w:sz w:val="24"/>
          <w:szCs w:val="24"/>
        </w:rPr>
      </w:pPr>
      <w:proofErr w:type="spellStart"/>
      <w:r w:rsidRPr="00814447">
        <w:rPr>
          <w:rFonts w:ascii="Times New Roman" w:hAnsi="Times New Roman"/>
          <w:b/>
          <w:bCs/>
          <w:sz w:val="24"/>
          <w:szCs w:val="24"/>
        </w:rPr>
        <w:t>Lõiming</w:t>
      </w:r>
      <w:proofErr w:type="spellEnd"/>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 xml:space="preserve"> </w:t>
      </w:r>
      <w:proofErr w:type="spellStart"/>
      <w:r w:rsidRPr="00814447">
        <w:rPr>
          <w:rFonts w:ascii="Times New Roman" w:hAnsi="Times New Roman"/>
          <w:b/>
          <w:bCs/>
          <w:sz w:val="24"/>
          <w:szCs w:val="24"/>
        </w:rPr>
        <w:t>Lõiming</w:t>
      </w:r>
      <w:proofErr w:type="spellEnd"/>
      <w:r w:rsidRPr="00814447">
        <w:rPr>
          <w:rFonts w:ascii="Times New Roman" w:hAnsi="Times New Roman"/>
          <w:b/>
          <w:bCs/>
          <w:sz w:val="24"/>
          <w:szCs w:val="24"/>
        </w:rPr>
        <w:t xml:space="preserve"> teiste valdkonnapädevuste ja ainevaldkondadega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ainekavad arvestavad teadmisi, mida õpilane saab õpitava keele maa ja kultuuri kohta</w:t>
      </w:r>
      <w:r>
        <w:rPr>
          <w:rFonts w:ascii="Times New Roman" w:hAnsi="Times New Roman"/>
          <w:sz w:val="24"/>
          <w:szCs w:val="24"/>
        </w:rPr>
        <w:t xml:space="preserve"> </w:t>
      </w:r>
      <w:r w:rsidRPr="00814447">
        <w:rPr>
          <w:rFonts w:ascii="Times New Roman" w:hAnsi="Times New Roman"/>
          <w:sz w:val="24"/>
          <w:szCs w:val="24"/>
        </w:rPr>
        <w:t>teiste ainevaldkondade kaudu. Võõrkeeleõppes kasutatavad materjalid täiendavad teadmisi, mida</w:t>
      </w:r>
      <w:r>
        <w:rPr>
          <w:rFonts w:ascii="Times New Roman" w:hAnsi="Times New Roman"/>
          <w:sz w:val="24"/>
          <w:szCs w:val="24"/>
        </w:rPr>
        <w:t xml:space="preserve"> </w:t>
      </w:r>
      <w:r w:rsidRPr="00814447">
        <w:rPr>
          <w:rFonts w:ascii="Times New Roman" w:hAnsi="Times New Roman"/>
          <w:sz w:val="24"/>
          <w:szCs w:val="24"/>
        </w:rPr>
        <w:t>õpilane omandab teistes õppeainetes, andes õpilasele keelelised vahendid erinevate valdkondadega</w:t>
      </w:r>
      <w:r>
        <w:rPr>
          <w:rFonts w:ascii="Times New Roman" w:hAnsi="Times New Roman"/>
          <w:sz w:val="24"/>
          <w:szCs w:val="24"/>
        </w:rPr>
        <w:t xml:space="preserve"> </w:t>
      </w:r>
      <w:r w:rsidRPr="00814447">
        <w:rPr>
          <w:rFonts w:ascii="Times New Roman" w:hAnsi="Times New Roman"/>
          <w:sz w:val="24"/>
          <w:szCs w:val="24"/>
        </w:rPr>
        <w:t>seonduvate teemade käsitlemiseks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Võõrkeelteoskus võimaldab muu hulgas õppijale ligipääsu lisateabeallikatele (teatmeteosed,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võõrkeelne kirjandus, internet jt), toetades sel moel materjali otsimist mõne teise õppeaine jaoks.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w:t>
      </w:r>
      <w:r>
        <w:rPr>
          <w:rFonts w:ascii="Times New Roman" w:hAnsi="Times New Roman"/>
          <w:sz w:val="24"/>
          <w:szCs w:val="24"/>
        </w:rPr>
        <w:t xml:space="preserve"> </w:t>
      </w:r>
      <w:r w:rsidRPr="00814447">
        <w:rPr>
          <w:rFonts w:ascii="Times New Roman" w:hAnsi="Times New Roman"/>
          <w:sz w:val="24"/>
          <w:szCs w:val="24"/>
        </w:rPr>
        <w:t>omandamisel on suureks toeks koostöös teiste</w:t>
      </w:r>
      <w:r>
        <w:rPr>
          <w:rFonts w:ascii="Times New Roman" w:hAnsi="Times New Roman"/>
          <w:sz w:val="24"/>
          <w:szCs w:val="24"/>
        </w:rPr>
        <w:t xml:space="preserve"> </w:t>
      </w:r>
      <w:r w:rsidRPr="00814447">
        <w:rPr>
          <w:rFonts w:ascii="Times New Roman" w:hAnsi="Times New Roman"/>
          <w:sz w:val="24"/>
          <w:szCs w:val="24"/>
        </w:rPr>
        <w:t>ainevaldkondadega keeleoskuse integreeritud õppematerjalide kasutamine lõimitud aine- ja</w:t>
      </w:r>
      <w:r>
        <w:rPr>
          <w:rFonts w:ascii="Times New Roman" w:hAnsi="Times New Roman"/>
          <w:sz w:val="24"/>
          <w:szCs w:val="24"/>
        </w:rPr>
        <w:t xml:space="preserve"> </w:t>
      </w:r>
      <w:r w:rsidRPr="00814447">
        <w:rPr>
          <w:rFonts w:ascii="Times New Roman" w:hAnsi="Times New Roman"/>
          <w:sz w:val="24"/>
          <w:szCs w:val="24"/>
        </w:rPr>
        <w:t>keeleõppe</w:t>
      </w:r>
      <w:r>
        <w:rPr>
          <w:rFonts w:ascii="Times New Roman" w:hAnsi="Times New Roman"/>
          <w:sz w:val="24"/>
          <w:szCs w:val="24"/>
        </w:rPr>
        <w:t xml:space="preserve"> raames .</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valdkonnal on kõige otsesem seos keele ja kirjandusega, kuna võõrkeeleõppes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rakendatakse väga palju emakeeles omandatut ja kantakse seda üle teise kultuurikonteksti.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ja eesti keele kui teise keele ainekavad haakuvad ennekõike ajaloo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ühiskonnaõpetuse, geograafia, loodusõpetuse, bioloogia, tehnoloogia, inimeseõpetuse, muusika</w:t>
      </w:r>
      <w:r>
        <w:rPr>
          <w:rFonts w:ascii="Times New Roman" w:hAnsi="Times New Roman"/>
          <w:sz w:val="24"/>
          <w:szCs w:val="24"/>
        </w:rPr>
        <w:t xml:space="preserve"> </w:t>
      </w:r>
      <w:r w:rsidRPr="00814447">
        <w:rPr>
          <w:rFonts w:ascii="Times New Roman" w:hAnsi="Times New Roman"/>
          <w:sz w:val="24"/>
          <w:szCs w:val="24"/>
        </w:rPr>
        <w:t>ning kunstiõpetuse teemadega.</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Kunstipädevusega puututakse kokku eri maade kultuurisaavutusi tundma õppides ning teemade (</w:t>
      </w:r>
      <w:proofErr w:type="spellStart"/>
      <w:r w:rsidRPr="00814447">
        <w:rPr>
          <w:rFonts w:ascii="Times New Roman" w:hAnsi="Times New Roman"/>
          <w:sz w:val="24"/>
          <w:szCs w:val="24"/>
        </w:rPr>
        <w:t>nt„Riigid</w:t>
      </w:r>
      <w:proofErr w:type="spellEnd"/>
      <w:r w:rsidRPr="00814447">
        <w:rPr>
          <w:rFonts w:ascii="Times New Roman" w:hAnsi="Times New Roman"/>
          <w:sz w:val="24"/>
          <w:szCs w:val="24"/>
        </w:rPr>
        <w:t xml:space="preserve"> ja nende kultuur”, „Vaba aeg”) ja vahetute kunstielamuste kaudu (kino, teater, </w:t>
      </w:r>
      <w:proofErr w:type="spellStart"/>
      <w:r w:rsidRPr="00814447">
        <w:rPr>
          <w:rFonts w:ascii="Times New Roman" w:hAnsi="Times New Roman"/>
          <w:sz w:val="24"/>
          <w:szCs w:val="24"/>
        </w:rPr>
        <w:t>kontserdid,muusika</w:t>
      </w:r>
      <w:proofErr w:type="spellEnd"/>
      <w:r w:rsidRPr="00814447">
        <w:rPr>
          <w:rFonts w:ascii="Times New Roman" w:hAnsi="Times New Roman"/>
          <w:sz w:val="24"/>
          <w:szCs w:val="24"/>
        </w:rPr>
        <w:t>, näitused, muuseumid jmt). Tehnoloogiapädevus areneb arvutit kasutades. Arvuti on</w:t>
      </w:r>
      <w:r>
        <w:rPr>
          <w:rFonts w:ascii="Times New Roman" w:hAnsi="Times New Roman"/>
          <w:sz w:val="24"/>
          <w:szCs w:val="24"/>
        </w:rPr>
        <w:t xml:space="preserve"> </w:t>
      </w:r>
      <w:r w:rsidRPr="00814447">
        <w:rPr>
          <w:rFonts w:ascii="Times New Roman" w:hAnsi="Times New Roman"/>
          <w:sz w:val="24"/>
          <w:szCs w:val="24"/>
        </w:rPr>
        <w:t>võõrkeeltes nii erinevate tööde tegemise kui ka suhtlus- ja info otsimise vahend. Loodusteaduslik</w:t>
      </w:r>
      <w:r>
        <w:rPr>
          <w:rFonts w:ascii="Times New Roman" w:hAnsi="Times New Roman"/>
          <w:sz w:val="24"/>
          <w:szCs w:val="24"/>
        </w:rPr>
        <w:t xml:space="preserve"> </w:t>
      </w:r>
      <w:r w:rsidRPr="00814447">
        <w:rPr>
          <w:rFonts w:ascii="Times New Roman" w:hAnsi="Times New Roman"/>
          <w:sz w:val="24"/>
          <w:szCs w:val="24"/>
        </w:rPr>
        <w:t>pädevus teostub erinevate teemavaldkondade ja nendes kasutatavate alustekstide kaudu.</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5"/>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Läbivad teemad</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Võõrkeelte valdkonna ained kajastavad erinevates kooliastmeis õpieesmärke ja teemasid, mis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toetavad õpilase algatusvõimet, mõtteaktiivsust ning läbivate teemade omandamist, kasutades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selleks sobivaid võõrkeelseid (autentseid) alustekste ning erinevaid pädevusi arendavaid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töömeetodeid.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685180">
        <w:rPr>
          <w:rFonts w:ascii="Times New Roman" w:hAnsi="Times New Roman"/>
          <w:b/>
          <w:sz w:val="24"/>
          <w:szCs w:val="24"/>
        </w:rPr>
        <w:t>Eelkõige on läbivad teemad seotud alljärgnevate teemavaldkondadega</w:t>
      </w:r>
      <w:r w:rsidRPr="00814447">
        <w:rPr>
          <w:rFonts w:ascii="Times New Roman" w:hAnsi="Times New Roman"/>
          <w:sz w:val="24"/>
          <w:szCs w:val="24"/>
        </w:rPr>
        <w: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„Õppimine ja töö” – elukestev õpe ja karjääri planeerimine;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2) „Kodukoht Eesti” – keskkond ja jätkusuutlik areng;</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„Kodukoht Eesti”, „Riigid ja nende kultuur” – kultuuriline identiteet;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„Igapäevaelu. Õppimine ja töö”, „Riigid ja nende kultuur”, „Vaba aeg” – teabekeskkond,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tehnoloogia ja innovatsioon;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„Mina ja teised”, „Kodu ja lähiümbrus”, „Igapäevaelu. Õppimine ja töö” – tervis ja ohutus;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„Mina ja teised”, „Kodu ja lähiümbrus”, „Kodukoht Eesti”, „Igapäevaelu. Õppimine ja</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töö”, „Riigid ja nende kultuur”, „Vaba aeg” – väärtused ja kõlblus.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5"/>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 xml:space="preserve"> Hindamine</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Hindamisel lähtutakse vastavatest põhikooli riikliku õppekava üldosa sätetest. Hinnatakse õpilase</w:t>
      </w:r>
      <w:r>
        <w:rPr>
          <w:rFonts w:ascii="Times New Roman" w:hAnsi="Times New Roman"/>
          <w:sz w:val="24"/>
          <w:szCs w:val="24"/>
        </w:rPr>
        <w:t xml:space="preserve"> </w:t>
      </w:r>
      <w:r w:rsidRPr="00814447">
        <w:rPr>
          <w:rFonts w:ascii="Times New Roman" w:hAnsi="Times New Roman"/>
          <w:sz w:val="24"/>
          <w:szCs w:val="24"/>
        </w:rPr>
        <w:t>teadmisi ja oskusi suuliste vastuste (esituste), kirjalike ja/või praktiliste tööde ning praktiliste</w:t>
      </w:r>
      <w:r>
        <w:rPr>
          <w:rFonts w:ascii="Times New Roman" w:hAnsi="Times New Roman"/>
          <w:sz w:val="24"/>
          <w:szCs w:val="24"/>
        </w:rPr>
        <w:t xml:space="preserve"> </w:t>
      </w:r>
      <w:r w:rsidRPr="00814447">
        <w:rPr>
          <w:rFonts w:ascii="Times New Roman" w:hAnsi="Times New Roman"/>
          <w:sz w:val="24"/>
          <w:szCs w:val="24"/>
        </w:rPr>
        <w:t>tegevuste alusel, arvestades õpilase teadmiste ja oskuste vastavust ainekavas taotletavatele</w:t>
      </w:r>
      <w:r>
        <w:rPr>
          <w:rFonts w:ascii="Times New Roman" w:hAnsi="Times New Roman"/>
          <w:sz w:val="24"/>
          <w:szCs w:val="24"/>
        </w:rPr>
        <w:t xml:space="preserve"> </w:t>
      </w:r>
      <w:r w:rsidRPr="00814447">
        <w:rPr>
          <w:rFonts w:ascii="Times New Roman" w:hAnsi="Times New Roman"/>
          <w:sz w:val="24"/>
          <w:szCs w:val="24"/>
        </w:rPr>
        <w:t>õpitulemustele. Õpitulemusi hinnatakse sõnaliste hinnangute ja numbriliste hinnetega.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Õpitulemuste kontrollimise vormid peavad olema mitmekesised ning vastavuses õpitulemustega.</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Õpilane peab teadma, mida ja millal hinnatakse, mis hindamisvahendeid kasutatakse ning mis on</w:t>
      </w:r>
      <w:r>
        <w:rPr>
          <w:rFonts w:ascii="Times New Roman" w:hAnsi="Times New Roman"/>
          <w:sz w:val="24"/>
          <w:szCs w:val="24"/>
        </w:rPr>
        <w:t xml:space="preserve"> </w:t>
      </w:r>
      <w:r w:rsidRPr="00814447">
        <w:rPr>
          <w:rFonts w:ascii="Times New Roman" w:hAnsi="Times New Roman"/>
          <w:sz w:val="24"/>
          <w:szCs w:val="24"/>
        </w:rPr>
        <w:t>hindamise kriteeriumid.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5"/>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 xml:space="preserve"> Õppetegevused</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Õppetegevust kavandades ja korraldades: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lähtutakse õppekava alusväärtustest, üldpädevustest, õppeaine eesmärkidest, õppesisust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oodatavatest õpitulemustest ning toetatakse </w:t>
      </w:r>
      <w:proofErr w:type="spellStart"/>
      <w:r w:rsidRPr="00814447">
        <w:rPr>
          <w:rFonts w:ascii="Times New Roman" w:hAnsi="Times New Roman"/>
          <w:sz w:val="24"/>
          <w:szCs w:val="24"/>
        </w:rPr>
        <w:t>lõimingut</w:t>
      </w:r>
      <w:proofErr w:type="spellEnd"/>
      <w:r w:rsidRPr="00814447">
        <w:rPr>
          <w:rFonts w:ascii="Times New Roman" w:hAnsi="Times New Roman"/>
          <w:sz w:val="24"/>
          <w:szCs w:val="24"/>
        </w:rPr>
        <w:t xml:space="preserve"> teiste õppeainete ja läbivate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teemadega;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taotletakse, et õpilase õpikoormus (sh kodutööde maht) on mõõdukas, jaotub õppeaasta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ulatuses ühtlaselt ning jätab piisavalt aega puhkuseks ja huvitegevusteks;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võimaldatakse õppida üksi ning üheskoos teistega (iseseisvad, paaris- ja rühmatööd), et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toetada õpilaste kujunemist aktiivseteks ning iseseisvateks õppijateks;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kasutatakse diferentseeritud õppeülesandeid, mille sisu ja raskusaste toetavad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individualiseeritud käsitlust ning suurendavad õpimotivatsiooni;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rakendatakse nüüdisaegseid info- ja kommunikatsioonitehnoloogiatel põhinevaid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õpikeskkondi ning õppematerjale ja -vahendeid;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mitmekesistatakse õpikeskkonda: muuseumid, näitused, teater, kino, kontserdid, arvutiklass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jne;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kasutatakse erinevaid õppemeetodeid, sh aktiivõpet: rollimängud, arutelud, diskussioonid,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projektõpe jne.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1"/>
          <w:numId w:val="5"/>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 xml:space="preserve"> Füüsiline õpikeskkond</w:t>
      </w:r>
    </w:p>
    <w:p w:rsidR="00FC3DEA" w:rsidRPr="002053CC"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 Kool korraldab õppe klassis, kus on keeleõppe eesmärkide saavutamist toetav ruumikujundus</w:t>
      </w:r>
      <w:r>
        <w:rPr>
          <w:rFonts w:ascii="Times New Roman" w:hAnsi="Times New Roman"/>
          <w:sz w:val="24"/>
          <w:szCs w:val="24"/>
        </w:rPr>
        <w:t xml:space="preserve"> </w:t>
      </w:r>
      <w:r w:rsidRPr="00814447">
        <w:rPr>
          <w:rFonts w:ascii="Times New Roman" w:hAnsi="Times New Roman"/>
          <w:sz w:val="24"/>
          <w:szCs w:val="24"/>
        </w:rPr>
        <w:t>koos vajaliku õppematerjali, sisustuse ja tehniliste abivahenditega.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numPr>
          <w:ilvl w:val="0"/>
          <w:numId w:val="6"/>
        </w:num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A-võõrkeel</w:t>
      </w:r>
    </w:p>
    <w:p w:rsidR="00FC3DEA" w:rsidRPr="00814447" w:rsidRDefault="00FC3DEA" w:rsidP="00FC3DEA">
      <w:pPr>
        <w:autoSpaceDE w:val="0"/>
        <w:autoSpaceDN w:val="0"/>
        <w:adjustRightInd w:val="0"/>
        <w:spacing w:after="0" w:line="240" w:lineRule="auto"/>
        <w:ind w:left="72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2.1. Üldalused</w:t>
      </w: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2.1.1. Õppe- ja kasvatuseesmärgid</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Põhikooli A-võõrkeele õpetusega taotletakse, et õpilane: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1) saavutab iseseisva keelekasutaja taseme, mis võimaldab selles keeles igapäevastes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situatsioonides suhelda ning lugeda ja mõista eakohaseid võõrkeelseid originaaltekste;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huvitub võõrkeelte õppimisest ja nende kaudu silmaringi laiendamisest;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omandab oskuse märgata ja väärtustada erinevate kultuuride eripära;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omandab oskuse edaspidi õppida võõrkeeli ning pidevalt täiendada oma keeleoskust;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huvitub õpitavat keelt kõnelevatest maadest ja nende kultuurist;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oskab kasutada eakohaseid võõrkeelseid teatmeallikaid (nt teatmeteosed, sõnaraamatud,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internet), et leida vajalikku infot ka teistes valdkondades ja õppeainetes.</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2.1.2. Õppeaine kirjeldus</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A-võõrkeel on enamikule õpilastest esimene kokkupuude teise keele ja kultuuriga, mistõttu üks </w:t>
      </w:r>
      <w:proofErr w:type="spellStart"/>
      <w:r w:rsidRPr="00814447">
        <w:rPr>
          <w:rFonts w:ascii="Times New Roman" w:hAnsi="Times New Roman"/>
          <w:sz w:val="24"/>
          <w:szCs w:val="24"/>
        </w:rPr>
        <w:t>Avõõrkeele</w:t>
      </w:r>
      <w:proofErr w:type="spellEnd"/>
      <w:r>
        <w:rPr>
          <w:rFonts w:ascii="Times New Roman" w:hAnsi="Times New Roman"/>
          <w:sz w:val="24"/>
          <w:szCs w:val="24"/>
        </w:rPr>
        <w:t xml:space="preserve"> </w:t>
      </w:r>
      <w:r w:rsidRPr="00814447">
        <w:rPr>
          <w:rFonts w:ascii="Times New Roman" w:hAnsi="Times New Roman"/>
          <w:sz w:val="24"/>
          <w:szCs w:val="24"/>
        </w:rPr>
        <w:t>õppe olulisemaid ülesandeid on äratada õpilastes huvi teiste keelte ja kultuuride vastu</w:t>
      </w:r>
      <w:r>
        <w:rPr>
          <w:rFonts w:ascii="Times New Roman" w:hAnsi="Times New Roman"/>
          <w:sz w:val="24"/>
          <w:szCs w:val="24"/>
        </w:rPr>
        <w:t xml:space="preserve"> </w:t>
      </w:r>
      <w:r w:rsidRPr="00814447">
        <w:rPr>
          <w:rFonts w:ascii="Times New Roman" w:hAnsi="Times New Roman"/>
          <w:sz w:val="24"/>
          <w:szCs w:val="24"/>
        </w:rPr>
        <w:t>ning tekitada võõrkeele õppeks motivatsiooni.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Võõrkeele kui suhtlusvahendi omandamine on pikaajalist pingutust nõudev tegevus, mis eeldab</w:t>
      </w:r>
      <w:r>
        <w:rPr>
          <w:rFonts w:ascii="Times New Roman" w:hAnsi="Times New Roman"/>
          <w:sz w:val="24"/>
          <w:szCs w:val="24"/>
        </w:rPr>
        <w:t xml:space="preserve"> </w:t>
      </w:r>
      <w:r w:rsidRPr="00814447">
        <w:rPr>
          <w:rFonts w:ascii="Times New Roman" w:hAnsi="Times New Roman"/>
          <w:sz w:val="24"/>
          <w:szCs w:val="24"/>
        </w:rPr>
        <w:t>õppija aktiivset osalust.</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A-võõrkeele õppimisel saadud õpioskused on aluseks järgmiste võõrkeelte omandamisel. Õppija</w:t>
      </w:r>
      <w:r>
        <w:rPr>
          <w:rFonts w:ascii="Times New Roman" w:hAnsi="Times New Roman"/>
          <w:sz w:val="24"/>
          <w:szCs w:val="24"/>
        </w:rPr>
        <w:t xml:space="preserve"> </w:t>
      </w:r>
      <w:r w:rsidRPr="00814447">
        <w:rPr>
          <w:rFonts w:ascii="Times New Roman" w:hAnsi="Times New Roman"/>
          <w:sz w:val="24"/>
          <w:szCs w:val="24"/>
        </w:rPr>
        <w:t>keeleoskuse arengut toetab ka lõimitud aine- ja keeleõpe.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Õpetuses lähtutakse kommunikatiivse õpetuse põhimõtetest. Rõhk on interaktiivsel õppimisel ja</w:t>
      </w:r>
      <w:r>
        <w:rPr>
          <w:rFonts w:ascii="Times New Roman" w:hAnsi="Times New Roman"/>
          <w:sz w:val="24"/>
          <w:szCs w:val="24"/>
        </w:rPr>
        <w:t xml:space="preserve"> </w:t>
      </w:r>
      <w:r w:rsidRPr="00814447">
        <w:rPr>
          <w:rFonts w:ascii="Times New Roman" w:hAnsi="Times New Roman"/>
          <w:sz w:val="24"/>
          <w:szCs w:val="24"/>
        </w:rPr>
        <w:t>õpitava keele kasutamisel.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Kommunikatiivne keeleoskus (suhtluspädevus) hõlmab kolme komponenti: keelelist,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proofErr w:type="spellStart"/>
      <w:r w:rsidRPr="00814447">
        <w:rPr>
          <w:rFonts w:ascii="Times New Roman" w:hAnsi="Times New Roman"/>
          <w:sz w:val="24"/>
          <w:szCs w:val="24"/>
        </w:rPr>
        <w:t>sotsiolingvistilist</w:t>
      </w:r>
      <w:proofErr w:type="spellEnd"/>
      <w:r w:rsidRPr="00814447">
        <w:rPr>
          <w:rFonts w:ascii="Times New Roman" w:hAnsi="Times New Roman"/>
          <w:sz w:val="24"/>
          <w:szCs w:val="24"/>
        </w:rPr>
        <w:t xml:space="preserve"> ja pragmaatilist.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Keeleteadmised ei ole eesmärk omaette, vaid vahend parema keeleoskuse omandamiseks. Keele</w:t>
      </w:r>
      <w:r>
        <w:rPr>
          <w:rFonts w:ascii="Times New Roman" w:hAnsi="Times New Roman"/>
          <w:sz w:val="24"/>
          <w:szCs w:val="24"/>
        </w:rPr>
        <w:t xml:space="preserve"> </w:t>
      </w:r>
      <w:r w:rsidRPr="00814447">
        <w:rPr>
          <w:rFonts w:ascii="Times New Roman" w:hAnsi="Times New Roman"/>
          <w:sz w:val="24"/>
          <w:szCs w:val="24"/>
        </w:rPr>
        <w:t>struktuuri õpitakse kontekstis, järk-järgult jõutakse grammatikareeglite teadliku omandamise</w:t>
      </w:r>
      <w:r>
        <w:rPr>
          <w:rFonts w:ascii="Times New Roman" w:hAnsi="Times New Roman"/>
          <w:sz w:val="24"/>
          <w:szCs w:val="24"/>
        </w:rPr>
        <w:t xml:space="preserve"> </w:t>
      </w:r>
      <w:r w:rsidRPr="00814447">
        <w:rPr>
          <w:rFonts w:ascii="Times New Roman" w:hAnsi="Times New Roman"/>
          <w:sz w:val="24"/>
          <w:szCs w:val="24"/>
        </w:rPr>
        <w:t>juurde.</w:t>
      </w:r>
    </w:p>
    <w:p w:rsidR="00FC3DEA" w:rsidRPr="00814447" w:rsidRDefault="00FC3DEA" w:rsidP="00FC3DEA">
      <w:pPr>
        <w:autoSpaceDE w:val="0"/>
        <w:autoSpaceDN w:val="0"/>
        <w:adjustRightInd w:val="0"/>
        <w:spacing w:after="0" w:line="240" w:lineRule="auto"/>
        <w:rPr>
          <w:rFonts w:ascii="Times New Roman" w:hAnsi="Times New Roman"/>
          <w:sz w:val="24"/>
          <w:szCs w:val="24"/>
        </w:rPr>
      </w:pPr>
      <w:proofErr w:type="spellStart"/>
      <w:r w:rsidRPr="00814447">
        <w:rPr>
          <w:rFonts w:ascii="Times New Roman" w:hAnsi="Times New Roman"/>
          <w:sz w:val="24"/>
          <w:szCs w:val="24"/>
        </w:rPr>
        <w:t>Sotsiolingvistilise</w:t>
      </w:r>
      <w:proofErr w:type="spellEnd"/>
      <w:r w:rsidRPr="00814447">
        <w:rPr>
          <w:rFonts w:ascii="Times New Roman" w:hAnsi="Times New Roman"/>
          <w:sz w:val="24"/>
          <w:szCs w:val="24"/>
        </w:rPr>
        <w:t xml:space="preserve"> pädevuse kaudu areneb õppija keelekasutuse olukohasus (viisakusreeglid,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keeleregister jm).</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Pragmaatilise pädevuse kaudu areneb õppija võime mõista ja luua tekste.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Suhtluspädevust arendatakse keeleliste toimingute (kuulamine, lugemine, rääkimine, kirjutamine)</w:t>
      </w:r>
      <w:r>
        <w:rPr>
          <w:rFonts w:ascii="Times New Roman" w:hAnsi="Times New Roman"/>
          <w:sz w:val="24"/>
          <w:szCs w:val="24"/>
        </w:rPr>
        <w:t xml:space="preserve"> </w:t>
      </w:r>
      <w:r w:rsidRPr="00814447">
        <w:rPr>
          <w:rFonts w:ascii="Times New Roman" w:hAnsi="Times New Roman"/>
          <w:sz w:val="24"/>
          <w:szCs w:val="24"/>
        </w:rPr>
        <w:t>kaudu.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Keeleõppe telje moodustavad teemavaldkonnad, mille kaudu ja piires kujundatakse suhtluspädevust.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Põhikoolis on teemade käsitlemisel lähtepunktiks „Mina ja minu lähiümbrus”</w:t>
      </w:r>
      <w:r w:rsidRPr="00814447">
        <w:rPr>
          <w:rFonts w:ascii="Times New Roman" w:hAnsi="Times New Roman"/>
          <w:i/>
          <w:iCs/>
          <w:sz w:val="24"/>
          <w:szCs w:val="24"/>
        </w:rPr>
        <w:t xml:space="preserve">. </w:t>
      </w:r>
      <w:r w:rsidRPr="00814447">
        <w:rPr>
          <w:rFonts w:ascii="Times New Roman" w:hAnsi="Times New Roman"/>
          <w:sz w:val="24"/>
          <w:szCs w:val="24"/>
        </w:rPr>
        <w:t>Kõigis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kooliastmeis ja klassides käsitletakse teemasid kõigist teemavaldkondadest, kuid rõhuasetused ja</w:t>
      </w:r>
      <w:r>
        <w:rPr>
          <w:rFonts w:ascii="Times New Roman" w:hAnsi="Times New Roman"/>
          <w:sz w:val="24"/>
          <w:szCs w:val="24"/>
        </w:rPr>
        <w:t xml:space="preserve"> </w:t>
      </w:r>
      <w:r w:rsidRPr="00814447">
        <w:rPr>
          <w:rFonts w:ascii="Times New Roman" w:hAnsi="Times New Roman"/>
          <w:sz w:val="24"/>
          <w:szCs w:val="24"/>
        </w:rPr>
        <w:t>maht on erinevad. Teemade käsitlemisel lähtutakse vastava kooliastme õpilaste kogemustest,</w:t>
      </w:r>
      <w:r>
        <w:rPr>
          <w:rFonts w:ascii="Times New Roman" w:hAnsi="Times New Roman"/>
          <w:sz w:val="24"/>
          <w:szCs w:val="24"/>
        </w:rPr>
        <w:t xml:space="preserve"> </w:t>
      </w:r>
      <w:r w:rsidRPr="00814447">
        <w:rPr>
          <w:rFonts w:ascii="Times New Roman" w:hAnsi="Times New Roman"/>
          <w:sz w:val="24"/>
          <w:szCs w:val="24"/>
        </w:rPr>
        <w:t>huvidest ja vajadustest.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Keeletunnis suheldakse peamiselt õpitavas võõrkeeles. Emakeelt võib kasutada vajaduse korral</w:t>
      </w:r>
      <w:r>
        <w:rPr>
          <w:rFonts w:ascii="Times New Roman" w:hAnsi="Times New Roman"/>
          <w:sz w:val="24"/>
          <w:szCs w:val="24"/>
        </w:rPr>
        <w:t xml:space="preserve"> </w:t>
      </w:r>
      <w:r w:rsidRPr="00814447">
        <w:rPr>
          <w:rFonts w:ascii="Times New Roman" w:hAnsi="Times New Roman"/>
          <w:sz w:val="24"/>
          <w:szCs w:val="24"/>
        </w:rPr>
        <w:t>selgituste andmiseks.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Oluline on ka õpioskuste arendamine, sealhulgas oskus seada endale õpieesmärke ja analüüsida</w:t>
      </w:r>
      <w:r>
        <w:rPr>
          <w:rFonts w:ascii="Times New Roman" w:hAnsi="Times New Roman"/>
          <w:sz w:val="24"/>
          <w:szCs w:val="24"/>
        </w:rPr>
        <w:t xml:space="preserve"> </w:t>
      </w:r>
      <w:r w:rsidRPr="00814447">
        <w:rPr>
          <w:rFonts w:ascii="Times New Roman" w:hAnsi="Times New Roman"/>
          <w:sz w:val="24"/>
          <w:szCs w:val="24"/>
        </w:rPr>
        <w:t>oma õpitule</w:t>
      </w:r>
      <w:r>
        <w:rPr>
          <w:rFonts w:ascii="Times New Roman" w:hAnsi="Times New Roman"/>
          <w:sz w:val="24"/>
          <w:szCs w:val="24"/>
        </w:rPr>
        <w:t xml:space="preserve">musi, kasutades nt  </w:t>
      </w:r>
      <w:r w:rsidRPr="00814447">
        <w:rPr>
          <w:rFonts w:ascii="Times New Roman" w:hAnsi="Times New Roman"/>
          <w:sz w:val="24"/>
          <w:szCs w:val="24"/>
        </w:rPr>
        <w:t xml:space="preserve"> õpimappi.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Kõigis kooliastmeis on oluline osa paaris- ja rühmatööl. Õpilasi suunatakse üha enam tegema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eakohast iseseisvat tööd (lugema, infot hankima, projektides osalema jne).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Õppetegevusi kavandades lähtutakse didaktilistest põhiprintsiipidest (lähemalt kaugemale, tuntult</w:t>
      </w:r>
      <w:r>
        <w:rPr>
          <w:rFonts w:ascii="Times New Roman" w:hAnsi="Times New Roman"/>
          <w:sz w:val="24"/>
          <w:szCs w:val="24"/>
        </w:rPr>
        <w:t xml:space="preserve"> </w:t>
      </w:r>
      <w:r w:rsidRPr="00814447">
        <w:rPr>
          <w:rFonts w:ascii="Times New Roman" w:hAnsi="Times New Roman"/>
          <w:sz w:val="24"/>
          <w:szCs w:val="24"/>
        </w:rPr>
        <w:t>tundmatule, lihtsalt keerulisele, konkreetselt abstraktsele) ning keelekasutuse vajadustest</w:t>
      </w:r>
      <w:r>
        <w:rPr>
          <w:rFonts w:ascii="Times New Roman" w:hAnsi="Times New Roman"/>
          <w:sz w:val="24"/>
          <w:szCs w:val="24"/>
        </w:rPr>
        <w:t xml:space="preserve"> </w:t>
      </w:r>
      <w:r w:rsidRPr="00814447">
        <w:rPr>
          <w:rFonts w:ascii="Times New Roman" w:hAnsi="Times New Roman"/>
          <w:sz w:val="24"/>
          <w:szCs w:val="24"/>
        </w:rPr>
        <w:t>(alustades sagedamini kasutatavatest sõnadest ja vormidest).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Võõrkeeleõppes on kesksel kohal tegevused, mis nõuavad keele eesmärgistatud kasutamist ning</w:t>
      </w:r>
      <w:r>
        <w:rPr>
          <w:rFonts w:ascii="Times New Roman" w:hAnsi="Times New Roman"/>
          <w:sz w:val="24"/>
          <w:szCs w:val="24"/>
        </w:rPr>
        <w:t xml:space="preserve"> </w:t>
      </w:r>
      <w:r w:rsidRPr="00814447">
        <w:rPr>
          <w:rFonts w:ascii="Times New Roman" w:hAnsi="Times New Roman"/>
          <w:sz w:val="24"/>
          <w:szCs w:val="24"/>
        </w:rPr>
        <w:t>lõimivad erinevaid keeleoskuse aspekte.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Õpitava võõrkeelega tihedama kontakti loomiseks, suhtluspädevuse ja kultuuriteadlikkuse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arendamiseks ergutatakse õpilasi kasutama õpitavat keelt ka väljaspool keeletundi. Selleks sobivad</w:t>
      </w:r>
      <w:r>
        <w:rPr>
          <w:rFonts w:ascii="Times New Roman" w:hAnsi="Times New Roman"/>
          <w:sz w:val="24"/>
          <w:szCs w:val="24"/>
        </w:rPr>
        <w:t xml:space="preserve"> </w:t>
      </w:r>
      <w:r w:rsidRPr="00814447">
        <w:rPr>
          <w:rFonts w:ascii="Times New Roman" w:hAnsi="Times New Roman"/>
          <w:sz w:val="24"/>
          <w:szCs w:val="24"/>
        </w:rPr>
        <w:t xml:space="preserve">erinevad ülesanded: iseseisev lugemine, teabe otsimine eri allikatest, projekttööd, kus </w:t>
      </w:r>
      <w:r w:rsidRPr="00814447">
        <w:rPr>
          <w:rFonts w:ascii="Times New Roman" w:hAnsi="Times New Roman"/>
          <w:sz w:val="24"/>
          <w:szCs w:val="24"/>
        </w:rPr>
        <w:lastRenderedPageBreak/>
        <w:t>õpilased</w:t>
      </w:r>
      <w:r>
        <w:rPr>
          <w:rFonts w:ascii="Times New Roman" w:hAnsi="Times New Roman"/>
          <w:sz w:val="24"/>
          <w:szCs w:val="24"/>
        </w:rPr>
        <w:t xml:space="preserve"> </w:t>
      </w:r>
      <w:r w:rsidRPr="00814447">
        <w:rPr>
          <w:rFonts w:ascii="Times New Roman" w:hAnsi="Times New Roman"/>
          <w:sz w:val="24"/>
          <w:szCs w:val="24"/>
        </w:rPr>
        <w:t>töötavad õpetaja juhendamisel koos, kasutades kõiki osaoskusi. Õpilaste motiveerimiseks on</w:t>
      </w:r>
      <w:r>
        <w:rPr>
          <w:rFonts w:ascii="Times New Roman" w:hAnsi="Times New Roman"/>
          <w:sz w:val="24"/>
          <w:szCs w:val="24"/>
        </w:rPr>
        <w:t xml:space="preserve"> </w:t>
      </w:r>
      <w:r w:rsidRPr="00814447">
        <w:rPr>
          <w:rFonts w:ascii="Times New Roman" w:hAnsi="Times New Roman"/>
          <w:sz w:val="24"/>
          <w:szCs w:val="24"/>
        </w:rPr>
        <w:t>soovitatav aidata neil leida kirjasõpru, korraldada õppereise ja õpilasvahetust ning kutsuda</w:t>
      </w:r>
      <w:r>
        <w:rPr>
          <w:rFonts w:ascii="Times New Roman" w:hAnsi="Times New Roman"/>
          <w:sz w:val="24"/>
          <w:szCs w:val="24"/>
        </w:rPr>
        <w:t xml:space="preserve"> </w:t>
      </w:r>
      <w:r w:rsidRPr="00814447">
        <w:rPr>
          <w:rFonts w:ascii="Times New Roman" w:hAnsi="Times New Roman"/>
          <w:sz w:val="24"/>
          <w:szCs w:val="24"/>
        </w:rPr>
        <w:t>keeletundi õpitavat keelt emakeelena kõnelejaid.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Kõigis kooliastmeis on oluline õppijat motiveerida ning kujundada temas positiivset hoiakut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keeleõppesse. Eduelamuse saavutamiseks luuakse tundides positiivne õhkkond ja väärtustatakse</w:t>
      </w:r>
      <w:r>
        <w:rPr>
          <w:rFonts w:ascii="Times New Roman" w:hAnsi="Times New Roman"/>
          <w:sz w:val="24"/>
          <w:szCs w:val="24"/>
        </w:rPr>
        <w:t xml:space="preserve"> </w:t>
      </w:r>
      <w:r w:rsidRPr="00814447">
        <w:rPr>
          <w:rFonts w:ascii="Times New Roman" w:hAnsi="Times New Roman"/>
          <w:sz w:val="24"/>
          <w:szCs w:val="24"/>
        </w:rPr>
        <w:t>õppija iga edusammu.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Õppimist toetab kujundav hindamine, igal õppeperioodil antakse õppijale tagasisidet kas sõnalise</w:t>
      </w:r>
      <w:r>
        <w:rPr>
          <w:rFonts w:ascii="Times New Roman" w:hAnsi="Times New Roman"/>
          <w:sz w:val="24"/>
          <w:szCs w:val="24"/>
        </w:rPr>
        <w:t xml:space="preserve"> </w:t>
      </w:r>
      <w:r w:rsidRPr="00814447">
        <w:rPr>
          <w:rFonts w:ascii="Times New Roman" w:hAnsi="Times New Roman"/>
          <w:sz w:val="24"/>
          <w:szCs w:val="24"/>
        </w:rPr>
        <w:t>hinnangu või hinde vormis. Tunnustatakse ka tulemuse saavutamiseks tehtud jõupingutusi. Vigu</w:t>
      </w:r>
      <w:r>
        <w:rPr>
          <w:rFonts w:ascii="Times New Roman" w:hAnsi="Times New Roman"/>
          <w:sz w:val="24"/>
          <w:szCs w:val="24"/>
        </w:rPr>
        <w:t xml:space="preserve"> </w:t>
      </w:r>
      <w:r w:rsidRPr="00814447">
        <w:rPr>
          <w:rFonts w:ascii="Times New Roman" w:hAnsi="Times New Roman"/>
          <w:sz w:val="24"/>
          <w:szCs w:val="24"/>
        </w:rPr>
        <w:t>käsitletakse normaalse keeleõppe osana, nende analüüsimine soodustab õpitava mõistmist ning</w:t>
      </w:r>
      <w:r>
        <w:rPr>
          <w:rFonts w:ascii="Times New Roman" w:hAnsi="Times New Roman"/>
          <w:sz w:val="24"/>
          <w:szCs w:val="24"/>
        </w:rPr>
        <w:t xml:space="preserve"> </w:t>
      </w:r>
      <w:r w:rsidRPr="00814447">
        <w:rPr>
          <w:rFonts w:ascii="Times New Roman" w:hAnsi="Times New Roman"/>
          <w:sz w:val="24"/>
          <w:szCs w:val="24"/>
        </w:rPr>
        <w:t>võimaldab õpilasel oma keelekasutust korrigeerida.</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Õpetaja hinnangute kõrval kasutatakse õppes enesehindamist ja ka</w:t>
      </w:r>
      <w:r>
        <w:rPr>
          <w:rFonts w:ascii="Times New Roman" w:hAnsi="Times New Roman"/>
          <w:sz w:val="24"/>
          <w:szCs w:val="24"/>
        </w:rPr>
        <w:t>aslaste antud hinnanguid.</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Inglise keele (A võõrkeel)  ainekava</w:t>
      </w: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2.2. I kooliaste</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2.2.1. Õpitulemused</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saab aru lihtsatest igapäevastest väljenditest ja lühikestest lausetest;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kasutab õpitud väljendeid ja lühilauseid oma vajaduste väljendamiseks ning oma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lähiümbruse (pere, kodu, kooli) kirjeldamiseks;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reageerib adekvaatselt väga lihtsatele küsimustele ja korraldustele;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on omandanud esmased teadmised õpitava keele maast ja kultuurist;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suhtub positiivselt võõrkeele õppimisesse;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kasutab esmaseid õpioskusi (kordamist, seostamist) võõrkeele õppimiseks;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oskab õpetaja juhendamisel töötada nii paaris kui ka rühmas.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Keeleoskuse hea tase 3. klassi lõpus: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Kuulamine Lugemine Rääkimine Kirjutamine</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Inglise keel A1.2 A1.1 A1.2 A1.1</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D450CB" w:rsidRDefault="00FC3DEA" w:rsidP="00FC3DEA">
      <w:pPr>
        <w:autoSpaceDE w:val="0"/>
        <w:autoSpaceDN w:val="0"/>
        <w:adjustRightInd w:val="0"/>
        <w:spacing w:after="0" w:line="240" w:lineRule="auto"/>
        <w:rPr>
          <w:rFonts w:ascii="Times New Roman" w:hAnsi="Times New Roman"/>
          <w:b/>
          <w:sz w:val="28"/>
          <w:szCs w:val="28"/>
        </w:rPr>
      </w:pPr>
      <w:r w:rsidRPr="00D450CB">
        <w:rPr>
          <w:rFonts w:ascii="Times New Roman" w:hAnsi="Times New Roman"/>
          <w:b/>
          <w:sz w:val="28"/>
          <w:szCs w:val="28"/>
        </w:rPr>
        <w:t xml:space="preserve">3.klass </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2.2.2. Õppesisu</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Teemavaldkonnad: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Mina ja teised. </w:t>
      </w:r>
      <w:r w:rsidRPr="00814447">
        <w:rPr>
          <w:rFonts w:ascii="Times New Roman" w:hAnsi="Times New Roman"/>
          <w:sz w:val="24"/>
          <w:szCs w:val="24"/>
        </w:rPr>
        <w:t>Enese ja kaaslaste tutvustus.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 ja lähiümbrus. </w:t>
      </w:r>
      <w:r w:rsidRPr="00814447">
        <w:rPr>
          <w:rFonts w:ascii="Times New Roman" w:hAnsi="Times New Roman"/>
          <w:sz w:val="24"/>
          <w:szCs w:val="24"/>
        </w:rPr>
        <w:t>Pereliikmed, kodu asukoht.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Kodukoht Eesti. </w:t>
      </w:r>
      <w:r w:rsidRPr="00814447">
        <w:rPr>
          <w:rFonts w:ascii="Times New Roman" w:hAnsi="Times New Roman"/>
          <w:sz w:val="24"/>
          <w:szCs w:val="24"/>
        </w:rPr>
        <w:t>Riik, pealinn, rahvused; aastaajad, kodukoha kirjeldus.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Igapäevaelu. Õppimine ja töö. </w:t>
      </w:r>
      <w:r w:rsidRPr="00814447">
        <w:rPr>
          <w:rFonts w:ascii="Times New Roman" w:hAnsi="Times New Roman"/>
          <w:sz w:val="24"/>
          <w:szCs w:val="24"/>
        </w:rPr>
        <w:t>Lihtsad tegevused kodus ja koolis ning nende tegevustega seotud</w:t>
      </w:r>
      <w:r>
        <w:rPr>
          <w:rFonts w:ascii="Times New Roman" w:hAnsi="Times New Roman"/>
          <w:sz w:val="24"/>
          <w:szCs w:val="24"/>
        </w:rPr>
        <w:t xml:space="preserve"> </w:t>
      </w:r>
      <w:r w:rsidRPr="00814447">
        <w:rPr>
          <w:rFonts w:ascii="Times New Roman" w:hAnsi="Times New Roman"/>
          <w:sz w:val="24"/>
          <w:szCs w:val="24"/>
        </w:rPr>
        <w:t>vahendid.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Vaba aeg. </w:t>
      </w:r>
      <w:r w:rsidRPr="00814447">
        <w:rPr>
          <w:rFonts w:ascii="Times New Roman" w:hAnsi="Times New Roman"/>
          <w:sz w:val="24"/>
          <w:szCs w:val="24"/>
        </w:rPr>
        <w:t>Lemmiktegevused ja eelistused.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2.2.3. Õppetegevus</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 kooliastmes on oluline mängulisus, suur kaal on salmidel ja lauludel. Rõhk on kuulamisel ning</w:t>
      </w:r>
      <w:r>
        <w:rPr>
          <w:rFonts w:ascii="Times New Roman" w:hAnsi="Times New Roman"/>
          <w:sz w:val="24"/>
          <w:szCs w:val="24"/>
        </w:rPr>
        <w:t xml:space="preserve"> </w:t>
      </w:r>
      <w:r w:rsidRPr="00814447">
        <w:rPr>
          <w:rFonts w:ascii="Times New Roman" w:hAnsi="Times New Roman"/>
          <w:sz w:val="24"/>
          <w:szCs w:val="24"/>
        </w:rPr>
        <w:t xml:space="preserve">rääkimisel. Omandatakse esmane sõnavara. Õpetaja julgustab õpilasi kasutama õpitud </w:t>
      </w:r>
      <w:r w:rsidRPr="00814447">
        <w:rPr>
          <w:rFonts w:ascii="Times New Roman" w:hAnsi="Times New Roman"/>
          <w:sz w:val="24"/>
          <w:szCs w:val="24"/>
        </w:rPr>
        <w:lastRenderedPageBreak/>
        <w:t>väljendeid</w:t>
      </w:r>
      <w:r>
        <w:rPr>
          <w:rFonts w:ascii="Times New Roman" w:hAnsi="Times New Roman"/>
          <w:sz w:val="24"/>
          <w:szCs w:val="24"/>
        </w:rPr>
        <w:t xml:space="preserve"> </w:t>
      </w:r>
      <w:r w:rsidRPr="00814447">
        <w:rPr>
          <w:rFonts w:ascii="Times New Roman" w:hAnsi="Times New Roman"/>
          <w:sz w:val="24"/>
          <w:szCs w:val="24"/>
        </w:rPr>
        <w:t>ja lühilauseid kontekstis. Õpilased õpivad võõrkeele häälikuid eristama ning omandavad õige</w:t>
      </w:r>
      <w:r>
        <w:rPr>
          <w:rFonts w:ascii="Times New Roman" w:hAnsi="Times New Roman"/>
          <w:sz w:val="24"/>
          <w:szCs w:val="24"/>
        </w:rPr>
        <w:t xml:space="preserve"> </w:t>
      </w:r>
      <w:r w:rsidRPr="00814447">
        <w:rPr>
          <w:rFonts w:ascii="Times New Roman" w:hAnsi="Times New Roman"/>
          <w:sz w:val="24"/>
          <w:szCs w:val="24"/>
        </w:rPr>
        <w:t>hääldusaluse. Loetakse ja kirjutatakse peamiselt seda, mis on suuliselt juba õpitud. Peamise</w:t>
      </w:r>
      <w:r>
        <w:rPr>
          <w:rFonts w:ascii="Times New Roman" w:hAnsi="Times New Roman"/>
          <w:sz w:val="24"/>
          <w:szCs w:val="24"/>
        </w:rPr>
        <w:t xml:space="preserve"> </w:t>
      </w:r>
      <w:r w:rsidRPr="00814447">
        <w:rPr>
          <w:rFonts w:ascii="Times New Roman" w:hAnsi="Times New Roman"/>
          <w:sz w:val="24"/>
          <w:szCs w:val="24"/>
        </w:rPr>
        <w:t>õpistrateegiana kasutatakse õpitu kordamist ja seostamist. Tunnis juhitakse õpilasi töötama nii</w:t>
      </w:r>
      <w:r>
        <w:rPr>
          <w:rFonts w:ascii="Times New Roman" w:hAnsi="Times New Roman"/>
          <w:sz w:val="24"/>
          <w:szCs w:val="24"/>
        </w:rPr>
        <w:t xml:space="preserve"> </w:t>
      </w:r>
      <w:r w:rsidRPr="00814447">
        <w:rPr>
          <w:rFonts w:ascii="Times New Roman" w:hAnsi="Times New Roman"/>
          <w:sz w:val="24"/>
          <w:szCs w:val="24"/>
        </w:rPr>
        <w:t>paaris kui ka rühmas.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Metoodiliste võtete valikul lähtutakse eakohasusest. Osaoskuste arendamiseks sobivad näiteks: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teatud sõnale või fraasile reageerimine (käetõstmine, püstitõusmine, esemele või pildile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osutamine);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loetellu sobimatu sõna äratundmine;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kuuldu põhjal pildi täiendamine;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tähelepanelikku kuulamist nõudvate mängude mängimine (nt bingo);</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laulude ja luuletuste kuulamine ning nende põhjal ülesande täitmine (nt ridade järjestamine,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riimuvate sõnade leidmine);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dialoogide, laulude ja luuletuste esitamine;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häälega lugemine;</w:t>
      </w:r>
    </w:p>
    <w:p w:rsidR="00FC3DEA" w:rsidRPr="00D450CB" w:rsidRDefault="00FC3DEA" w:rsidP="00FC3DEA">
      <w:pPr>
        <w:autoSpaceDE w:val="0"/>
        <w:autoSpaceDN w:val="0"/>
        <w:adjustRightInd w:val="0"/>
        <w:spacing w:after="0" w:line="240" w:lineRule="auto"/>
        <w:rPr>
          <w:rFonts w:ascii="Times New Roman" w:hAnsi="Times New Roman"/>
          <w:i/>
          <w:sz w:val="24"/>
          <w:szCs w:val="24"/>
        </w:rPr>
      </w:pPr>
      <w:r w:rsidRPr="00D450CB">
        <w:rPr>
          <w:rFonts w:ascii="Times New Roman" w:hAnsi="Times New Roman"/>
          <w:i/>
          <w:sz w:val="24"/>
          <w:szCs w:val="24"/>
        </w:rPr>
        <w:t>8) rääkimine pildi alusel;</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9) ärakirja tegemine ja mudeli järgi kirjutamine.</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2.2.4. Hindamine</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 kooliastmes hinnatakse põhiliselt õpilase kuulatud tekstist arusaamist ja suulist väljendusoskust.</w:t>
      </w:r>
      <w:r>
        <w:rPr>
          <w:rFonts w:ascii="Times New Roman" w:hAnsi="Times New Roman"/>
          <w:sz w:val="24"/>
          <w:szCs w:val="24"/>
        </w:rPr>
        <w:t xml:space="preserve"> Aluseks on Palupera Põhikooli hindamisjuhend.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Hinnates kasutatakse sõnalisi hinnangud, mis toovad esile õpilase tugevused ja edusammud.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Puudustele juhib õpetaja tähelepanu taktitundeliselt.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Õpilane õpib õpetaja juhendamisel ise oma tööle hinnangut andma. Õppetöö vältel toob ta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koostöös õpetajaga esile: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oskused ja teadmised, mis ta on enda arvates hästi omandanud;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oskused või teadmised, mille omandamiseks peab ta veel tööd tegema.</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2.3. II kooliaste</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2.3.1. Õpitulemused</w:t>
      </w:r>
      <w:r>
        <w:rPr>
          <w:rFonts w:ascii="Times New Roman" w:hAnsi="Times New Roman"/>
          <w:b/>
          <w:bCs/>
          <w:sz w:val="24"/>
          <w:szCs w:val="24"/>
        </w:rPr>
        <w:t xml:space="preserve"> II kooliastme lõpus</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Pr="00A5554C" w:rsidRDefault="00FC3DEA" w:rsidP="00FC3DEA">
      <w:pPr>
        <w:autoSpaceDE w:val="0"/>
        <w:autoSpaceDN w:val="0"/>
        <w:adjustRightInd w:val="0"/>
        <w:spacing w:after="0" w:line="240" w:lineRule="auto"/>
        <w:rPr>
          <w:rFonts w:ascii="Times New Roman" w:hAnsi="Times New Roman"/>
          <w:b/>
          <w:sz w:val="24"/>
          <w:szCs w:val="24"/>
        </w:rPr>
      </w:pPr>
      <w:r w:rsidRPr="00A5554C">
        <w:rPr>
          <w:rFonts w:ascii="Times New Roman" w:hAnsi="Times New Roman"/>
          <w:b/>
          <w:sz w:val="24"/>
          <w:szCs w:val="24"/>
        </w:rPr>
        <w:t>6. 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saab õpitud temaatika piires aru lausetest ja sageli kasutatavatest väljenditest;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mõistab olulist õpitud temaatika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kirjutab lühikesi tekste õpitud temaatika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tuleb toime teda puudutavates igapäevastes suhtlusolukordades õpitavat keelt emakeelena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kõnelejaga;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teadvustab eakohaselt õpitava maa ja oma maa kultuuri sarnasusi ja erinevusi ning oskab</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neid arvestada;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rakendab õpetaja juhendamisel varem omandatud õpioskusi ja -strateegiaid;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töötab õpetaja juhendamisel iseseisvalt, paaris ja rühmas;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8) seab endale õpieesmärke ning hindab koostöös kaaslaste ja õpetajaga oma saavutusi.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Keeleoskuse hea tase 6. klassi lõpus: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Kuulamine Lugemine Rääkimine Kirjutamine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Inglise keel A2.2 </w:t>
      </w:r>
      <w:proofErr w:type="spellStart"/>
      <w:r w:rsidRPr="00814447">
        <w:rPr>
          <w:rFonts w:ascii="Times New Roman" w:hAnsi="Times New Roman"/>
          <w:sz w:val="24"/>
          <w:szCs w:val="24"/>
        </w:rPr>
        <w:t>A2.2</w:t>
      </w:r>
      <w:proofErr w:type="spellEnd"/>
      <w:r w:rsidRPr="00814447">
        <w:rPr>
          <w:rFonts w:ascii="Times New Roman" w:hAnsi="Times New Roman"/>
          <w:sz w:val="24"/>
          <w:szCs w:val="24"/>
        </w:rPr>
        <w:t xml:space="preserve"> </w:t>
      </w:r>
      <w:proofErr w:type="spellStart"/>
      <w:r w:rsidRPr="00814447">
        <w:rPr>
          <w:rFonts w:ascii="Times New Roman" w:hAnsi="Times New Roman"/>
          <w:sz w:val="24"/>
          <w:szCs w:val="24"/>
        </w:rPr>
        <w:t>A2.2</w:t>
      </w:r>
      <w:proofErr w:type="spellEnd"/>
      <w:r w:rsidRPr="00814447">
        <w:rPr>
          <w:rFonts w:ascii="Times New Roman" w:hAnsi="Times New Roman"/>
          <w:sz w:val="24"/>
          <w:szCs w:val="24"/>
        </w:rPr>
        <w:t xml:space="preserve"> </w:t>
      </w:r>
      <w:proofErr w:type="spellStart"/>
      <w:r w:rsidRPr="00814447">
        <w:rPr>
          <w:rFonts w:ascii="Times New Roman" w:hAnsi="Times New Roman"/>
          <w:sz w:val="24"/>
          <w:szCs w:val="24"/>
        </w:rPr>
        <w:t>A2.2</w:t>
      </w:r>
      <w:proofErr w:type="spellEnd"/>
    </w:p>
    <w:p w:rsidR="00FC3DEA" w:rsidRDefault="00FC3DEA" w:rsidP="00FC3DEA">
      <w:pPr>
        <w:autoSpaceDE w:val="0"/>
        <w:autoSpaceDN w:val="0"/>
        <w:adjustRightInd w:val="0"/>
        <w:spacing w:after="0" w:line="240" w:lineRule="auto"/>
        <w:rPr>
          <w:rFonts w:ascii="Times New Roman" w:hAnsi="Times New Roman"/>
          <w:iCs/>
          <w:sz w:val="24"/>
          <w:szCs w:val="24"/>
        </w:rPr>
      </w:pPr>
      <w:r w:rsidRPr="00D450CB">
        <w:rPr>
          <w:rFonts w:ascii="Times New Roman" w:hAnsi="Times New Roman"/>
          <w:sz w:val="24"/>
          <w:szCs w:val="24"/>
        </w:rPr>
        <w:lastRenderedPageBreak/>
        <w:t>Osaoskuste õpitulemused esitatakse punktis 5</w:t>
      </w:r>
      <w:r w:rsidRPr="00D450CB">
        <w:rPr>
          <w:rFonts w:ascii="Times New Roman" w:hAnsi="Times New Roman"/>
          <w:iCs/>
          <w:sz w:val="24"/>
          <w:szCs w:val="24"/>
        </w:rPr>
        <w:t>.</w:t>
      </w:r>
    </w:p>
    <w:p w:rsidR="00FC3DEA" w:rsidRPr="00D450CB" w:rsidRDefault="00FC3DEA" w:rsidP="00FC3DEA">
      <w:pPr>
        <w:autoSpaceDE w:val="0"/>
        <w:autoSpaceDN w:val="0"/>
        <w:adjustRightInd w:val="0"/>
        <w:spacing w:after="0" w:line="240" w:lineRule="auto"/>
        <w:rPr>
          <w:rFonts w:ascii="Times New Roman" w:hAnsi="Times New Roman"/>
          <w:iCs/>
          <w:sz w:val="24"/>
          <w:szCs w:val="24"/>
        </w:rPr>
      </w:pPr>
    </w:p>
    <w:p w:rsidR="00FC3DEA" w:rsidRPr="00D450CB" w:rsidRDefault="00FC3DEA" w:rsidP="00FC3DEA">
      <w:pPr>
        <w:autoSpaceDE w:val="0"/>
        <w:autoSpaceDN w:val="0"/>
        <w:adjustRightInd w:val="0"/>
        <w:spacing w:after="0" w:line="240" w:lineRule="auto"/>
        <w:rPr>
          <w:rFonts w:ascii="Times New Roman" w:hAnsi="Times New Roman"/>
          <w:i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2.3.2. Õppesisu</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 kooliastmes alustatud alateemad jätkuvad osaoskuste arengu põhjal. Neile lisanduvad järgmised</w:t>
      </w:r>
      <w:r>
        <w:rPr>
          <w:rFonts w:ascii="Times New Roman" w:hAnsi="Times New Roman"/>
          <w:sz w:val="24"/>
          <w:szCs w:val="24"/>
        </w:rPr>
        <w:t xml:space="preserve"> </w:t>
      </w:r>
      <w:r w:rsidRPr="00814447">
        <w:rPr>
          <w:rFonts w:ascii="Times New Roman" w:hAnsi="Times New Roman"/>
          <w:sz w:val="24"/>
          <w:szCs w:val="24"/>
        </w:rPr>
        <w:t>alateemad: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Mina ja teised. </w:t>
      </w:r>
      <w:r w:rsidRPr="00814447">
        <w:rPr>
          <w:rFonts w:ascii="Times New Roman" w:hAnsi="Times New Roman"/>
          <w:sz w:val="24"/>
          <w:szCs w:val="24"/>
        </w:rPr>
        <w:t>Iseloom, välimus, enesetunne ja tervis, suhted sõpradega ja lähikondsetega, ühised</w:t>
      </w:r>
      <w:r>
        <w:rPr>
          <w:rFonts w:ascii="Times New Roman" w:hAnsi="Times New Roman"/>
          <w:sz w:val="24"/>
          <w:szCs w:val="24"/>
        </w:rPr>
        <w:t xml:space="preserve"> </w:t>
      </w:r>
      <w:r w:rsidRPr="00814447">
        <w:rPr>
          <w:rFonts w:ascii="Times New Roman" w:hAnsi="Times New Roman"/>
          <w:sz w:val="24"/>
          <w:szCs w:val="24"/>
        </w:rPr>
        <w:t>tegevused, viisakas käitumine.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 ja lähiümbrus. </w:t>
      </w:r>
      <w:r w:rsidRPr="00814447">
        <w:rPr>
          <w:rFonts w:ascii="Times New Roman" w:hAnsi="Times New Roman"/>
          <w:sz w:val="24"/>
          <w:szCs w:val="24"/>
        </w:rPr>
        <w:t>Kodu ja koduümbrus, sugulased; pereliikmete ametid; igapäevased kodused</w:t>
      </w:r>
      <w:r>
        <w:rPr>
          <w:rFonts w:ascii="Times New Roman" w:hAnsi="Times New Roman"/>
          <w:sz w:val="24"/>
          <w:szCs w:val="24"/>
        </w:rPr>
        <w:t xml:space="preserve"> </w:t>
      </w:r>
      <w:r w:rsidRPr="00814447">
        <w:rPr>
          <w:rFonts w:ascii="Times New Roman" w:hAnsi="Times New Roman"/>
          <w:sz w:val="24"/>
          <w:szCs w:val="24"/>
        </w:rPr>
        <w:t>tööd ja tegemised.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Kodukoht Eesti. </w:t>
      </w:r>
      <w:r w:rsidRPr="00814447">
        <w:rPr>
          <w:rFonts w:ascii="Times New Roman" w:hAnsi="Times New Roman"/>
          <w:sz w:val="24"/>
          <w:szCs w:val="24"/>
        </w:rPr>
        <w:t>Eesti asukoht, sümboolika ja tähtpäevad; linn ja maa, Eesti loodus, ilm,</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käitumine looduses.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Riigid ja nende kultuur. </w:t>
      </w:r>
      <w:r w:rsidRPr="00814447">
        <w:rPr>
          <w:rFonts w:ascii="Times New Roman" w:hAnsi="Times New Roman"/>
          <w:sz w:val="24"/>
          <w:szCs w:val="24"/>
        </w:rPr>
        <w:t>Õpitavat keelt kõnelevate riikide sümboolika, tähtpäevad ja kombed,</w:t>
      </w:r>
      <w:r>
        <w:rPr>
          <w:rFonts w:ascii="Times New Roman" w:hAnsi="Times New Roman"/>
          <w:sz w:val="24"/>
          <w:szCs w:val="24"/>
        </w:rPr>
        <w:t xml:space="preserve"> </w:t>
      </w:r>
      <w:r w:rsidRPr="00814447">
        <w:rPr>
          <w:rFonts w:ascii="Times New Roman" w:hAnsi="Times New Roman"/>
          <w:sz w:val="24"/>
          <w:szCs w:val="24"/>
        </w:rPr>
        <w:t>mõned tuntumad sündmused, saavutused ning nendega seotud nimed ajaloo- ja kultuurivaldkonnast;</w:t>
      </w:r>
      <w:r>
        <w:rPr>
          <w:rFonts w:ascii="Times New Roman" w:hAnsi="Times New Roman"/>
          <w:sz w:val="24"/>
          <w:szCs w:val="24"/>
        </w:rPr>
        <w:t xml:space="preserve"> </w:t>
      </w:r>
      <w:r w:rsidRPr="00814447">
        <w:rPr>
          <w:rFonts w:ascii="Times New Roman" w:hAnsi="Times New Roman"/>
          <w:sz w:val="24"/>
          <w:szCs w:val="24"/>
        </w:rPr>
        <w:t>eakohased aktuaalsed ühiskondlikud teemad, Eesti naaberriigid.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Igapäevaelu. Õppimine ja töö. </w:t>
      </w:r>
      <w:r w:rsidRPr="00814447">
        <w:rPr>
          <w:rFonts w:ascii="Times New Roman" w:hAnsi="Times New Roman"/>
          <w:sz w:val="24"/>
          <w:szCs w:val="24"/>
        </w:rPr>
        <w:t>Kodused toimingud, söögikorrad, hügieeniharjumused; turvaline</w:t>
      </w:r>
      <w:r>
        <w:rPr>
          <w:rFonts w:ascii="Times New Roman" w:hAnsi="Times New Roman"/>
          <w:sz w:val="24"/>
          <w:szCs w:val="24"/>
        </w:rPr>
        <w:t xml:space="preserve"> </w:t>
      </w:r>
      <w:r w:rsidRPr="00814447">
        <w:rPr>
          <w:rFonts w:ascii="Times New Roman" w:hAnsi="Times New Roman"/>
          <w:sz w:val="24"/>
          <w:szCs w:val="24"/>
        </w:rPr>
        <w:t>liiklemine, tee küsimine ja juhatamine; poes käik, arsti juures käimine; kool ja klass, koolipäev,</w:t>
      </w:r>
      <w:r>
        <w:rPr>
          <w:rFonts w:ascii="Times New Roman" w:hAnsi="Times New Roman"/>
          <w:sz w:val="24"/>
          <w:szCs w:val="24"/>
        </w:rPr>
        <w:t xml:space="preserve"> </w:t>
      </w:r>
      <w:r w:rsidRPr="00814447">
        <w:rPr>
          <w:rFonts w:ascii="Times New Roman" w:hAnsi="Times New Roman"/>
          <w:sz w:val="24"/>
          <w:szCs w:val="24"/>
        </w:rPr>
        <w:t>õppeained; ametid.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Vaba aeg. </w:t>
      </w:r>
      <w:r w:rsidRPr="00814447">
        <w:rPr>
          <w:rFonts w:ascii="Times New Roman" w:hAnsi="Times New Roman"/>
          <w:sz w:val="24"/>
          <w:szCs w:val="24"/>
        </w:rPr>
        <w:t>Huvid, erinevad vaba aja veetmise viisid.</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2.3.3. Õppetegevused</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II kooliastmes julgustab õpetaja õpilast võõrkeeles suhtlema, suurendades suulise suhtluse kõrval</w:t>
      </w:r>
      <w:r>
        <w:rPr>
          <w:rFonts w:ascii="Times New Roman" w:hAnsi="Times New Roman"/>
          <w:sz w:val="24"/>
          <w:szCs w:val="24"/>
        </w:rPr>
        <w:t xml:space="preserve"> </w:t>
      </w:r>
      <w:r w:rsidRPr="00814447">
        <w:rPr>
          <w:rFonts w:ascii="Times New Roman" w:hAnsi="Times New Roman"/>
          <w:sz w:val="24"/>
          <w:szCs w:val="24"/>
        </w:rPr>
        <w:t>järk-järgult kirjalike tööde mahtu.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Kuulamis- ja rääkimisoskuse kõrval muutuvad tähtsaks ka lugemis- ja kirjutamisoskus, sh</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õigekirjaoskuse ja loovuse süstemaatiline arendamine. Jätkub põhisõnavara kiire laiendamine,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õpilasi juhitakse iseseisvalt lugema. Oluline on arendada teksti mõistmise oskust. Suulist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suhtlemisoskust arendatakse erineva sisuga rühmatöödega, sh mängude ja rollimängudega.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Kirjutamisel on oluline tekstiloomeoskuse arendamine. Teemasid käsitledes pööratakse erinevate</w:t>
      </w:r>
      <w:r>
        <w:rPr>
          <w:rFonts w:ascii="Times New Roman" w:hAnsi="Times New Roman"/>
          <w:sz w:val="24"/>
          <w:szCs w:val="24"/>
        </w:rPr>
        <w:t xml:space="preserve"> </w:t>
      </w:r>
      <w:r w:rsidRPr="00814447">
        <w:rPr>
          <w:rFonts w:ascii="Times New Roman" w:hAnsi="Times New Roman"/>
          <w:sz w:val="24"/>
          <w:szCs w:val="24"/>
        </w:rPr>
        <w:t>osaoskuste kaudu tähelepanu teiste kultuuride tundmaõppimisele ning kõrvutamisele oma</w:t>
      </w:r>
      <w:r>
        <w:rPr>
          <w:rFonts w:ascii="Times New Roman" w:hAnsi="Times New Roman"/>
          <w:sz w:val="24"/>
          <w:szCs w:val="24"/>
        </w:rPr>
        <w:t xml:space="preserve"> </w:t>
      </w:r>
      <w:r w:rsidRPr="00814447">
        <w:rPr>
          <w:rFonts w:ascii="Times New Roman" w:hAnsi="Times New Roman"/>
          <w:sz w:val="24"/>
          <w:szCs w:val="24"/>
        </w:rPr>
        <w:t>kultuuriga. Õpilasi harjutatakse kasutama sõnaraamatuid.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Osaoskuste arendamiseks sobivad näiteks: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eri liiki eakohaste tekstide kuulamine ja lugemine;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adapteeritud eakohaste tekstide iseseisev lugemine;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ülesande täitmine kuuldu ja loetu põhjal (nt tabeli täitmine, joonise täiendamine);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eri liiki etteütlused;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mudelkirjutamine (nt sõnumid, postkaardid, lühikesed kirjad);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järjestusülesanded (nt sõnad lauseteks, laused/lõigud tekstiks);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eakohased projektitööd;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8) lühiettekanded (nt projektitööde kokkuvõtted, huvialade tutvustamine);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9) rollimängud;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10) õppesõnastike kasutamine.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sz w:val="28"/>
          <w:szCs w:val="28"/>
        </w:rPr>
      </w:pPr>
      <w:r w:rsidRPr="00F76105">
        <w:rPr>
          <w:rFonts w:ascii="Times New Roman" w:hAnsi="Times New Roman"/>
          <w:b/>
          <w:sz w:val="28"/>
          <w:szCs w:val="28"/>
        </w:rPr>
        <w:t>2.3.4. II kooliastme ainekavad klasside lõikes.</w:t>
      </w:r>
    </w:p>
    <w:p w:rsidR="00FC3DEA" w:rsidRPr="00F76105" w:rsidRDefault="00FC3DEA" w:rsidP="00FC3DEA">
      <w:pPr>
        <w:autoSpaceDE w:val="0"/>
        <w:autoSpaceDN w:val="0"/>
        <w:adjustRightInd w:val="0"/>
        <w:spacing w:after="0" w:line="240" w:lineRule="auto"/>
        <w:rPr>
          <w:rFonts w:ascii="Times New Roman" w:hAnsi="Times New Roman"/>
          <w:b/>
          <w:sz w:val="28"/>
          <w:szCs w:val="28"/>
        </w:rPr>
      </w:pPr>
    </w:p>
    <w:p w:rsidR="00FC3DEA" w:rsidRPr="00F76105" w:rsidRDefault="00FC3DEA" w:rsidP="00FC3DEA">
      <w:pPr>
        <w:autoSpaceDE w:val="0"/>
        <w:autoSpaceDN w:val="0"/>
        <w:adjustRightInd w:val="0"/>
        <w:spacing w:after="0" w:line="240" w:lineRule="auto"/>
        <w:rPr>
          <w:rFonts w:ascii="Times New Roman" w:hAnsi="Times New Roman"/>
          <w:b/>
          <w:sz w:val="28"/>
          <w:szCs w:val="28"/>
        </w:rPr>
      </w:pPr>
      <w:r w:rsidRPr="00F76105">
        <w:rPr>
          <w:rFonts w:ascii="Times New Roman" w:hAnsi="Times New Roman"/>
          <w:b/>
          <w:sz w:val="28"/>
          <w:szCs w:val="28"/>
        </w:rPr>
        <w:t xml:space="preserve">4.klass </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Pr="00C441A1"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1) saab õpitud temaatika piires aru lausetest ja sageli kasutatavatest väljenditest;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mõistab olulist õpitud temaatika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kirjutab lühikesi tekste õpitud temaatika piires;</w:t>
      </w:r>
    </w:p>
    <w:p w:rsidR="00FC3DEA" w:rsidRPr="00C441A1" w:rsidRDefault="00FC3DEA" w:rsidP="00FC3DEA">
      <w:pPr>
        <w:autoSpaceDE w:val="0"/>
        <w:autoSpaceDN w:val="0"/>
        <w:adjustRightInd w:val="0"/>
        <w:spacing w:after="0" w:line="240" w:lineRule="auto"/>
        <w:rPr>
          <w:rFonts w:ascii="Times New Roman" w:hAnsi="Times New Roman"/>
          <w:bCs/>
          <w:sz w:val="24"/>
          <w:szCs w:val="24"/>
        </w:rPr>
      </w:pPr>
      <w:r w:rsidRPr="00C441A1">
        <w:rPr>
          <w:rFonts w:ascii="Times New Roman" w:hAnsi="Times New Roman"/>
          <w:bCs/>
          <w:sz w:val="24"/>
          <w:szCs w:val="24"/>
        </w:rPr>
        <w:t>4) tuleb toime õpitud grammatika osade kasutamisega nii kõnes kui kirjas</w:t>
      </w:r>
    </w:p>
    <w:p w:rsidR="00FC3DEA" w:rsidRPr="00C441A1"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kooliastmes alustatud alateemad jätkuvad osaoskuste arengu põhjal. Neile lisanduvad järgmised alateemad: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Mina ja teised. </w:t>
      </w:r>
      <w:r>
        <w:rPr>
          <w:rFonts w:ascii="Times New Roman" w:hAnsi="Times New Roman"/>
          <w:sz w:val="24"/>
          <w:szCs w:val="24"/>
        </w:rPr>
        <w:t>Iseloom, välimus + riietumine , suhted sõpradega ja lähikondsetega, ühised tegevused, viisakas käitumine.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Kodu ja lähiümbrus. </w:t>
      </w:r>
      <w:r>
        <w:rPr>
          <w:rFonts w:ascii="Times New Roman" w:hAnsi="Times New Roman"/>
          <w:sz w:val="24"/>
          <w:szCs w:val="24"/>
        </w:rPr>
        <w:t>Kodu ja koduümbrus, sugulased; igapäevased kodused tööd ja tegemised.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Kodukoht Eesti. </w:t>
      </w:r>
      <w:r>
        <w:rPr>
          <w:rFonts w:ascii="Times New Roman" w:hAnsi="Times New Roman"/>
          <w:sz w:val="24"/>
          <w:szCs w:val="24"/>
        </w:rPr>
        <w:t>Eesti loodus ja loomad, ilm, käitumine looduses.</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Riigid ja nende kultuur. </w:t>
      </w:r>
      <w:r>
        <w:rPr>
          <w:rFonts w:ascii="Times New Roman" w:hAnsi="Times New Roman"/>
          <w:sz w:val="24"/>
          <w:szCs w:val="24"/>
        </w:rPr>
        <w:t>Eesti naaberriigid ja teiste Euroopa riikide nimed ja keeled.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Igapäevaelu. Õppimine ja töö. </w:t>
      </w:r>
      <w:r>
        <w:rPr>
          <w:rFonts w:ascii="Times New Roman" w:hAnsi="Times New Roman"/>
          <w:sz w:val="24"/>
          <w:szCs w:val="24"/>
        </w:rPr>
        <w:t xml:space="preserve">Kodused toimingud, söögikorrad, hügieeniharjumused; poes käik, kool ja klass, </w:t>
      </w:r>
      <w:proofErr w:type="spellStart"/>
      <w:r>
        <w:rPr>
          <w:rFonts w:ascii="Times New Roman" w:hAnsi="Times New Roman"/>
          <w:sz w:val="24"/>
          <w:szCs w:val="24"/>
        </w:rPr>
        <w:t>koolipäev,õppeained</w:t>
      </w:r>
      <w:proofErr w:type="spellEnd"/>
      <w:r>
        <w:rPr>
          <w:rFonts w:ascii="Times New Roman" w:hAnsi="Times New Roman"/>
          <w:sz w:val="24"/>
          <w:szCs w:val="24"/>
        </w:rPr>
        <w:t>.</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Vaba aeg. </w:t>
      </w:r>
      <w:r>
        <w:rPr>
          <w:rFonts w:ascii="Times New Roman" w:hAnsi="Times New Roman"/>
          <w:sz w:val="24"/>
          <w:szCs w:val="24"/>
        </w:rPr>
        <w:t>Huvid, erinevad vaba aja veetmise viisid.</w:t>
      </w:r>
    </w:p>
    <w:p w:rsidR="00FC3DEA" w:rsidRDefault="00FC3DEA" w:rsidP="00FC3DEA">
      <w:pPr>
        <w:autoSpaceDE w:val="0"/>
        <w:autoSpaceDN w:val="0"/>
        <w:adjustRightInd w:val="0"/>
        <w:spacing w:after="0" w:line="240" w:lineRule="auto"/>
        <w:rPr>
          <w:rFonts w:ascii="Times New Roman" w:hAnsi="Times New Roman"/>
          <w:b/>
          <w:sz w:val="24"/>
          <w:szCs w:val="24"/>
        </w:rPr>
      </w:pPr>
      <w:r w:rsidRPr="001264B7">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Tegusõnade </w:t>
      </w:r>
      <w:proofErr w:type="spellStart"/>
      <w:r w:rsidRPr="001264B7">
        <w:rPr>
          <w:rFonts w:ascii="Times New Roman" w:hAnsi="Times New Roman"/>
          <w:i/>
          <w:sz w:val="24"/>
          <w:szCs w:val="24"/>
        </w:rPr>
        <w:t>be</w:t>
      </w:r>
      <w:proofErr w:type="spellEnd"/>
      <w:r w:rsidRPr="001264B7">
        <w:rPr>
          <w:rFonts w:ascii="Times New Roman" w:hAnsi="Times New Roman"/>
          <w:i/>
          <w:sz w:val="24"/>
          <w:szCs w:val="24"/>
        </w:rPr>
        <w:t xml:space="preserve"> </w:t>
      </w:r>
      <w:r>
        <w:rPr>
          <w:rFonts w:ascii="Times New Roman" w:hAnsi="Times New Roman"/>
          <w:sz w:val="24"/>
          <w:szCs w:val="24"/>
        </w:rPr>
        <w:t xml:space="preserve">ja </w:t>
      </w:r>
      <w:proofErr w:type="spellStart"/>
      <w:r w:rsidRPr="001264B7">
        <w:rPr>
          <w:rFonts w:ascii="Times New Roman" w:hAnsi="Times New Roman"/>
          <w:i/>
          <w:sz w:val="24"/>
          <w:szCs w:val="24"/>
        </w:rPr>
        <w:t>have</w:t>
      </w:r>
      <w:proofErr w:type="spellEnd"/>
      <w:r>
        <w:rPr>
          <w:rFonts w:ascii="Times New Roman" w:hAnsi="Times New Roman"/>
          <w:sz w:val="24"/>
          <w:szCs w:val="24"/>
        </w:rPr>
        <w:t xml:space="preserv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 ja kohamäärustes eessõnade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Reeglipärase ja ebareeglipärase mitmuse moodustamine ja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Omastavad asesõnad ja </w:t>
      </w:r>
      <w:proofErr w:type="spellStart"/>
      <w:r>
        <w:rPr>
          <w:rFonts w:ascii="Times New Roman" w:hAnsi="Times New Roman"/>
          <w:sz w:val="24"/>
          <w:szCs w:val="24"/>
        </w:rPr>
        <w:t>nenede</w:t>
      </w:r>
      <w:proofErr w:type="spellEnd"/>
      <w:r>
        <w:rPr>
          <w:rFonts w:ascii="Times New Roman" w:hAnsi="Times New Roman"/>
          <w:sz w:val="24"/>
          <w:szCs w:val="24"/>
        </w:rPr>
        <w:t xml:space="preserv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Omastava käände moodustamine.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Lihtoleviku ja kestva oleviku moodustamine ja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Omadussõnade võrdlusastmed(lühikesed sõnad)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Järgarvud.</w:t>
      </w:r>
    </w:p>
    <w:p w:rsidR="00FC3DEA" w:rsidRPr="001264B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sz w:val="28"/>
          <w:szCs w:val="28"/>
        </w:rPr>
      </w:pPr>
      <w:r w:rsidRPr="00F76105">
        <w:rPr>
          <w:rFonts w:ascii="Times New Roman" w:hAnsi="Times New Roman"/>
          <w:b/>
          <w:sz w:val="28"/>
          <w:szCs w:val="28"/>
        </w:rPr>
        <w:t>5.klass</w:t>
      </w:r>
    </w:p>
    <w:p w:rsidR="00FC3DEA" w:rsidRPr="00F76105" w:rsidRDefault="00FC3DEA" w:rsidP="00FC3DEA">
      <w:pPr>
        <w:autoSpaceDE w:val="0"/>
        <w:autoSpaceDN w:val="0"/>
        <w:adjustRightInd w:val="0"/>
        <w:spacing w:after="0" w:line="240" w:lineRule="auto"/>
        <w:rPr>
          <w:rFonts w:ascii="Times New Roman" w:hAnsi="Times New Roman"/>
          <w:b/>
          <w:sz w:val="28"/>
          <w:szCs w:val="28"/>
        </w:rPr>
      </w:pPr>
    </w:p>
    <w:p w:rsidR="00FC3DEA" w:rsidRPr="00C441A1"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814447">
        <w:rPr>
          <w:rFonts w:ascii="Times New Roman" w:hAnsi="Times New Roman"/>
          <w:sz w:val="24"/>
          <w:szCs w:val="24"/>
        </w:rPr>
        <w:t>) tuleb toime teda puudutavates igapäevastes suhtlusolukordades õpitavat keelt emakeelena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kõnelejaga;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814447">
        <w:rPr>
          <w:rFonts w:ascii="Times New Roman" w:hAnsi="Times New Roman"/>
          <w:sz w:val="24"/>
          <w:szCs w:val="24"/>
        </w:rPr>
        <w:t>) teadvustab eakohaselt õpitava maa ja oma maa kultuuri sarnasusi ja erinevusi ning oskab</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neid arvestada;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3)suudab vestluses kasutada grammatikas õpitud  uusi vorme</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Mina ja teised. </w:t>
      </w:r>
      <w:r>
        <w:rPr>
          <w:rFonts w:ascii="Times New Roman" w:hAnsi="Times New Roman"/>
          <w:sz w:val="24"/>
          <w:szCs w:val="24"/>
        </w:rPr>
        <w:t xml:space="preserve">Iseloom, välimus + riietumine , suhted sõpradega ja lähikondsetega, ühised tegevused, viisakas </w:t>
      </w:r>
      <w:proofErr w:type="spellStart"/>
      <w:r>
        <w:rPr>
          <w:rFonts w:ascii="Times New Roman" w:hAnsi="Times New Roman"/>
          <w:sz w:val="24"/>
          <w:szCs w:val="24"/>
        </w:rPr>
        <w:t>käitumine.Rõhuasetus</w:t>
      </w:r>
      <w:proofErr w:type="spellEnd"/>
      <w:r>
        <w:rPr>
          <w:rFonts w:ascii="Times New Roman" w:hAnsi="Times New Roman"/>
          <w:sz w:val="24"/>
          <w:szCs w:val="24"/>
        </w:rPr>
        <w:t xml:space="preserve"> inimese välimuse kirjeldamisel.</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Kodu ja lähiümbrus. </w:t>
      </w:r>
      <w:r>
        <w:rPr>
          <w:rFonts w:ascii="Times New Roman" w:hAnsi="Times New Roman"/>
          <w:sz w:val="24"/>
          <w:szCs w:val="24"/>
        </w:rPr>
        <w:t xml:space="preserve">Kodu ja koduümbrus, sugulased; igapäevased kodused tööd ja </w:t>
      </w:r>
      <w:proofErr w:type="spellStart"/>
      <w:r>
        <w:rPr>
          <w:rFonts w:ascii="Times New Roman" w:hAnsi="Times New Roman"/>
          <w:sz w:val="24"/>
          <w:szCs w:val="24"/>
        </w:rPr>
        <w:t>tegemised.Rõhuasetus</w:t>
      </w:r>
      <w:proofErr w:type="spellEnd"/>
      <w:r>
        <w:rPr>
          <w:rFonts w:ascii="Times New Roman" w:hAnsi="Times New Roman"/>
          <w:sz w:val="24"/>
          <w:szCs w:val="24"/>
        </w:rPr>
        <w:t xml:space="preserve"> ilmastikule.</w:t>
      </w:r>
    </w:p>
    <w:p w:rsidR="00FC3DEA" w:rsidRDefault="00FC3DEA" w:rsidP="00FC3DEA">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Riigid ja nende kultuur. </w:t>
      </w:r>
      <w:r>
        <w:rPr>
          <w:rFonts w:ascii="Times New Roman" w:hAnsi="Times New Roman"/>
          <w:bCs/>
          <w:sz w:val="24"/>
          <w:szCs w:val="24"/>
        </w:rPr>
        <w:t>Rõhuasetus inglise keelt kõnelevatele riikidele, nende geograafiale , loodusele ja kultuurile.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Igapäevaelu. Õppimine ja töö. </w:t>
      </w:r>
      <w:r>
        <w:rPr>
          <w:rFonts w:ascii="Times New Roman" w:hAnsi="Times New Roman"/>
          <w:sz w:val="24"/>
          <w:szCs w:val="24"/>
        </w:rPr>
        <w:t xml:space="preserve">Kodused toimingud, söögikorrad, hügieeniharjumused; poes käik, kool ja klass, </w:t>
      </w:r>
      <w:proofErr w:type="spellStart"/>
      <w:r>
        <w:rPr>
          <w:rFonts w:ascii="Times New Roman" w:hAnsi="Times New Roman"/>
          <w:sz w:val="24"/>
          <w:szCs w:val="24"/>
        </w:rPr>
        <w:t>koolipäev,õppeained.Rõhuasetus</w:t>
      </w:r>
      <w:proofErr w:type="spellEnd"/>
      <w:r>
        <w:rPr>
          <w:rFonts w:ascii="Times New Roman" w:hAnsi="Times New Roman"/>
          <w:sz w:val="24"/>
          <w:szCs w:val="24"/>
        </w:rPr>
        <w:t xml:space="preserve"> tervisele ja </w:t>
      </w:r>
      <w:proofErr w:type="spellStart"/>
      <w:r>
        <w:rPr>
          <w:rFonts w:ascii="Times New Roman" w:hAnsi="Times New Roman"/>
          <w:sz w:val="24"/>
          <w:szCs w:val="24"/>
        </w:rPr>
        <w:t>toitumisharjumustele.Vestlused</w:t>
      </w:r>
      <w:proofErr w:type="spellEnd"/>
      <w:r>
        <w:rPr>
          <w:rFonts w:ascii="Times New Roman" w:hAnsi="Times New Roman"/>
          <w:sz w:val="24"/>
          <w:szCs w:val="24"/>
        </w:rPr>
        <w:t xml:space="preserve"> koolpäevast ja õppekavaga seotud sõnavara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Vaba aeg. </w:t>
      </w:r>
      <w:r>
        <w:rPr>
          <w:rFonts w:ascii="Times New Roman" w:hAnsi="Times New Roman"/>
          <w:sz w:val="24"/>
          <w:szCs w:val="24"/>
        </w:rPr>
        <w:t xml:space="preserve">Huvid, erinevad vaba aja veetmise </w:t>
      </w:r>
      <w:proofErr w:type="spellStart"/>
      <w:r>
        <w:rPr>
          <w:rFonts w:ascii="Times New Roman" w:hAnsi="Times New Roman"/>
          <w:sz w:val="24"/>
          <w:szCs w:val="24"/>
        </w:rPr>
        <w:t>viisid.Rõhuasetus</w:t>
      </w:r>
      <w:proofErr w:type="spellEnd"/>
      <w:r>
        <w:rPr>
          <w:rFonts w:ascii="Times New Roman" w:hAnsi="Times New Roman"/>
          <w:sz w:val="24"/>
          <w:szCs w:val="24"/>
        </w:rPr>
        <w:t xml:space="preserve"> erinevate tähtpäevade ja riiklikele pühadele.</w:t>
      </w:r>
    </w:p>
    <w:p w:rsidR="00FC3DEA" w:rsidRDefault="00FC3DEA" w:rsidP="00FC3DEA">
      <w:pPr>
        <w:autoSpaceDE w:val="0"/>
        <w:autoSpaceDN w:val="0"/>
        <w:adjustRightInd w:val="0"/>
        <w:spacing w:after="0" w:line="240" w:lineRule="auto"/>
        <w:rPr>
          <w:rFonts w:ascii="Times New Roman" w:hAnsi="Times New Roman"/>
          <w:b/>
          <w:sz w:val="24"/>
          <w:szCs w:val="24"/>
        </w:rPr>
      </w:pPr>
      <w:r w:rsidRPr="001264B7">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There</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there</w:t>
      </w:r>
      <w:proofErr w:type="spellEnd"/>
      <w:r>
        <w:rPr>
          <w:rFonts w:ascii="Times New Roman" w:hAnsi="Times New Roman"/>
          <w:sz w:val="24"/>
          <w:szCs w:val="24"/>
        </w:rPr>
        <w:t xml:space="preserve"> are....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Omadussõnade võrdlemine (pikad sõnad)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 erinevad tähendused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Eessõnade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Lihtmineviku moodustamine ja kasutamine (ka küsiv ja eitav vorm)</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Reeglipärased ja ebareeglipärased tegusõnad.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Järgarvud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Must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Ebareeglipärane mitmus</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rPr>
          <w:b/>
          <w:sz w:val="28"/>
          <w:szCs w:val="28"/>
        </w:rPr>
      </w:pPr>
      <w:r w:rsidRPr="00F76105">
        <w:rPr>
          <w:b/>
          <w:sz w:val="28"/>
          <w:szCs w:val="28"/>
        </w:rPr>
        <w:t>6.klass</w:t>
      </w:r>
    </w:p>
    <w:p w:rsidR="00FC3DEA" w:rsidRPr="00A5554C" w:rsidRDefault="00FC3DEA" w:rsidP="00FC3DEA">
      <w:pPr>
        <w:autoSpaceDE w:val="0"/>
        <w:autoSpaceDN w:val="0"/>
        <w:adjustRightInd w:val="0"/>
        <w:spacing w:after="0" w:line="240" w:lineRule="auto"/>
        <w:rPr>
          <w:rFonts w:ascii="Times New Roman" w:hAnsi="Times New Roman"/>
          <w:b/>
          <w:sz w:val="24"/>
          <w:szCs w:val="24"/>
        </w:rPr>
      </w:pPr>
      <w:r w:rsidRPr="00A5554C">
        <w:rPr>
          <w:rFonts w:ascii="Times New Roman" w:hAnsi="Times New Roman"/>
          <w:b/>
          <w:sz w:val="24"/>
          <w:szCs w:val="24"/>
        </w:rPr>
        <w:t>6. 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saab õpitud temaatika piires aru lausetest ja sageli kasutatavatest väljenditest;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mõistab olulist õpitud temaatika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kirjutab lühikesi tekste õpitud temaatika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tuleb toime teda puudutavates igapäevastes suhtlusolukordades õpitavat keelt emakeelena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kõnelejaga;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teadvustab eakohaselt õpitava maa ja oma maa kultuuri sarnasusi ja erinevusi ning oskab</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neid arvestada;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rakendab õpetaja juhendamisel varem omandatud õpioskusi ja -strateegiaid;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töötab õpetaja juhendamisel iseseisvalt, paaris ja rühmas;</w:t>
      </w:r>
    </w:p>
    <w:p w:rsidR="00FC3DEA" w:rsidRPr="00571162" w:rsidRDefault="00FC3DEA" w:rsidP="00FC3DEA">
      <w:pPr>
        <w:rPr>
          <w:b/>
          <w:sz w:val="24"/>
          <w:szCs w:val="24"/>
        </w:rPr>
      </w:pPr>
      <w:r w:rsidRPr="00814447">
        <w:rPr>
          <w:rFonts w:ascii="Times New Roman" w:hAnsi="Times New Roman"/>
          <w:sz w:val="24"/>
          <w:szCs w:val="24"/>
        </w:rPr>
        <w:t>8) seab endale õpieesmärke ning hindab koostöös kaaslaste ja õpetajaga oma saavutusi</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Mina ja teised. </w:t>
      </w:r>
      <w:r>
        <w:rPr>
          <w:rFonts w:ascii="Times New Roman" w:hAnsi="Times New Roman"/>
          <w:sz w:val="24"/>
          <w:szCs w:val="24"/>
        </w:rPr>
        <w:t xml:space="preserve">Iseloom, välimus + riietumine , suhted sõpradega ja lähikondsetega, ühised tegevused, viisakas </w:t>
      </w:r>
      <w:proofErr w:type="spellStart"/>
      <w:r>
        <w:rPr>
          <w:rFonts w:ascii="Times New Roman" w:hAnsi="Times New Roman"/>
          <w:sz w:val="24"/>
          <w:szCs w:val="24"/>
        </w:rPr>
        <w:t>käitumine.Rõhuasetus</w:t>
      </w:r>
      <w:proofErr w:type="spellEnd"/>
      <w:r>
        <w:rPr>
          <w:rFonts w:ascii="Times New Roman" w:hAnsi="Times New Roman"/>
          <w:sz w:val="24"/>
          <w:szCs w:val="24"/>
        </w:rPr>
        <w:t xml:space="preserve"> inimese välimuse kirjeldamisel.</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Kodu ja lähiümbrus. </w:t>
      </w:r>
      <w:r>
        <w:rPr>
          <w:rFonts w:ascii="Times New Roman" w:hAnsi="Times New Roman"/>
          <w:sz w:val="24"/>
          <w:szCs w:val="24"/>
        </w:rPr>
        <w:t xml:space="preserve">Kodu ja koduümbrus, sugulased; igapäevased kodused tööd ja </w:t>
      </w:r>
      <w:proofErr w:type="spellStart"/>
      <w:r>
        <w:rPr>
          <w:rFonts w:ascii="Times New Roman" w:hAnsi="Times New Roman"/>
          <w:sz w:val="24"/>
          <w:szCs w:val="24"/>
        </w:rPr>
        <w:t>tegemised.Rõhuasetus</w:t>
      </w:r>
      <w:proofErr w:type="spellEnd"/>
      <w:r>
        <w:rPr>
          <w:rFonts w:ascii="Times New Roman" w:hAnsi="Times New Roman"/>
          <w:sz w:val="24"/>
          <w:szCs w:val="24"/>
        </w:rPr>
        <w:t xml:space="preserve"> kodustele majapidamistöödele ja </w:t>
      </w:r>
      <w:proofErr w:type="spellStart"/>
      <w:r>
        <w:rPr>
          <w:rFonts w:ascii="Times New Roman" w:hAnsi="Times New Roman"/>
          <w:sz w:val="24"/>
          <w:szCs w:val="24"/>
        </w:rPr>
        <w:t>peretraditsioonidele.Elu</w:t>
      </w:r>
      <w:proofErr w:type="spellEnd"/>
      <w:r>
        <w:rPr>
          <w:rFonts w:ascii="Times New Roman" w:hAnsi="Times New Roman"/>
          <w:sz w:val="24"/>
          <w:szCs w:val="24"/>
        </w:rPr>
        <w:t xml:space="preserve"> linnas ja maal, erinevused.</w:t>
      </w:r>
    </w:p>
    <w:p w:rsidR="00FC3DEA" w:rsidRDefault="00FC3DEA" w:rsidP="00FC3DEA">
      <w:pPr>
        <w:autoSpaceDE w:val="0"/>
        <w:autoSpaceDN w:val="0"/>
        <w:adjustRightInd w:val="0"/>
        <w:spacing w:after="0" w:line="240" w:lineRule="auto"/>
        <w:rPr>
          <w:rFonts w:ascii="Times New Roman" w:hAnsi="Times New Roman"/>
          <w:bCs/>
        </w:rPr>
      </w:pPr>
      <w:r>
        <w:rPr>
          <w:rFonts w:ascii="Times New Roman" w:hAnsi="Times New Roman"/>
          <w:b/>
          <w:bCs/>
          <w:sz w:val="24"/>
          <w:szCs w:val="24"/>
        </w:rPr>
        <w:t xml:space="preserve">Riigid ja nende kultuur. </w:t>
      </w:r>
      <w:r>
        <w:rPr>
          <w:rFonts w:ascii="Times New Roman" w:hAnsi="Times New Roman"/>
          <w:bCs/>
        </w:rPr>
        <w:t>Rõhuasetus Euroopa Liidule ja selle liikmesriikidele. Riiklikud ja rahvuspühad.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Igapäevaelu. Õppimine ja töö. </w:t>
      </w:r>
      <w:r>
        <w:rPr>
          <w:rFonts w:ascii="Times New Roman" w:hAnsi="Times New Roman"/>
          <w:sz w:val="24"/>
          <w:szCs w:val="24"/>
        </w:rPr>
        <w:t xml:space="preserve">Kodused toimingud, söögikorrad, hügieeniharjumused; poes käik, kool ja klass, </w:t>
      </w:r>
      <w:proofErr w:type="spellStart"/>
      <w:r>
        <w:rPr>
          <w:rFonts w:ascii="Times New Roman" w:hAnsi="Times New Roman"/>
          <w:sz w:val="24"/>
          <w:szCs w:val="24"/>
        </w:rPr>
        <w:t>koolipäev,õppeained.Rõhuasetus</w:t>
      </w:r>
      <w:proofErr w:type="spellEnd"/>
      <w:r>
        <w:rPr>
          <w:rFonts w:ascii="Times New Roman" w:hAnsi="Times New Roman"/>
          <w:sz w:val="24"/>
          <w:szCs w:val="24"/>
        </w:rPr>
        <w:t xml:space="preserve"> </w:t>
      </w:r>
      <w:proofErr w:type="spellStart"/>
      <w:r>
        <w:rPr>
          <w:rFonts w:ascii="Times New Roman" w:hAnsi="Times New Roman"/>
          <w:sz w:val="24"/>
          <w:szCs w:val="24"/>
        </w:rPr>
        <w:t>ajaplaneerimisele,huvide</w:t>
      </w:r>
      <w:proofErr w:type="spellEnd"/>
      <w:r>
        <w:rPr>
          <w:rFonts w:ascii="Times New Roman" w:hAnsi="Times New Roman"/>
          <w:sz w:val="24"/>
          <w:szCs w:val="24"/>
        </w:rPr>
        <w:t xml:space="preserve"> seos </w:t>
      </w:r>
      <w:proofErr w:type="spellStart"/>
      <w:r>
        <w:rPr>
          <w:rFonts w:ascii="Times New Roman" w:hAnsi="Times New Roman"/>
          <w:sz w:val="24"/>
          <w:szCs w:val="24"/>
        </w:rPr>
        <w:t>õppimisega.Vestlused</w:t>
      </w:r>
      <w:proofErr w:type="spellEnd"/>
      <w:r>
        <w:rPr>
          <w:rFonts w:ascii="Times New Roman" w:hAnsi="Times New Roman"/>
          <w:sz w:val="24"/>
          <w:szCs w:val="24"/>
        </w:rPr>
        <w:t xml:space="preserve"> koolpäevast ja õppekavaga seotud sõnavara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Vaba aeg. </w:t>
      </w:r>
      <w:r>
        <w:rPr>
          <w:rFonts w:ascii="Times New Roman" w:hAnsi="Times New Roman"/>
          <w:sz w:val="24"/>
          <w:szCs w:val="24"/>
        </w:rPr>
        <w:t xml:space="preserve">Huvid, erinevad vaba aja veetmise </w:t>
      </w:r>
      <w:proofErr w:type="spellStart"/>
      <w:r>
        <w:rPr>
          <w:rFonts w:ascii="Times New Roman" w:hAnsi="Times New Roman"/>
          <w:sz w:val="24"/>
          <w:szCs w:val="24"/>
        </w:rPr>
        <w:t>viisid.Rõhuasetus</w:t>
      </w:r>
      <w:proofErr w:type="spellEnd"/>
      <w:r>
        <w:rPr>
          <w:rFonts w:ascii="Times New Roman" w:hAnsi="Times New Roman"/>
          <w:sz w:val="24"/>
          <w:szCs w:val="24"/>
        </w:rPr>
        <w:t xml:space="preserve"> spordile, reisimisele. Uus sõnavara seoses loomade, loomakaitse ja lemmikloomadega.</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rPr>
      </w:pPr>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Writing</w:t>
      </w:r>
      <w:proofErr w:type="spellEnd"/>
      <w:r w:rsidRPr="00E3657A">
        <w:rPr>
          <w:rFonts w:ascii="Times New Roman" w:hAnsi="Times New Roman"/>
          <w:sz w:val="24"/>
          <w:szCs w:val="24"/>
        </w:rPr>
        <w:t xml:space="preserve"> a </w:t>
      </w:r>
      <w:proofErr w:type="spellStart"/>
      <w:r w:rsidRPr="00E3657A">
        <w:rPr>
          <w:rFonts w:ascii="Times New Roman" w:hAnsi="Times New Roman"/>
          <w:sz w:val="24"/>
          <w:szCs w:val="24"/>
        </w:rPr>
        <w:t>letter</w:t>
      </w:r>
      <w:proofErr w:type="spellEnd"/>
      <w:r w:rsidRPr="00E3657A">
        <w:rPr>
          <w:rFonts w:ascii="Times New Roman" w:hAnsi="Times New Roman"/>
          <w:sz w:val="24"/>
          <w:szCs w:val="24"/>
        </w:rPr>
        <w:t xml:space="preserve"> and a </w:t>
      </w:r>
      <w:proofErr w:type="spellStart"/>
      <w:r w:rsidRPr="00E3657A">
        <w:rPr>
          <w:rFonts w:ascii="Times New Roman" w:hAnsi="Times New Roman"/>
          <w:sz w:val="24"/>
          <w:szCs w:val="24"/>
        </w:rPr>
        <w:t>postcard</w:t>
      </w:r>
      <w:proofErr w:type="spellEnd"/>
      <w:r w:rsidRPr="00E3657A">
        <w:rPr>
          <w:rFonts w:ascii="Times New Roman" w:hAnsi="Times New Roman"/>
          <w:sz w:val="24"/>
          <w:szCs w:val="24"/>
        </w:rPr>
        <w:t>.</w:t>
      </w:r>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Numerals</w:t>
      </w:r>
      <w:proofErr w:type="spellEnd"/>
      <w:r w:rsidRPr="00E3657A">
        <w:rPr>
          <w:rFonts w:ascii="Times New Roman" w:hAnsi="Times New Roman"/>
          <w:sz w:val="24"/>
          <w:szCs w:val="24"/>
        </w:rPr>
        <w:t>.</w:t>
      </w:r>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prepositions</w:t>
      </w:r>
      <w:proofErr w:type="spellEnd"/>
      <w:r w:rsidRPr="00E3657A">
        <w:rPr>
          <w:rFonts w:ascii="Times New Roman" w:hAnsi="Times New Roman"/>
          <w:sz w:val="24"/>
          <w:szCs w:val="24"/>
        </w:rPr>
        <w:t xml:space="preserve"> of </w:t>
      </w:r>
      <w:proofErr w:type="spellStart"/>
      <w:r w:rsidRPr="00E3657A">
        <w:rPr>
          <w:rFonts w:ascii="Times New Roman" w:hAnsi="Times New Roman"/>
          <w:sz w:val="24"/>
          <w:szCs w:val="24"/>
        </w:rPr>
        <w:t>time</w:t>
      </w:r>
      <w:proofErr w:type="spellEnd"/>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Some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any</w:t>
      </w:r>
      <w:proofErr w:type="spellEnd"/>
      <w:r w:rsidRPr="00E3657A">
        <w:rPr>
          <w:rFonts w:ascii="Times New Roman" w:hAnsi="Times New Roman"/>
          <w:sz w:val="24"/>
          <w:szCs w:val="24"/>
        </w:rPr>
        <w:t>, no (</w:t>
      </w:r>
      <w:proofErr w:type="spellStart"/>
      <w:r w:rsidRPr="00E3657A">
        <w:rPr>
          <w:rFonts w:ascii="Times New Roman" w:hAnsi="Times New Roman"/>
          <w:sz w:val="24"/>
          <w:szCs w:val="24"/>
        </w:rPr>
        <w:t>something</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anything</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nothing</w:t>
      </w:r>
      <w:proofErr w:type="spellEnd"/>
      <w:r w:rsidRPr="00E3657A">
        <w:rPr>
          <w:rFonts w:ascii="Times New Roman" w:hAnsi="Times New Roman"/>
          <w:sz w:val="24"/>
          <w:szCs w:val="24"/>
        </w:rPr>
        <w:t>)</w:t>
      </w:r>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Present </w:t>
      </w:r>
      <w:proofErr w:type="spellStart"/>
      <w:r w:rsidRPr="00E3657A">
        <w:rPr>
          <w:rFonts w:ascii="Times New Roman" w:hAnsi="Times New Roman"/>
          <w:sz w:val="24"/>
          <w:szCs w:val="24"/>
        </w:rPr>
        <w:t>Perfect</w:t>
      </w:r>
      <w:proofErr w:type="spellEnd"/>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Future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Simple</w:t>
      </w:r>
      <w:proofErr w:type="spellEnd"/>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Pronouns</w:t>
      </w:r>
      <w:proofErr w:type="spellEnd"/>
    </w:p>
    <w:p w:rsidR="00FC3DEA" w:rsidRPr="00E3657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Reported</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Speech</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sidRPr="00E3657A">
        <w:rPr>
          <w:rFonts w:ascii="Times New Roman" w:hAnsi="Times New Roman"/>
          <w:sz w:val="24"/>
          <w:szCs w:val="24"/>
        </w:rPr>
        <w:t>The</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Adverbs</w:t>
      </w:r>
      <w:proofErr w:type="spellEnd"/>
      <w:r w:rsidRPr="00E3657A">
        <w:rPr>
          <w:rFonts w:ascii="Times New Roman" w:hAnsi="Times New Roman"/>
          <w:sz w:val="24"/>
          <w:szCs w:val="24"/>
        </w:rPr>
        <w:t xml:space="preserve"> (+</w:t>
      </w:r>
      <w:proofErr w:type="spellStart"/>
      <w:r w:rsidRPr="00E3657A">
        <w:rPr>
          <w:rFonts w:ascii="Times New Roman" w:hAnsi="Times New Roman"/>
          <w:sz w:val="24"/>
          <w:szCs w:val="24"/>
        </w:rPr>
        <w:t>ly</w:t>
      </w:r>
      <w:proofErr w:type="spellEnd"/>
      <w:r w:rsidRPr="00E3657A">
        <w:rPr>
          <w:rFonts w:ascii="Times New Roman" w:hAnsi="Times New Roman"/>
          <w:sz w:val="24"/>
          <w:szCs w:val="24"/>
        </w:rPr>
        <w:t>)</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571162"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2.3.5.Hindamine</w:t>
      </w:r>
    </w:p>
    <w:p w:rsidR="00FC3DEA" w:rsidRDefault="00FC3DEA" w:rsidP="00FC3D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Hindamine toimub vastavalt Palupera Põhikoolis kinnitatud hindamisjuhendile.</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II kooliastmes hinnatakse kõiki osaoskusi kas eraldi või lõimitult. Igal õppeveerandil saab õpilane</w:t>
      </w:r>
      <w:r>
        <w:rPr>
          <w:rFonts w:ascii="Times New Roman" w:hAnsi="Times New Roman"/>
          <w:sz w:val="24"/>
          <w:szCs w:val="24"/>
        </w:rPr>
        <w:t xml:space="preserve"> </w:t>
      </w:r>
      <w:r w:rsidRPr="00814447">
        <w:rPr>
          <w:rFonts w:ascii="Times New Roman" w:hAnsi="Times New Roman"/>
          <w:sz w:val="24"/>
          <w:szCs w:val="24"/>
        </w:rPr>
        <w:t>tagasisidet kas suulise või kirjaliku sõnalise hinnangu või hinde vormis kõigi osaoskuste kohta.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Kujundavat hindamist kasutatakse suulise väljendusoskuse ja hääldusoskuse </w:t>
      </w:r>
      <w:proofErr w:type="spellStart"/>
      <w:r>
        <w:rPr>
          <w:rFonts w:ascii="Times New Roman" w:hAnsi="Times New Roman"/>
          <w:sz w:val="24"/>
          <w:szCs w:val="24"/>
        </w:rPr>
        <w:t>hindamisel.Kujundavasse</w:t>
      </w:r>
      <w:proofErr w:type="spellEnd"/>
      <w:r>
        <w:rPr>
          <w:rFonts w:ascii="Times New Roman" w:hAnsi="Times New Roman"/>
          <w:sz w:val="24"/>
          <w:szCs w:val="24"/>
        </w:rPr>
        <w:t xml:space="preserve"> hindamisse kaasatakse ka õpilasi (enesehinnang + hinnangu andmine kaasõpilasele).Kirjalike testide korral kasutatakse numbrilist hindamist.</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Töid, mis sisaldavad kõigi osaoskuste kontrolli, on soovitatav II kooliastmes teha mitte rohkem</w:t>
      </w:r>
      <w:r>
        <w:rPr>
          <w:rFonts w:ascii="Times New Roman" w:hAnsi="Times New Roman"/>
          <w:sz w:val="24"/>
          <w:szCs w:val="24"/>
        </w:rPr>
        <w:t xml:space="preserve"> </w:t>
      </w:r>
      <w:r w:rsidRPr="00814447">
        <w:rPr>
          <w:rFonts w:ascii="Times New Roman" w:hAnsi="Times New Roman"/>
          <w:sz w:val="24"/>
          <w:szCs w:val="24"/>
        </w:rPr>
        <w:t>kui 4 õppeaastas.</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2.4. III kooliaste</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numPr>
          <w:ilvl w:val="2"/>
          <w:numId w:val="2"/>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Õpitulemused</w:t>
      </w:r>
    </w:p>
    <w:p w:rsidR="00FC3DEA" w:rsidRDefault="00FC3DEA" w:rsidP="00FC3DEA">
      <w:pPr>
        <w:autoSpaceDE w:val="0"/>
        <w:autoSpaceDN w:val="0"/>
        <w:adjustRightInd w:val="0"/>
        <w:spacing w:after="0" w:line="240" w:lineRule="auto"/>
        <w:ind w:left="108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Põhikooli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mõistab endale tuttaval teemal kõike olulist;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oskab kirjeldada kogemusi, sündmusi, unistusi ja eesmärke ning lühidalt põhjendada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selgitada oma seisukohti ning plaane;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oskab koostada lihtsat teksti tuttaval teemal;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saab õpitavat keelt emakeelena kõnelevate inimestega igapäevases suhtlemises enamasti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hakkama, tuginedes õpitava keele maa kultuuritavadele;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tunneb huvi õpitavat keelt kõnelevate maade kultuurielu vastu, loeb võõrkeelsest eakohast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kirjandust, vaatab filme ja telesaateid ning kuulab raadiosaateid;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kasutab võõrkeelseid teatmeallikaid (nt tõlkesõnaraamatut, internetti) vajaliku info</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otsimiseks ka teistes valdkondades ja õppeainetes;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töötab iseseisvalt, paaris ja rühmas;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8) hindab õpetaja abiga oma tugevaid ja nõrku külgi seatud eesmärkide järgi ning kohandab</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oma õpistrateegiaid.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Keeleoskuse hea tase põhikooli lõpus: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Kuulamine Lugemine Rääkimine Kirjutamine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Inglise keel B1.2 </w:t>
      </w:r>
      <w:proofErr w:type="spellStart"/>
      <w:r w:rsidRPr="00814447">
        <w:rPr>
          <w:rFonts w:ascii="Times New Roman" w:hAnsi="Times New Roman"/>
          <w:sz w:val="24"/>
          <w:szCs w:val="24"/>
        </w:rPr>
        <w:t>B1.2</w:t>
      </w:r>
      <w:proofErr w:type="spellEnd"/>
      <w:r w:rsidRPr="00814447">
        <w:rPr>
          <w:rFonts w:ascii="Times New Roman" w:hAnsi="Times New Roman"/>
          <w:sz w:val="24"/>
          <w:szCs w:val="24"/>
        </w:rPr>
        <w:t xml:space="preserve"> </w:t>
      </w:r>
      <w:proofErr w:type="spellStart"/>
      <w:r w:rsidRPr="00814447">
        <w:rPr>
          <w:rFonts w:ascii="Times New Roman" w:hAnsi="Times New Roman"/>
          <w:sz w:val="24"/>
          <w:szCs w:val="24"/>
        </w:rPr>
        <w:t>B1.2</w:t>
      </w:r>
      <w:proofErr w:type="spellEnd"/>
      <w:r w:rsidRPr="00814447">
        <w:rPr>
          <w:rFonts w:ascii="Times New Roman" w:hAnsi="Times New Roman"/>
          <w:sz w:val="24"/>
          <w:szCs w:val="24"/>
        </w:rPr>
        <w:t xml:space="preserve"> </w:t>
      </w:r>
      <w:proofErr w:type="spellStart"/>
      <w:r w:rsidRPr="00814447">
        <w:rPr>
          <w:rFonts w:ascii="Times New Roman" w:hAnsi="Times New Roman"/>
          <w:sz w:val="24"/>
          <w:szCs w:val="24"/>
        </w:rPr>
        <w:t>B1.2</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Osaoskuste õpitulemused esitatakse punktis 5 .</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numPr>
          <w:ilvl w:val="2"/>
          <w:numId w:val="2"/>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Õppesisu</w:t>
      </w:r>
    </w:p>
    <w:p w:rsidR="00FC3DEA" w:rsidRPr="00814447" w:rsidRDefault="00FC3DEA" w:rsidP="00FC3DEA">
      <w:pPr>
        <w:autoSpaceDE w:val="0"/>
        <w:autoSpaceDN w:val="0"/>
        <w:adjustRightInd w:val="0"/>
        <w:spacing w:after="0" w:line="240" w:lineRule="auto"/>
        <w:ind w:left="108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 ja II kooliastmes alustatud alateemad jätkuvad osaoskuste arengu põhjal. Neile lisanduvad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järgmised alateemad: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Mina ja teised. </w:t>
      </w:r>
      <w:r w:rsidRPr="00814447">
        <w:rPr>
          <w:rFonts w:ascii="Times New Roman" w:hAnsi="Times New Roman"/>
          <w:sz w:val="24"/>
          <w:szCs w:val="24"/>
        </w:rPr>
        <w:t>Võimed, tugevused ja nõrkused; inimestevahelised suhted, viisakusreeglid,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koostöö ja teistega arvestamine.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 ja lähiümbrus. </w:t>
      </w:r>
      <w:r w:rsidRPr="00814447">
        <w:rPr>
          <w:rFonts w:ascii="Times New Roman" w:hAnsi="Times New Roman"/>
          <w:sz w:val="24"/>
          <w:szCs w:val="24"/>
        </w:rPr>
        <w:t>Perekondlikud sündmused ja tähtpäevad; kodukoha vaatamisväärsused ja</w:t>
      </w:r>
      <w:r>
        <w:rPr>
          <w:rFonts w:ascii="Times New Roman" w:hAnsi="Times New Roman"/>
          <w:sz w:val="24"/>
          <w:szCs w:val="24"/>
        </w:rPr>
        <w:t xml:space="preserve"> </w:t>
      </w:r>
      <w:r w:rsidRPr="00814447">
        <w:rPr>
          <w:rFonts w:ascii="Times New Roman" w:hAnsi="Times New Roman"/>
          <w:sz w:val="24"/>
          <w:szCs w:val="24"/>
        </w:rPr>
        <w:t>nende tutvustamine.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Kodukoht Eesti. </w:t>
      </w:r>
      <w:r w:rsidRPr="00814447">
        <w:rPr>
          <w:rFonts w:ascii="Times New Roman" w:hAnsi="Times New Roman"/>
          <w:sz w:val="24"/>
          <w:szCs w:val="24"/>
        </w:rPr>
        <w:t>Loodus ja looduskaitse; keskkonnahoidlik ja -säästlik käitumine; elu linnas j</w:t>
      </w:r>
      <w:r>
        <w:rPr>
          <w:rFonts w:ascii="Times New Roman" w:hAnsi="Times New Roman"/>
          <w:sz w:val="24"/>
          <w:szCs w:val="24"/>
        </w:rPr>
        <w:t xml:space="preserve">a </w:t>
      </w:r>
      <w:r w:rsidRPr="00814447">
        <w:rPr>
          <w:rFonts w:ascii="Times New Roman" w:hAnsi="Times New Roman"/>
          <w:sz w:val="24"/>
          <w:szCs w:val="24"/>
        </w:rPr>
        <w:t>maal; Eesti vaatamisväärsused.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Riigid ja nende kultuur. </w:t>
      </w:r>
      <w:r w:rsidRPr="00814447">
        <w:rPr>
          <w:rFonts w:ascii="Times New Roman" w:hAnsi="Times New Roman"/>
          <w:sz w:val="24"/>
          <w:szCs w:val="24"/>
        </w:rPr>
        <w:t>Õpitava keele kultuuriruumi kuuluvad riigid ja nende lühiiseloomustus,</w:t>
      </w:r>
      <w:r>
        <w:rPr>
          <w:rFonts w:ascii="Times New Roman" w:hAnsi="Times New Roman"/>
          <w:sz w:val="24"/>
          <w:szCs w:val="24"/>
        </w:rPr>
        <w:t xml:space="preserve"> </w:t>
      </w:r>
      <w:r w:rsidRPr="00814447">
        <w:rPr>
          <w:rFonts w:ascii="Times New Roman" w:hAnsi="Times New Roman"/>
          <w:sz w:val="24"/>
          <w:szCs w:val="24"/>
        </w:rPr>
        <w:t>tuntumate riikide nimetused, rahvad, keeled.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Igapäevaelu. Õppimine ja töö. </w:t>
      </w:r>
      <w:r w:rsidRPr="00814447">
        <w:rPr>
          <w:rFonts w:ascii="Times New Roman" w:hAnsi="Times New Roman"/>
          <w:sz w:val="24"/>
          <w:szCs w:val="24"/>
        </w:rPr>
        <w:t xml:space="preserve">Tervislik eluviis ja toitumine, suhtlemine teeninduses, </w:t>
      </w:r>
      <w:proofErr w:type="spellStart"/>
      <w:r w:rsidRPr="00814447">
        <w:rPr>
          <w:rFonts w:ascii="Times New Roman" w:hAnsi="Times New Roman"/>
          <w:sz w:val="24"/>
          <w:szCs w:val="24"/>
        </w:rPr>
        <w:t>turvalisus;õpioskused</w:t>
      </w:r>
      <w:proofErr w:type="spellEnd"/>
      <w:r w:rsidRPr="00814447">
        <w:rPr>
          <w:rFonts w:ascii="Times New Roman" w:hAnsi="Times New Roman"/>
          <w:sz w:val="24"/>
          <w:szCs w:val="24"/>
        </w:rPr>
        <w:t xml:space="preserve"> ja harjumused, edasiõppimine ja kutsevalik; töökohad.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Vaba aeg. </w:t>
      </w:r>
      <w:r w:rsidRPr="00814447">
        <w:rPr>
          <w:rFonts w:ascii="Times New Roman" w:hAnsi="Times New Roman"/>
          <w:sz w:val="24"/>
          <w:szCs w:val="24"/>
        </w:rPr>
        <w:t>Kultuuriline mitmekesisus; kirjandus ja kunst, sport, erinevad meediavahendid ja</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reklaam.</w:t>
      </w:r>
    </w:p>
    <w:p w:rsidR="00FC3DEA" w:rsidRDefault="00FC3DEA" w:rsidP="00FC3DEA">
      <w:pPr>
        <w:autoSpaceDE w:val="0"/>
        <w:autoSpaceDN w:val="0"/>
        <w:adjustRightInd w:val="0"/>
        <w:spacing w:after="0" w:line="240" w:lineRule="auto"/>
        <w:rPr>
          <w:rFonts w:ascii="Times New Roman" w:hAnsi="Times New Roman"/>
          <w:b/>
          <w:sz w:val="24"/>
          <w:szCs w:val="24"/>
        </w:rPr>
      </w:pPr>
      <w:r w:rsidRPr="001264B7">
        <w:rPr>
          <w:rFonts w:ascii="Times New Roman" w:hAnsi="Times New Roman"/>
          <w:b/>
          <w:sz w:val="24"/>
          <w:szCs w:val="24"/>
        </w:rPr>
        <w:lastRenderedPageBreak/>
        <w:t>Grammatika osas käsitletakse järgmisi teemasid: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Ajavormide moodustamine ja kasutamine, aegade ühildumine lauses.</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Kaudne kõneviis.</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sidRPr="004A1048">
        <w:rPr>
          <w:rFonts w:ascii="Times New Roman" w:hAnsi="Times New Roman"/>
          <w:i/>
          <w:sz w:val="24"/>
          <w:szCs w:val="24"/>
        </w:rPr>
        <w:t>Some</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any</w:t>
      </w:r>
      <w:proofErr w:type="spellEnd"/>
      <w:r w:rsidRPr="004A1048">
        <w:rPr>
          <w:rFonts w:ascii="Times New Roman" w:hAnsi="Times New Roman"/>
          <w:i/>
          <w:sz w:val="24"/>
          <w:szCs w:val="24"/>
        </w:rPr>
        <w:t>, no</w:t>
      </w:r>
      <w:r>
        <w:rPr>
          <w:rFonts w:ascii="Times New Roman" w:hAnsi="Times New Roman"/>
          <w:sz w:val="24"/>
          <w:szCs w:val="24"/>
        </w:rPr>
        <w:t xml:space="preserve"> ja nende tuletiste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Umbisikuline tegumood.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Küsimuste moodustamine.</w:t>
      </w:r>
    </w:p>
    <w:p w:rsidR="00FC3DEA" w:rsidRDefault="00FC3DEA" w:rsidP="00FC3DEA">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Täiendlaused: </w:t>
      </w:r>
      <w:proofErr w:type="spellStart"/>
      <w:r w:rsidRPr="004A1048">
        <w:rPr>
          <w:rFonts w:ascii="Times New Roman" w:hAnsi="Times New Roman"/>
          <w:i/>
          <w:sz w:val="24"/>
          <w:szCs w:val="24"/>
        </w:rPr>
        <w:t>whose</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which</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who</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what</w:t>
      </w:r>
      <w:proofErr w:type="spellEnd"/>
      <w:r w:rsidRPr="004A1048">
        <w:rPr>
          <w:rFonts w:ascii="Times New Roman" w:hAnsi="Times New Roman"/>
          <w:i/>
          <w:sz w:val="24"/>
          <w:szCs w:val="24"/>
        </w:rPr>
        <w:t xml:space="preserve"> ...</w:t>
      </w:r>
    </w:p>
    <w:p w:rsidR="00FC3DEA" w:rsidRPr="004A1048" w:rsidRDefault="00FC3DEA" w:rsidP="00FC3DEA">
      <w:pPr>
        <w:autoSpaceDE w:val="0"/>
        <w:autoSpaceDN w:val="0"/>
        <w:adjustRightInd w:val="0"/>
        <w:spacing w:after="0" w:line="240" w:lineRule="auto"/>
        <w:rPr>
          <w:rFonts w:ascii="Times New Roman" w:hAnsi="Times New Roman"/>
          <w:i/>
          <w:sz w:val="24"/>
          <w:szCs w:val="24"/>
        </w:rPr>
      </w:pPr>
    </w:p>
    <w:p w:rsidR="00FC3DEA" w:rsidRDefault="00FC3DEA" w:rsidP="00FC3DEA">
      <w:pPr>
        <w:numPr>
          <w:ilvl w:val="2"/>
          <w:numId w:val="2"/>
        </w:num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Õppetegevused</w:t>
      </w:r>
    </w:p>
    <w:p w:rsidR="00FC3DEA" w:rsidRPr="00814447" w:rsidRDefault="00FC3DEA" w:rsidP="00FC3DEA">
      <w:pPr>
        <w:autoSpaceDE w:val="0"/>
        <w:autoSpaceDN w:val="0"/>
        <w:adjustRightInd w:val="0"/>
        <w:spacing w:after="0" w:line="240" w:lineRule="auto"/>
        <w:ind w:left="1080"/>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III kooliastmes arendatakse kõiki osaoskusi võrdselt. Olulisel kohal on sõnavara avardamine ja</w:t>
      </w:r>
      <w:r>
        <w:rPr>
          <w:rFonts w:ascii="Times New Roman" w:hAnsi="Times New Roman"/>
          <w:sz w:val="24"/>
          <w:szCs w:val="24"/>
        </w:rPr>
        <w:t xml:space="preserve"> </w:t>
      </w:r>
      <w:r w:rsidRPr="00814447">
        <w:rPr>
          <w:rFonts w:ascii="Times New Roman" w:hAnsi="Times New Roman"/>
          <w:sz w:val="24"/>
          <w:szCs w:val="24"/>
        </w:rPr>
        <w:t>kinnistamine ning iseseisvate tööharjumuste väljakujundamine. Tunnis suheldakse peaasjalikult</w:t>
      </w:r>
      <w:r>
        <w:rPr>
          <w:rFonts w:ascii="Times New Roman" w:hAnsi="Times New Roman"/>
          <w:sz w:val="24"/>
          <w:szCs w:val="24"/>
        </w:rPr>
        <w:t xml:space="preserve"> </w:t>
      </w:r>
      <w:r w:rsidRPr="00814447">
        <w:rPr>
          <w:rFonts w:ascii="Times New Roman" w:hAnsi="Times New Roman"/>
          <w:sz w:val="24"/>
          <w:szCs w:val="24"/>
        </w:rPr>
        <w:t>õpitavas võõrkeeles. Õpilast suunatakse õpitavat keelt aktiivselt kasutama nii tunnis kui ka</w:t>
      </w:r>
      <w:r>
        <w:rPr>
          <w:rFonts w:ascii="Times New Roman" w:hAnsi="Times New Roman"/>
          <w:sz w:val="24"/>
          <w:szCs w:val="24"/>
        </w:rPr>
        <w:t xml:space="preserve"> </w:t>
      </w:r>
      <w:r w:rsidRPr="00814447">
        <w:rPr>
          <w:rFonts w:ascii="Times New Roman" w:hAnsi="Times New Roman"/>
          <w:sz w:val="24"/>
          <w:szCs w:val="24"/>
        </w:rPr>
        <w:t>väljaspool tundi. Õpilane õpib lisaks harjumuspärasele tööle õppevahenditega lugema lühemaid</w:t>
      </w:r>
      <w:r>
        <w:rPr>
          <w:rFonts w:ascii="Times New Roman" w:hAnsi="Times New Roman"/>
          <w:sz w:val="24"/>
          <w:szCs w:val="24"/>
        </w:rPr>
        <w:t xml:space="preserve"> </w:t>
      </w:r>
      <w:r w:rsidRPr="00814447">
        <w:rPr>
          <w:rFonts w:ascii="Times New Roman" w:hAnsi="Times New Roman"/>
          <w:sz w:val="24"/>
          <w:szCs w:val="24"/>
        </w:rPr>
        <w:t>adapteerimata ilukirjandus-, teabe-, tarbe- ja meediatekste. Kirjutamisoskuse arendamiseks</w:t>
      </w:r>
      <w:r>
        <w:rPr>
          <w:rFonts w:ascii="Times New Roman" w:hAnsi="Times New Roman"/>
          <w:sz w:val="24"/>
          <w:szCs w:val="24"/>
        </w:rPr>
        <w:t xml:space="preserve"> </w:t>
      </w:r>
      <w:r w:rsidRPr="00814447">
        <w:rPr>
          <w:rFonts w:ascii="Times New Roman" w:hAnsi="Times New Roman"/>
          <w:sz w:val="24"/>
          <w:szCs w:val="24"/>
        </w:rPr>
        <w:t>kasutakse erinevat liiki loovtöid. Tähelepanu pööratakse loovuse arendamisele nii suulises kui ka</w:t>
      </w:r>
      <w:r>
        <w:rPr>
          <w:rFonts w:ascii="Times New Roman" w:hAnsi="Times New Roman"/>
          <w:sz w:val="24"/>
          <w:szCs w:val="24"/>
        </w:rPr>
        <w:t xml:space="preserve"> </w:t>
      </w:r>
      <w:r w:rsidRPr="00814447">
        <w:rPr>
          <w:rFonts w:ascii="Times New Roman" w:hAnsi="Times New Roman"/>
          <w:sz w:val="24"/>
          <w:szCs w:val="24"/>
        </w:rPr>
        <w:t>kirjalikus väljendusoskuses.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Õpilased hakkavad lähenema keeleõppele analüüsivalt, õppides kõrvutama eri keelte sarnasusi ja</w:t>
      </w:r>
      <w:r>
        <w:rPr>
          <w:rFonts w:ascii="Times New Roman" w:hAnsi="Times New Roman"/>
          <w:sz w:val="24"/>
          <w:szCs w:val="24"/>
        </w:rPr>
        <w:t xml:space="preserve"> </w:t>
      </w:r>
      <w:r w:rsidRPr="00814447">
        <w:rPr>
          <w:rFonts w:ascii="Times New Roman" w:hAnsi="Times New Roman"/>
          <w:sz w:val="24"/>
          <w:szCs w:val="24"/>
        </w:rPr>
        <w:t>erinevusi ning märkama enda ja teiste keelekasutusvigu.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Õpitakse mõistma kultuurierinevusi, neid teadvustama ning nendega arvestama. Õpilane õpib</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väärtustama mõtteviiside mitmekesisust, avaldama arvamust ning nägema ja arvestama erinevaid</w:t>
      </w:r>
      <w:r>
        <w:rPr>
          <w:rFonts w:ascii="Times New Roman" w:hAnsi="Times New Roman"/>
          <w:sz w:val="24"/>
          <w:szCs w:val="24"/>
        </w:rPr>
        <w:t xml:space="preserve"> </w:t>
      </w:r>
      <w:r w:rsidRPr="00814447">
        <w:rPr>
          <w:rFonts w:ascii="Times New Roman" w:hAnsi="Times New Roman"/>
          <w:sz w:val="24"/>
          <w:szCs w:val="24"/>
        </w:rPr>
        <w:t>seisukohti.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Selleks sobivad näiteks: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eri liiki eakohaste tekstide kuulamine ja lugemine sh iseseisev lugemine;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meedia- ja autentsete audiovisuaalsete materjalide kasutamine (nt ajaleheartiklid, uudised,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filmid);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loovtööd (nt luuletused, lühikirjand, isiklikud kirjad, teadaanded, kuulutused,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lühiülevaated);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4) lühireferaadid ja lihtsam uurimistöö;</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5) projektitööd;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6) suulised ettekanded (nt projektitööde ja iseseisva lugemise kokkuvõtted);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7) rolli- ja suhtlusmängud;</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8) info otsimine erinevatest võõrkeelsetest teatmeallikatest (nt tõlkesõnaraamat, internet).</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2.4.4</w:t>
      </w:r>
      <w:r w:rsidRPr="00063DFD">
        <w:rPr>
          <w:rFonts w:ascii="Times New Roman" w:hAnsi="Times New Roman"/>
          <w:b/>
          <w:sz w:val="24"/>
          <w:szCs w:val="24"/>
        </w:rPr>
        <w:t>. II</w:t>
      </w:r>
      <w:r>
        <w:rPr>
          <w:rFonts w:ascii="Times New Roman" w:hAnsi="Times New Roman"/>
          <w:b/>
          <w:sz w:val="24"/>
          <w:szCs w:val="24"/>
        </w:rPr>
        <w:t>I</w:t>
      </w:r>
      <w:r w:rsidRPr="00063DFD">
        <w:rPr>
          <w:rFonts w:ascii="Times New Roman" w:hAnsi="Times New Roman"/>
          <w:b/>
          <w:sz w:val="24"/>
          <w:szCs w:val="24"/>
        </w:rPr>
        <w:t xml:space="preserve"> kooliastme ainekavad klasside lõikes.</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Pr="00F76105" w:rsidRDefault="00FC3DEA" w:rsidP="00FC3DEA">
      <w:pPr>
        <w:autoSpaceDE w:val="0"/>
        <w:autoSpaceDN w:val="0"/>
        <w:adjustRightInd w:val="0"/>
        <w:spacing w:after="0" w:line="240" w:lineRule="auto"/>
        <w:rPr>
          <w:rFonts w:ascii="Times New Roman" w:hAnsi="Times New Roman"/>
          <w:b/>
          <w:sz w:val="28"/>
          <w:szCs w:val="28"/>
        </w:rPr>
      </w:pPr>
      <w:r w:rsidRPr="00F76105">
        <w:rPr>
          <w:rFonts w:ascii="Times New Roman" w:hAnsi="Times New Roman"/>
          <w:b/>
          <w:sz w:val="28"/>
          <w:szCs w:val="28"/>
        </w:rPr>
        <w:t>7.klass</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1) mõistab endale tuttaval teemal kõike olulist;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2) oskab kirjeldada kogemusi, sündmusi, unistusi ja eesmärke ning lühidalt põhjendada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selgitada oma seisukohti ning plaane;</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3) oskab koostada lihtsat teksti tuttaval teemal;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oskab moodustada ja kasutada õpitud keelevorme grammatiliselt õieti nii suuliselt kui kirjalikult.</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Õppesisu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I-II kooliastmes </w:t>
      </w:r>
      <w:r w:rsidRPr="00814447">
        <w:rPr>
          <w:rFonts w:ascii="Times New Roman" w:hAnsi="Times New Roman"/>
          <w:sz w:val="24"/>
          <w:szCs w:val="24"/>
        </w:rPr>
        <w:t xml:space="preserve"> alustatud alateemad jätkuvad osaoskuste arengu põhjal. Neile lisanduvad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järgmised alateemad: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Mina ja teised. </w:t>
      </w:r>
      <w:r>
        <w:rPr>
          <w:rFonts w:ascii="Times New Roman" w:hAnsi="Times New Roman"/>
          <w:sz w:val="24"/>
          <w:szCs w:val="24"/>
        </w:rPr>
        <w:t xml:space="preserve"> I</w:t>
      </w:r>
      <w:r w:rsidRPr="00814447">
        <w:rPr>
          <w:rFonts w:ascii="Times New Roman" w:hAnsi="Times New Roman"/>
          <w:sz w:val="24"/>
          <w:szCs w:val="24"/>
        </w:rPr>
        <w:t>nimestevahelised suhted, viisakusreeglid,</w:t>
      </w:r>
      <w:r>
        <w:rPr>
          <w:rFonts w:ascii="Times New Roman" w:hAnsi="Times New Roman"/>
          <w:sz w:val="24"/>
          <w:szCs w:val="24"/>
        </w:rPr>
        <w:t xml:space="preserve"> </w:t>
      </w:r>
      <w:r w:rsidRPr="00814447">
        <w:rPr>
          <w:rFonts w:ascii="Times New Roman" w:hAnsi="Times New Roman"/>
          <w:sz w:val="24"/>
          <w:szCs w:val="24"/>
        </w:rPr>
        <w:t>koostöö ja teistega arvestamine.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 ja lähiümbrus. </w:t>
      </w:r>
      <w:r w:rsidRPr="00814447">
        <w:rPr>
          <w:rFonts w:ascii="Times New Roman" w:hAnsi="Times New Roman"/>
          <w:sz w:val="24"/>
          <w:szCs w:val="24"/>
        </w:rPr>
        <w:t>Perekondlikud sündmused ja tähtpäevad; kodukoha vaatamisväärsused ja</w:t>
      </w:r>
      <w:r>
        <w:rPr>
          <w:rFonts w:ascii="Times New Roman" w:hAnsi="Times New Roman"/>
          <w:sz w:val="24"/>
          <w:szCs w:val="24"/>
        </w:rPr>
        <w:t xml:space="preserve"> </w:t>
      </w:r>
      <w:r w:rsidRPr="00814447">
        <w:rPr>
          <w:rFonts w:ascii="Times New Roman" w:hAnsi="Times New Roman"/>
          <w:sz w:val="24"/>
          <w:szCs w:val="24"/>
        </w:rPr>
        <w:t>nende tutvustamine.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Kodukoht Eesti. </w:t>
      </w:r>
      <w:r>
        <w:rPr>
          <w:rFonts w:ascii="Times New Roman" w:hAnsi="Times New Roman"/>
          <w:sz w:val="24"/>
          <w:szCs w:val="24"/>
        </w:rPr>
        <w:t xml:space="preserve">Loodus ja looduskaitse; </w:t>
      </w:r>
      <w:r w:rsidRPr="00814447">
        <w:rPr>
          <w:rFonts w:ascii="Times New Roman" w:hAnsi="Times New Roman"/>
          <w:sz w:val="24"/>
          <w:szCs w:val="24"/>
        </w:rPr>
        <w:t xml:space="preserve"> Eesti vaatamisväärsused.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Riigid ja nende kultuur. </w:t>
      </w:r>
      <w:r w:rsidRPr="00814447">
        <w:rPr>
          <w:rFonts w:ascii="Times New Roman" w:hAnsi="Times New Roman"/>
          <w:sz w:val="24"/>
          <w:szCs w:val="24"/>
        </w:rPr>
        <w:t>Õpitava keele kultuuriruumi kuuluvad r</w:t>
      </w:r>
      <w:r>
        <w:rPr>
          <w:rFonts w:ascii="Times New Roman" w:hAnsi="Times New Roman"/>
          <w:sz w:val="24"/>
          <w:szCs w:val="24"/>
        </w:rPr>
        <w:t xml:space="preserve">iigid ja nende lühiiseloomustus: </w:t>
      </w:r>
      <w:proofErr w:type="spellStart"/>
      <w:r>
        <w:rPr>
          <w:rFonts w:ascii="Times New Roman" w:hAnsi="Times New Roman"/>
          <w:sz w:val="24"/>
          <w:szCs w:val="24"/>
        </w:rPr>
        <w:t>the</w:t>
      </w:r>
      <w:proofErr w:type="spellEnd"/>
      <w:r>
        <w:rPr>
          <w:rFonts w:ascii="Times New Roman" w:hAnsi="Times New Roman"/>
          <w:sz w:val="24"/>
          <w:szCs w:val="24"/>
        </w:rPr>
        <w:t xml:space="preserve"> U.S.A., </w:t>
      </w:r>
      <w:proofErr w:type="spellStart"/>
      <w:r>
        <w:rPr>
          <w:rFonts w:ascii="Times New Roman" w:hAnsi="Times New Roman"/>
          <w:sz w:val="24"/>
          <w:szCs w:val="24"/>
        </w:rPr>
        <w:t>Australia</w:t>
      </w:r>
      <w:proofErr w:type="spellEnd"/>
      <w:r>
        <w:rPr>
          <w:rFonts w:ascii="Times New Roman" w:hAnsi="Times New Roman"/>
          <w:sz w:val="24"/>
          <w:szCs w:val="24"/>
        </w:rPr>
        <w:t xml:space="preserve">, </w:t>
      </w:r>
      <w:proofErr w:type="spellStart"/>
      <w:r>
        <w:rPr>
          <w:rFonts w:ascii="Times New Roman" w:hAnsi="Times New Roman"/>
          <w:sz w:val="24"/>
          <w:szCs w:val="24"/>
        </w:rPr>
        <w:t>New-Zealand</w:t>
      </w:r>
      <w:proofErr w:type="spellEnd"/>
      <w:r>
        <w:rPr>
          <w:rFonts w:ascii="Times New Roman" w:hAnsi="Times New Roman"/>
          <w:sz w:val="24"/>
          <w:szCs w:val="24"/>
        </w:rPr>
        <w:t xml:space="preserve"> ,nende rahvad, ajalugu ja kultuuritavad.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Igapäevaelu. Õppimine ja töö. </w:t>
      </w:r>
      <w:r w:rsidRPr="00814447">
        <w:rPr>
          <w:rFonts w:ascii="Times New Roman" w:hAnsi="Times New Roman"/>
          <w:sz w:val="24"/>
          <w:szCs w:val="24"/>
        </w:rPr>
        <w:t xml:space="preserve">Tervislik eluviis ja toitumine, suhtlemine teeninduses, </w:t>
      </w:r>
      <w:proofErr w:type="spellStart"/>
      <w:r w:rsidRPr="00814447">
        <w:rPr>
          <w:rFonts w:ascii="Times New Roman" w:hAnsi="Times New Roman"/>
          <w:sz w:val="24"/>
          <w:szCs w:val="24"/>
        </w:rPr>
        <w:t>turvalisus;</w:t>
      </w:r>
      <w:r>
        <w:rPr>
          <w:rFonts w:ascii="Times New Roman" w:hAnsi="Times New Roman"/>
          <w:sz w:val="24"/>
          <w:szCs w:val="24"/>
        </w:rPr>
        <w:t>õpioskused</w:t>
      </w:r>
      <w:proofErr w:type="spellEnd"/>
      <w:r>
        <w:rPr>
          <w:rFonts w:ascii="Times New Roman" w:hAnsi="Times New Roman"/>
          <w:sz w:val="24"/>
          <w:szCs w:val="24"/>
        </w:rPr>
        <w:t xml:space="preserve"> ja harjumused.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Vaba aeg. </w:t>
      </w:r>
      <w:r w:rsidRPr="00814447">
        <w:rPr>
          <w:rFonts w:ascii="Times New Roman" w:hAnsi="Times New Roman"/>
          <w:sz w:val="24"/>
          <w:szCs w:val="24"/>
        </w:rPr>
        <w:t>Kultuuriline mitmekesisus; kirjandus ja kunst, sport, erinevad meediavahendid ja</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Reklaam,arvuti</w:t>
      </w:r>
      <w:proofErr w:type="spellEnd"/>
      <w:r>
        <w:rPr>
          <w:rFonts w:ascii="Times New Roman" w:hAnsi="Times New Roman"/>
          <w:sz w:val="24"/>
          <w:szCs w:val="24"/>
        </w:rPr>
        <w:t xml:space="preserve"> ja interneti kasutuskultuur.</w:t>
      </w:r>
    </w:p>
    <w:p w:rsidR="00FC3DEA" w:rsidRPr="00C078D2"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sidRPr="001264B7">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Ajavormide moodustamine ja kasutamine, aegade ühildumine lauses.</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Kaudne kõneviis.</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sidRPr="004A1048">
        <w:rPr>
          <w:rFonts w:ascii="Times New Roman" w:hAnsi="Times New Roman"/>
          <w:i/>
          <w:sz w:val="24"/>
          <w:szCs w:val="24"/>
        </w:rPr>
        <w:t>Some</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any</w:t>
      </w:r>
      <w:proofErr w:type="spellEnd"/>
      <w:r w:rsidRPr="004A1048">
        <w:rPr>
          <w:rFonts w:ascii="Times New Roman" w:hAnsi="Times New Roman"/>
          <w:i/>
          <w:sz w:val="24"/>
          <w:szCs w:val="24"/>
        </w:rPr>
        <w:t>, no</w:t>
      </w:r>
      <w:r>
        <w:rPr>
          <w:rFonts w:ascii="Times New Roman" w:hAnsi="Times New Roman"/>
          <w:sz w:val="24"/>
          <w:szCs w:val="24"/>
        </w:rPr>
        <w:t xml:space="preserve"> ja nende tuletiste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Umbisikuline tegumood.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Küsimuste moodustamine.</w:t>
      </w:r>
    </w:p>
    <w:p w:rsidR="00FC3DEA" w:rsidRDefault="00FC3DEA" w:rsidP="00FC3DEA">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Täiendlaused: </w:t>
      </w:r>
      <w:proofErr w:type="spellStart"/>
      <w:r w:rsidRPr="004A1048">
        <w:rPr>
          <w:rFonts w:ascii="Times New Roman" w:hAnsi="Times New Roman"/>
          <w:i/>
          <w:sz w:val="24"/>
          <w:szCs w:val="24"/>
        </w:rPr>
        <w:t>whose</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which</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who</w:t>
      </w:r>
      <w:proofErr w:type="spellEnd"/>
      <w:r w:rsidRPr="004A1048">
        <w:rPr>
          <w:rFonts w:ascii="Times New Roman" w:hAnsi="Times New Roman"/>
          <w:i/>
          <w:sz w:val="24"/>
          <w:szCs w:val="24"/>
        </w:rPr>
        <w:t xml:space="preserve">.., </w:t>
      </w:r>
      <w:proofErr w:type="spellStart"/>
      <w:r w:rsidRPr="004A1048">
        <w:rPr>
          <w:rFonts w:ascii="Times New Roman" w:hAnsi="Times New Roman"/>
          <w:i/>
          <w:sz w:val="24"/>
          <w:szCs w:val="24"/>
        </w:rPr>
        <w:t>what</w:t>
      </w:r>
      <w:proofErr w:type="spellEnd"/>
      <w:r w:rsidRPr="004A1048">
        <w:rPr>
          <w:rFonts w:ascii="Times New Roman" w:hAnsi="Times New Roman"/>
          <w:i/>
          <w:sz w:val="24"/>
          <w:szCs w:val="24"/>
        </w:rPr>
        <w:t xml:space="preserve"> ...</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sz w:val="28"/>
          <w:szCs w:val="28"/>
        </w:rPr>
      </w:pPr>
      <w:r w:rsidRPr="00F76105">
        <w:rPr>
          <w:rFonts w:ascii="Times New Roman" w:hAnsi="Times New Roman"/>
          <w:b/>
          <w:sz w:val="28"/>
          <w:szCs w:val="28"/>
        </w:rPr>
        <w:t>8.klass</w:t>
      </w:r>
    </w:p>
    <w:p w:rsidR="00FC3DEA" w:rsidRPr="00F76105" w:rsidRDefault="00FC3DEA" w:rsidP="00FC3DEA">
      <w:pPr>
        <w:autoSpaceDE w:val="0"/>
        <w:autoSpaceDN w:val="0"/>
        <w:adjustRightInd w:val="0"/>
        <w:spacing w:after="0" w:line="240" w:lineRule="auto"/>
        <w:rPr>
          <w:rFonts w:ascii="Times New Roman" w:hAnsi="Times New Roman"/>
          <w:b/>
          <w:sz w:val="28"/>
          <w:szCs w:val="28"/>
        </w:rPr>
      </w:pPr>
    </w:p>
    <w:p w:rsidR="00FC3DEA" w:rsidRDefault="00FC3DEA" w:rsidP="00FC3D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814447">
        <w:rPr>
          <w:rFonts w:ascii="Times New Roman" w:hAnsi="Times New Roman"/>
          <w:sz w:val="24"/>
          <w:szCs w:val="24"/>
        </w:rPr>
        <w:t>) oskab kirjeldada kogemusi, sündmusi, unistusi ja eesmärke ning lühidalt põhjendada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selgitada oma seisukohti ning plaane;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814447">
        <w:rPr>
          <w:rFonts w:ascii="Times New Roman" w:hAnsi="Times New Roman"/>
          <w:sz w:val="24"/>
          <w:szCs w:val="24"/>
        </w:rPr>
        <w:t>) oskab koostada lihtsat teksti tuttaval teemal;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814447">
        <w:rPr>
          <w:rFonts w:ascii="Times New Roman" w:hAnsi="Times New Roman"/>
          <w:sz w:val="24"/>
          <w:szCs w:val="24"/>
        </w:rPr>
        <w:t>) saab õpitavat keelt emakeelena kõnelevate inimestega igapäevases suhtlemises enamasti</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hakkama, tuginedes õpitava keele maa kultuuritavadele;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4)oskab kasutada õpitud grammatika osi nii kõnes kui kirjas</w:t>
      </w:r>
    </w:p>
    <w:p w:rsidR="00FC3DEA" w:rsidRPr="00AE02E1" w:rsidRDefault="00FC3DEA" w:rsidP="00FC3DEA">
      <w:pPr>
        <w:autoSpaceDE w:val="0"/>
        <w:autoSpaceDN w:val="0"/>
        <w:adjustRightInd w:val="0"/>
        <w:spacing w:after="0" w:line="240" w:lineRule="auto"/>
        <w:rPr>
          <w:rFonts w:ascii="Times New Roman" w:hAnsi="Times New Roman"/>
          <w:b/>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b/>
          <w:bCs/>
          <w:sz w:val="24"/>
          <w:szCs w:val="24"/>
        </w:rPr>
        <w:t xml:space="preserve">Mina ja teised. </w:t>
      </w:r>
      <w:r>
        <w:rPr>
          <w:rFonts w:ascii="Times New Roman" w:hAnsi="Times New Roman"/>
          <w:sz w:val="24"/>
          <w:szCs w:val="24"/>
        </w:rPr>
        <w:t xml:space="preserve"> Sõprus (mina ja mu sõbrad).  Rasked olukorrad, rõõm ja masendus.</w:t>
      </w:r>
    </w:p>
    <w:p w:rsidR="00FC3DEA" w:rsidRPr="001C1615" w:rsidRDefault="00FC3DEA" w:rsidP="00FC3DEA">
      <w:pPr>
        <w:autoSpaceDE w:val="0"/>
        <w:autoSpaceDN w:val="0"/>
        <w:adjustRightInd w:val="0"/>
        <w:spacing w:after="0" w:line="240" w:lineRule="auto"/>
        <w:rPr>
          <w:rFonts w:ascii="Times New Roman" w:hAnsi="Times New Roman"/>
          <w:i/>
          <w:sz w:val="24"/>
          <w:szCs w:val="24"/>
        </w:rPr>
      </w:pPr>
      <w:r w:rsidRPr="00814447">
        <w:rPr>
          <w:rFonts w:ascii="Times New Roman" w:hAnsi="Times New Roman"/>
          <w:b/>
          <w:bCs/>
          <w:sz w:val="24"/>
          <w:szCs w:val="24"/>
        </w:rPr>
        <w:t>Kodu ja lähiümbrus.</w:t>
      </w:r>
      <w:r>
        <w:rPr>
          <w:rFonts w:ascii="Times New Roman" w:hAnsi="Times New Roman"/>
          <w:b/>
          <w:bCs/>
          <w:sz w:val="24"/>
          <w:szCs w:val="24"/>
        </w:rPr>
        <w:t xml:space="preserve">  </w:t>
      </w:r>
      <w:r>
        <w:rPr>
          <w:rFonts w:ascii="Times New Roman" w:hAnsi="Times New Roman"/>
          <w:bCs/>
          <w:sz w:val="24"/>
          <w:szCs w:val="24"/>
        </w:rPr>
        <w:t>Suhted perekonnas, nõuanded ja nendega arvestamine, meeskonnatöö.</w:t>
      </w:r>
    </w:p>
    <w:p w:rsidR="00FC3DEA" w:rsidRDefault="00FC3DEA" w:rsidP="00FC3DEA">
      <w:pPr>
        <w:autoSpaceDE w:val="0"/>
        <w:autoSpaceDN w:val="0"/>
        <w:adjustRightInd w:val="0"/>
        <w:spacing w:after="0" w:line="240" w:lineRule="auto"/>
        <w:rPr>
          <w:rFonts w:ascii="Times New Roman" w:hAnsi="Times New Roman"/>
          <w:bCs/>
          <w:sz w:val="24"/>
          <w:szCs w:val="24"/>
        </w:rPr>
      </w:pPr>
      <w:r w:rsidRPr="00814447">
        <w:rPr>
          <w:rFonts w:ascii="Times New Roman" w:hAnsi="Times New Roman"/>
          <w:b/>
          <w:bCs/>
          <w:sz w:val="24"/>
          <w:szCs w:val="24"/>
        </w:rPr>
        <w:t>Kodukoht Eesti.</w:t>
      </w:r>
      <w:r>
        <w:rPr>
          <w:rFonts w:ascii="Times New Roman" w:hAnsi="Times New Roman"/>
          <w:bCs/>
          <w:sz w:val="24"/>
          <w:szCs w:val="24"/>
        </w:rPr>
        <w:t xml:space="preserve"> Loodus ja selle kaitsmine. Keskkonnakaitse. Elu linnas ja maal.</w:t>
      </w:r>
    </w:p>
    <w:p w:rsidR="00FC3DEA" w:rsidRDefault="00FC3DEA" w:rsidP="00FC3DEA">
      <w:pPr>
        <w:autoSpaceDE w:val="0"/>
        <w:autoSpaceDN w:val="0"/>
        <w:adjustRightInd w:val="0"/>
        <w:spacing w:after="0" w:line="240" w:lineRule="auto"/>
        <w:rPr>
          <w:rFonts w:ascii="Times New Roman" w:hAnsi="Times New Roman"/>
          <w:bCs/>
          <w:sz w:val="24"/>
          <w:szCs w:val="24"/>
        </w:rPr>
      </w:pPr>
      <w:r w:rsidRPr="00814447">
        <w:rPr>
          <w:rFonts w:ascii="Times New Roman" w:hAnsi="Times New Roman"/>
          <w:b/>
          <w:bCs/>
          <w:sz w:val="24"/>
          <w:szCs w:val="24"/>
        </w:rPr>
        <w:t>Riigid ja nende kultuur.</w:t>
      </w:r>
      <w:r>
        <w:rPr>
          <w:rFonts w:ascii="Times New Roman" w:hAnsi="Times New Roman"/>
          <w:bCs/>
          <w:sz w:val="24"/>
          <w:szCs w:val="24"/>
        </w:rPr>
        <w:t xml:space="preserve"> Suurlinnad. Reisimine ja vaatamisväärsustega tutvumine. Kaardi lugemine ja tee küsimine-juhatamine..</w:t>
      </w:r>
    </w:p>
    <w:p w:rsidR="00FC3DEA" w:rsidRDefault="00FC3DEA" w:rsidP="00FC3DEA">
      <w:pPr>
        <w:autoSpaceDE w:val="0"/>
        <w:autoSpaceDN w:val="0"/>
        <w:adjustRightInd w:val="0"/>
        <w:spacing w:after="0" w:line="240" w:lineRule="auto"/>
        <w:rPr>
          <w:rFonts w:ascii="Times New Roman" w:hAnsi="Times New Roman"/>
          <w:bCs/>
          <w:sz w:val="24"/>
          <w:szCs w:val="24"/>
        </w:rPr>
      </w:pPr>
      <w:r w:rsidRPr="00814447">
        <w:rPr>
          <w:rFonts w:ascii="Times New Roman" w:hAnsi="Times New Roman"/>
          <w:b/>
          <w:bCs/>
          <w:sz w:val="24"/>
          <w:szCs w:val="24"/>
        </w:rPr>
        <w:t>Igapäevaelu. Õppimine ja töö.</w:t>
      </w:r>
      <w:r>
        <w:rPr>
          <w:rFonts w:ascii="Times New Roman" w:hAnsi="Times New Roman"/>
          <w:bCs/>
          <w:sz w:val="24"/>
          <w:szCs w:val="24"/>
        </w:rPr>
        <w:t xml:space="preserve">  Tervislikud eluviisid, eesmärgid elus, aja planeerimine. Kaasaegsed sidevahendid ja nende kasutamine.</w:t>
      </w:r>
    </w:p>
    <w:p w:rsidR="00FC3DEA" w:rsidRDefault="00FC3DEA" w:rsidP="00FC3DEA">
      <w:pPr>
        <w:autoSpaceDE w:val="0"/>
        <w:autoSpaceDN w:val="0"/>
        <w:adjustRightInd w:val="0"/>
        <w:spacing w:after="0" w:line="240" w:lineRule="auto"/>
        <w:rPr>
          <w:rFonts w:ascii="Times New Roman" w:hAnsi="Times New Roman"/>
          <w:bCs/>
          <w:sz w:val="24"/>
          <w:szCs w:val="24"/>
        </w:rPr>
      </w:pPr>
      <w:r w:rsidRPr="00814447">
        <w:rPr>
          <w:rFonts w:ascii="Times New Roman" w:hAnsi="Times New Roman"/>
          <w:b/>
          <w:bCs/>
          <w:sz w:val="24"/>
          <w:szCs w:val="24"/>
        </w:rPr>
        <w:t>Vaba aeg.</w:t>
      </w:r>
      <w:r>
        <w:rPr>
          <w:rFonts w:ascii="Times New Roman" w:hAnsi="Times New Roman"/>
          <w:bCs/>
          <w:sz w:val="24"/>
          <w:szCs w:val="24"/>
        </w:rPr>
        <w:t xml:space="preserve"> Sport meie elus. Harrastused. Turvaline vaba aja sisustamine.</w:t>
      </w:r>
    </w:p>
    <w:p w:rsidR="00FC3DEA" w:rsidRDefault="00FC3DEA" w:rsidP="00FC3DEA">
      <w:pPr>
        <w:autoSpaceDE w:val="0"/>
        <w:autoSpaceDN w:val="0"/>
        <w:adjustRightInd w:val="0"/>
        <w:spacing w:after="0" w:line="240" w:lineRule="auto"/>
        <w:rPr>
          <w:rFonts w:ascii="Times New Roman" w:hAnsi="Times New Roman"/>
          <w:bCs/>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sidRPr="001264B7">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Ajavormide ühildumine ja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Sidesõnad ja nende kasutamine.</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Verb/adjective</w:t>
      </w:r>
      <w:proofErr w:type="spellEnd"/>
      <w:r>
        <w:rPr>
          <w:rFonts w:ascii="Times New Roman" w:hAnsi="Times New Roman"/>
          <w:sz w:val="24"/>
          <w:szCs w:val="24"/>
        </w:rPr>
        <w:t xml:space="preserve"> +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do</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Kaudne kõne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Umbisikuline tegumood</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Phrasal</w:t>
      </w:r>
      <w:proofErr w:type="spellEnd"/>
      <w:r>
        <w:rPr>
          <w:rFonts w:ascii="Times New Roman" w:hAnsi="Times New Roman"/>
          <w:sz w:val="24"/>
          <w:szCs w:val="24"/>
        </w:rPr>
        <w:t xml:space="preserve"> </w:t>
      </w:r>
      <w:proofErr w:type="spellStart"/>
      <w:r>
        <w:rPr>
          <w:rFonts w:ascii="Times New Roman" w:hAnsi="Times New Roman"/>
          <w:sz w:val="24"/>
          <w:szCs w:val="24"/>
        </w:rPr>
        <w:t>verbs</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Artikli kasutamine pärisnimedega</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Much</w:t>
      </w:r>
      <w:proofErr w:type="spellEnd"/>
      <w:r>
        <w:rPr>
          <w:rFonts w:ascii="Times New Roman" w:hAnsi="Times New Roman"/>
          <w:sz w:val="24"/>
          <w:szCs w:val="24"/>
        </w:rPr>
        <w:t xml:space="preserve">, </w:t>
      </w:r>
      <w:proofErr w:type="spellStart"/>
      <w:r>
        <w:rPr>
          <w:rFonts w:ascii="Times New Roman" w:hAnsi="Times New Roman"/>
          <w:sz w:val="24"/>
          <w:szCs w:val="24"/>
        </w:rPr>
        <w:t>many</w:t>
      </w:r>
      <w:proofErr w:type="spellEnd"/>
      <w:r>
        <w:rPr>
          <w:rFonts w:ascii="Times New Roman" w:hAnsi="Times New Roman"/>
          <w:sz w:val="24"/>
          <w:szCs w:val="24"/>
        </w:rPr>
        <w:t xml:space="preserve">, </w:t>
      </w:r>
      <w:proofErr w:type="spellStart"/>
      <w:r>
        <w:rPr>
          <w:rFonts w:ascii="Times New Roman" w:hAnsi="Times New Roman"/>
          <w:sz w:val="24"/>
          <w:szCs w:val="24"/>
        </w:rPr>
        <w:t>little</w:t>
      </w:r>
      <w:proofErr w:type="spellEnd"/>
      <w:r>
        <w:rPr>
          <w:rFonts w:ascii="Times New Roman" w:hAnsi="Times New Roman"/>
          <w:sz w:val="24"/>
          <w:szCs w:val="24"/>
        </w:rPr>
        <w:t xml:space="preserve"> , </w:t>
      </w:r>
      <w:proofErr w:type="spellStart"/>
      <w:r>
        <w:rPr>
          <w:rFonts w:ascii="Times New Roman" w:hAnsi="Times New Roman"/>
          <w:sz w:val="24"/>
          <w:szCs w:val="24"/>
        </w:rPr>
        <w:t>few</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If</w:t>
      </w:r>
      <w:proofErr w:type="spellEnd"/>
      <w:r>
        <w:rPr>
          <w:rFonts w:ascii="Times New Roman" w:hAnsi="Times New Roman"/>
          <w:sz w:val="24"/>
          <w:szCs w:val="24"/>
        </w:rPr>
        <w:t xml:space="preserve"> – laused ja nende ajavormid</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9.klass</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9.klassi lõpetaja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814447">
        <w:rPr>
          <w:rFonts w:ascii="Times New Roman" w:hAnsi="Times New Roman"/>
          <w:sz w:val="24"/>
          <w:szCs w:val="24"/>
        </w:rPr>
        <w:t>) saab õpitavat keelt emakeelena kõnelevate inimestega igapäevases suhtlemises enamasti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hakkama, tuginedes õpitava keele maa kultuuritavadele;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814447">
        <w:rPr>
          <w:rFonts w:ascii="Times New Roman" w:hAnsi="Times New Roman"/>
          <w:sz w:val="24"/>
          <w:szCs w:val="24"/>
        </w:rPr>
        <w:t>) tunneb huvi õpitavat keelt kõnelevate maade kultuurielu vastu, loeb võõrkeelsest eakohast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kirjandust, vaatab filme ja telesaateid ning kuulab raadiosaateid;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814447">
        <w:rPr>
          <w:rFonts w:ascii="Times New Roman" w:hAnsi="Times New Roman"/>
          <w:sz w:val="24"/>
          <w:szCs w:val="24"/>
        </w:rPr>
        <w:t>) kasutab võõrkeelseid teatmeallikaid (nt tõlkesõnaraamatut, internetti) vajaliku info</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otsimiseks ka teistes valdkondades ja õppeainetes;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814447">
        <w:rPr>
          <w:rFonts w:ascii="Times New Roman" w:hAnsi="Times New Roman"/>
          <w:sz w:val="24"/>
          <w:szCs w:val="24"/>
        </w:rPr>
        <w:t>) töötab iseseisvalt, paaris ja rühmas;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814447">
        <w:rPr>
          <w:rFonts w:ascii="Times New Roman" w:hAnsi="Times New Roman"/>
          <w:sz w:val="24"/>
          <w:szCs w:val="24"/>
        </w:rPr>
        <w:t>) hindab õpetaja abiga oma tugevaid ja nõrku külgi seatud eesmärkide järgi ning kohandab</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oma õpistrateegiaid.</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Mina ja teised. </w:t>
      </w:r>
      <w:r>
        <w:rPr>
          <w:rFonts w:ascii="Times New Roman" w:hAnsi="Times New Roman"/>
          <w:sz w:val="24"/>
          <w:szCs w:val="24"/>
        </w:rPr>
        <w:t xml:space="preserve"> Sõprus (mina ja mu sõbrad). Inimestevahelised </w:t>
      </w:r>
      <w:proofErr w:type="spellStart"/>
      <w:r>
        <w:rPr>
          <w:rFonts w:ascii="Times New Roman" w:hAnsi="Times New Roman"/>
          <w:sz w:val="24"/>
          <w:szCs w:val="24"/>
        </w:rPr>
        <w:t>suhted.Välimus</w:t>
      </w:r>
      <w:proofErr w:type="spellEnd"/>
      <w:r>
        <w:rPr>
          <w:rFonts w:ascii="Times New Roman" w:hAnsi="Times New Roman"/>
          <w:sz w:val="24"/>
          <w:szCs w:val="24"/>
        </w:rPr>
        <w:t xml:space="preserve"> ja selle tähtsus igapäevaelus. Rasked olukorrad, rõõm ja </w:t>
      </w:r>
      <w:proofErr w:type="spellStart"/>
      <w:r>
        <w:rPr>
          <w:rFonts w:ascii="Times New Roman" w:hAnsi="Times New Roman"/>
          <w:sz w:val="24"/>
          <w:szCs w:val="24"/>
        </w:rPr>
        <w:t>masendus.Inimese</w:t>
      </w:r>
      <w:proofErr w:type="spellEnd"/>
      <w:r>
        <w:rPr>
          <w:rFonts w:ascii="Times New Roman" w:hAnsi="Times New Roman"/>
          <w:sz w:val="24"/>
          <w:szCs w:val="24"/>
        </w:rPr>
        <w:t xml:space="preserve"> iseloomustamine.</w:t>
      </w:r>
    </w:p>
    <w:p w:rsidR="00FC3DEA" w:rsidRDefault="00FC3DEA" w:rsidP="00FC3DEA">
      <w:pPr>
        <w:autoSpaceDE w:val="0"/>
        <w:autoSpaceDN w:val="0"/>
        <w:adjustRightInd w:val="0"/>
        <w:spacing w:after="0" w:line="240" w:lineRule="auto"/>
        <w:rPr>
          <w:rFonts w:ascii="Times New Roman" w:hAnsi="Times New Roman"/>
          <w:i/>
          <w:sz w:val="24"/>
          <w:szCs w:val="24"/>
        </w:rPr>
      </w:pPr>
      <w:r>
        <w:rPr>
          <w:rFonts w:ascii="Times New Roman" w:hAnsi="Times New Roman"/>
          <w:b/>
          <w:bCs/>
          <w:sz w:val="24"/>
          <w:szCs w:val="24"/>
        </w:rPr>
        <w:t xml:space="preserve">Kodu ja lähiümbrus.  </w:t>
      </w:r>
      <w:r>
        <w:rPr>
          <w:rFonts w:ascii="Times New Roman" w:hAnsi="Times New Roman"/>
          <w:bCs/>
          <w:sz w:val="24"/>
          <w:szCs w:val="24"/>
        </w:rPr>
        <w:t xml:space="preserve">Suhted perekonnas, nõuanded ja nendega arvestamine, </w:t>
      </w:r>
      <w:proofErr w:type="spellStart"/>
      <w:r>
        <w:rPr>
          <w:rFonts w:ascii="Times New Roman" w:hAnsi="Times New Roman"/>
          <w:bCs/>
          <w:sz w:val="24"/>
          <w:szCs w:val="24"/>
        </w:rPr>
        <w:t>meeskonnatöö.Nimed</w:t>
      </w:r>
      <w:proofErr w:type="spellEnd"/>
      <w:r>
        <w:rPr>
          <w:rFonts w:ascii="Times New Roman" w:hAnsi="Times New Roman"/>
          <w:bCs/>
          <w:sz w:val="24"/>
          <w:szCs w:val="24"/>
        </w:rPr>
        <w:t xml:space="preserve"> ja sellega seotud tavad peres ja erinevates riikides.</w:t>
      </w:r>
    </w:p>
    <w:p w:rsidR="00FC3DEA" w:rsidRDefault="00FC3DEA" w:rsidP="00FC3DEA">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Kodukoht Eesti.</w:t>
      </w:r>
      <w:r>
        <w:rPr>
          <w:rFonts w:ascii="Times New Roman" w:hAnsi="Times New Roman"/>
          <w:bCs/>
          <w:sz w:val="24"/>
          <w:szCs w:val="24"/>
        </w:rPr>
        <w:t xml:space="preserve"> Loodus ja selle kaitsmine. Keskkonnakaitse. Elu linnas ja </w:t>
      </w:r>
      <w:proofErr w:type="spellStart"/>
      <w:r>
        <w:rPr>
          <w:rFonts w:ascii="Times New Roman" w:hAnsi="Times New Roman"/>
          <w:bCs/>
          <w:sz w:val="24"/>
          <w:szCs w:val="24"/>
        </w:rPr>
        <w:t>maal.Eesti</w:t>
      </w:r>
      <w:proofErr w:type="spellEnd"/>
      <w:r>
        <w:rPr>
          <w:rFonts w:ascii="Times New Roman" w:hAnsi="Times New Roman"/>
          <w:bCs/>
          <w:sz w:val="24"/>
          <w:szCs w:val="24"/>
        </w:rPr>
        <w:t xml:space="preserve"> loodus, kultuuripärand ja millist infot Eesti kohta edastada </w:t>
      </w:r>
      <w:proofErr w:type="spellStart"/>
      <w:r>
        <w:rPr>
          <w:rFonts w:ascii="Times New Roman" w:hAnsi="Times New Roman"/>
          <w:bCs/>
          <w:sz w:val="24"/>
          <w:szCs w:val="24"/>
        </w:rPr>
        <w:t>turistidele.Eesti</w:t>
      </w:r>
      <w:proofErr w:type="spellEnd"/>
      <w:r>
        <w:rPr>
          <w:rFonts w:ascii="Times New Roman" w:hAnsi="Times New Roman"/>
          <w:bCs/>
          <w:sz w:val="24"/>
          <w:szCs w:val="24"/>
        </w:rPr>
        <w:t xml:space="preserve"> kliima ja ilm.</w:t>
      </w:r>
    </w:p>
    <w:p w:rsidR="00FC3DEA" w:rsidRDefault="00FC3DEA" w:rsidP="00FC3DEA">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Riigid ja nende kultuur.</w:t>
      </w:r>
      <w:r>
        <w:rPr>
          <w:rFonts w:ascii="Times New Roman" w:hAnsi="Times New Roman"/>
          <w:bCs/>
          <w:sz w:val="24"/>
          <w:szCs w:val="24"/>
        </w:rPr>
        <w:t xml:space="preserve"> Suurlinnad. Reisimine ja vaatamisväärsustega tutvumine. India, Wales.</w:t>
      </w:r>
    </w:p>
    <w:p w:rsidR="00FC3DEA" w:rsidRDefault="00FC3DEA" w:rsidP="00FC3DEA">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Igapäevaelu. Õppimine ja töö.</w:t>
      </w:r>
      <w:r>
        <w:rPr>
          <w:rFonts w:ascii="Times New Roman" w:hAnsi="Times New Roman"/>
          <w:bCs/>
          <w:sz w:val="24"/>
          <w:szCs w:val="24"/>
        </w:rPr>
        <w:t xml:space="preserve">  Tervislikud eluviisid, eesmärgid elus, aja </w:t>
      </w:r>
      <w:proofErr w:type="spellStart"/>
      <w:r>
        <w:rPr>
          <w:rFonts w:ascii="Times New Roman" w:hAnsi="Times New Roman"/>
          <w:bCs/>
          <w:sz w:val="24"/>
          <w:szCs w:val="24"/>
        </w:rPr>
        <w:t>planeerimine.Karjääriõpe</w:t>
      </w:r>
      <w:proofErr w:type="spellEnd"/>
      <w:r>
        <w:rPr>
          <w:rFonts w:ascii="Times New Roman" w:hAnsi="Times New Roman"/>
          <w:bCs/>
          <w:sz w:val="24"/>
          <w:szCs w:val="24"/>
        </w:rPr>
        <w:t>, Õige elukutse valik, CV ja töölevõtu avalduse vormistamine.</w:t>
      </w:r>
    </w:p>
    <w:p w:rsidR="00FC3DEA" w:rsidRDefault="00FC3DEA" w:rsidP="00FC3DEA">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Vaba aeg.</w:t>
      </w:r>
      <w:r>
        <w:rPr>
          <w:rFonts w:ascii="Times New Roman" w:hAnsi="Times New Roman"/>
          <w:bCs/>
          <w:sz w:val="24"/>
          <w:szCs w:val="24"/>
        </w:rPr>
        <w:t xml:space="preserve"> Sport meie elus. Harrastused. Turvaline vaba aja </w:t>
      </w:r>
      <w:proofErr w:type="spellStart"/>
      <w:r>
        <w:rPr>
          <w:rFonts w:ascii="Times New Roman" w:hAnsi="Times New Roman"/>
          <w:bCs/>
          <w:sz w:val="24"/>
          <w:szCs w:val="24"/>
        </w:rPr>
        <w:t>sisustamine.Kultuuriteemad</w:t>
      </w:r>
      <w:proofErr w:type="spellEnd"/>
      <w:r>
        <w:rPr>
          <w:rFonts w:ascii="Times New Roman" w:hAnsi="Times New Roman"/>
          <w:bCs/>
          <w:sz w:val="24"/>
          <w:szCs w:val="24"/>
        </w:rPr>
        <w:t>: kino ja filmid, muusikastiilid ja kontserdid, muuseumid ja galeriid.</w:t>
      </w:r>
    </w:p>
    <w:p w:rsidR="00FC3DEA" w:rsidRDefault="00FC3DEA" w:rsidP="00FC3DEA">
      <w:pPr>
        <w:autoSpaceDE w:val="0"/>
        <w:autoSpaceDN w:val="0"/>
        <w:adjustRightInd w:val="0"/>
        <w:spacing w:after="0" w:line="240" w:lineRule="auto"/>
        <w:rPr>
          <w:rFonts w:ascii="Times New Roman" w:hAnsi="Times New Roman"/>
          <w:bCs/>
          <w:sz w:val="24"/>
          <w:szCs w:val="24"/>
        </w:rPr>
      </w:pPr>
    </w:p>
    <w:p w:rsidR="00FC3DEA" w:rsidRDefault="00FC3DEA" w:rsidP="00FC3DE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Grammatika osas käsitletakse järgmisi teemasid:</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Ajavormide ühildumine ja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Passiivi moodustamine ja kasutamine.</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Modaalverbid aktiivis ja passiivis.</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Sõnade tuletamine (prefiksid, </w:t>
      </w:r>
      <w:proofErr w:type="spellStart"/>
      <w:r>
        <w:rPr>
          <w:rFonts w:ascii="Times New Roman" w:hAnsi="Times New Roman"/>
          <w:sz w:val="24"/>
          <w:szCs w:val="24"/>
        </w:rPr>
        <w:t>suffiksid</w:t>
      </w:r>
      <w:proofErr w:type="spellEnd"/>
      <w:r>
        <w:rPr>
          <w:rFonts w:ascii="Times New Roman" w:hAnsi="Times New Roman"/>
          <w:sz w:val="24"/>
          <w:szCs w:val="24"/>
        </w:rPr>
        <w:t>)</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Küsimuste moodustamine (rõhuasetus sõnade järjekorral, ka kaudsed küsimused).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Sidesõnad ja nende kasutamine, kirjavahemärgid.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Siduvad sõnad ja fraasid.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Kaudne kõne (saatelause minevikus).</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Tingimuslaused.</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Artikli kasutamine nimedega.</w:t>
      </w:r>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Eessõnad ja nende kasutamine erinevate verbidega.</w:t>
      </w:r>
    </w:p>
    <w:p w:rsidR="00FC3DEA" w:rsidRDefault="00FC3DEA" w:rsidP="00FC3DE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Such</w:t>
      </w:r>
      <w:proofErr w:type="spellEnd"/>
      <w:r>
        <w:rPr>
          <w:rFonts w:ascii="Times New Roman" w:hAnsi="Times New Roman"/>
          <w:sz w:val="24"/>
          <w:szCs w:val="24"/>
        </w:rPr>
        <w:t xml:space="preserve">, so, </w:t>
      </w:r>
      <w:proofErr w:type="spellStart"/>
      <w:r>
        <w:rPr>
          <w:rFonts w:ascii="Times New Roman" w:hAnsi="Times New Roman"/>
          <w:sz w:val="24"/>
          <w:szCs w:val="24"/>
        </w:rPr>
        <w:t>used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and </w:t>
      </w:r>
      <w:proofErr w:type="spellStart"/>
      <w:r>
        <w:rPr>
          <w:rFonts w:ascii="Times New Roman" w:hAnsi="Times New Roman"/>
          <w:sz w:val="24"/>
          <w:szCs w:val="24"/>
        </w:rPr>
        <w:t>would</w:t>
      </w:r>
      <w:proofErr w:type="spellEnd"/>
    </w:p>
    <w:p w:rsidR="00FC3DEA"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Ainsus ja mitmus, erandid</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2.4.5</w:t>
      </w:r>
      <w:r w:rsidRPr="00814447">
        <w:rPr>
          <w:rFonts w:ascii="Times New Roman" w:hAnsi="Times New Roman"/>
          <w:b/>
          <w:bCs/>
          <w:sz w:val="24"/>
          <w:szCs w:val="24"/>
        </w:rPr>
        <w:t>. Hindamine</w:t>
      </w:r>
    </w:p>
    <w:p w:rsidR="00FC3DEA" w:rsidRDefault="00FC3DEA" w:rsidP="00FC3DEA">
      <w:pPr>
        <w:autoSpaceDE w:val="0"/>
        <w:autoSpaceDN w:val="0"/>
        <w:adjustRightInd w:val="0"/>
        <w:spacing w:after="0" w:line="240" w:lineRule="auto"/>
        <w:rPr>
          <w:rFonts w:ascii="Times New Roman" w:hAnsi="Times New Roman"/>
          <w:b/>
          <w:bCs/>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Hindamine toimub vastavalt Palupera Põhikoolis kinnitatud hindamisjuhendile.</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III kooliastmes hinnatakse kõiki osaoskusi kas eraldi või integreeritult. Igal õppeveerandil saab</w:t>
      </w:r>
      <w:r>
        <w:rPr>
          <w:rFonts w:ascii="Times New Roman" w:hAnsi="Times New Roman"/>
          <w:sz w:val="24"/>
          <w:szCs w:val="24"/>
        </w:rPr>
        <w:t xml:space="preserve"> </w:t>
      </w:r>
      <w:r w:rsidRPr="00814447">
        <w:rPr>
          <w:rFonts w:ascii="Times New Roman" w:hAnsi="Times New Roman"/>
          <w:sz w:val="24"/>
          <w:szCs w:val="24"/>
        </w:rPr>
        <w:t>õpilane tagasisidet kas suulise või kirjaliku sõnalise hinnangu või hinde vormis kõigi osaoskuste</w:t>
      </w:r>
      <w:r>
        <w:rPr>
          <w:rFonts w:ascii="Times New Roman" w:hAnsi="Times New Roman"/>
          <w:sz w:val="24"/>
          <w:szCs w:val="24"/>
        </w:rPr>
        <w:t xml:space="preserve"> </w:t>
      </w:r>
      <w:r w:rsidRPr="00814447">
        <w:rPr>
          <w:rFonts w:ascii="Times New Roman" w:hAnsi="Times New Roman"/>
          <w:sz w:val="24"/>
          <w:szCs w:val="24"/>
        </w:rPr>
        <w:t>kohta. Soovitatav on kasutada ülesandeid, mis hõlmavad erinevaid osaoskusi (nt projektitööd,</w:t>
      </w:r>
      <w:r>
        <w:rPr>
          <w:rFonts w:ascii="Times New Roman" w:hAnsi="Times New Roman"/>
          <w:sz w:val="24"/>
          <w:szCs w:val="24"/>
        </w:rPr>
        <w:t xml:space="preserve"> </w:t>
      </w:r>
      <w:r w:rsidRPr="00814447">
        <w:rPr>
          <w:rFonts w:ascii="Times New Roman" w:hAnsi="Times New Roman"/>
          <w:sz w:val="24"/>
          <w:szCs w:val="24"/>
        </w:rPr>
        <w:t>iseseisev lugemine jmt).</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Töid, mis sisaldavad kõigi osaoskuste kontrolli, on soovitatav III kooliastmes teha mitte rohkem</w:t>
      </w:r>
      <w:r>
        <w:rPr>
          <w:rFonts w:ascii="Times New Roman" w:hAnsi="Times New Roman"/>
          <w:sz w:val="24"/>
          <w:szCs w:val="24"/>
        </w:rPr>
        <w:t xml:space="preserve"> </w:t>
      </w:r>
      <w:r w:rsidRPr="00814447">
        <w:rPr>
          <w:rFonts w:ascii="Times New Roman" w:hAnsi="Times New Roman"/>
          <w:sz w:val="24"/>
          <w:szCs w:val="24"/>
        </w:rPr>
        <w:t>kui 4 õppeaastas.</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FA7379" w:rsidRDefault="00FC3DEA" w:rsidP="00FC3DEA">
      <w:pPr>
        <w:autoSpaceDE w:val="0"/>
        <w:autoSpaceDN w:val="0"/>
        <w:adjustRightInd w:val="0"/>
        <w:spacing w:after="0" w:line="240" w:lineRule="auto"/>
        <w:rPr>
          <w:rFonts w:ascii="Times New Roman" w:hAnsi="Times New Roman"/>
          <w:sz w:val="24"/>
          <w:szCs w:val="24"/>
        </w:rPr>
      </w:pPr>
    </w:p>
    <w:p w:rsidR="00FC3DEA" w:rsidRPr="00FA7379" w:rsidRDefault="00FC3DEA" w:rsidP="00FC3DEA">
      <w:pPr>
        <w:autoSpaceDE w:val="0"/>
        <w:autoSpaceDN w:val="0"/>
        <w:adjustRightInd w:val="0"/>
        <w:spacing w:after="0" w:line="240" w:lineRule="auto"/>
        <w:rPr>
          <w:rFonts w:ascii="Times New Roman" w:hAnsi="Times New Roman"/>
          <w:sz w:val="24"/>
          <w:szCs w:val="24"/>
        </w:rPr>
      </w:pPr>
    </w:p>
    <w:p w:rsidR="00FC3DEA" w:rsidRPr="00F76105" w:rsidRDefault="00FC3DEA" w:rsidP="00FC3DEA">
      <w:pPr>
        <w:autoSpaceDE w:val="0"/>
        <w:autoSpaceDN w:val="0"/>
        <w:adjustRightInd w:val="0"/>
        <w:spacing w:after="0" w:line="240" w:lineRule="auto"/>
        <w:rPr>
          <w:rFonts w:ascii="Times New Roman" w:hAnsi="Times New Roman"/>
          <w:b/>
          <w:bCs/>
          <w:sz w:val="28"/>
          <w:szCs w:val="28"/>
        </w:rPr>
      </w:pPr>
      <w:r w:rsidRPr="00F76105">
        <w:rPr>
          <w:rFonts w:ascii="Times New Roman" w:hAnsi="Times New Roman"/>
          <w:b/>
          <w:bCs/>
          <w:sz w:val="28"/>
          <w:szCs w:val="28"/>
        </w:rPr>
        <w:t xml:space="preserve"> Keeleoskustasemed A1.1.- B2</w:t>
      </w:r>
    </w:p>
    <w:p w:rsidR="00FC3DEA"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Osaoskuste õpitulemused</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KUULAMINE</w:t>
      </w:r>
      <w:r>
        <w:rPr>
          <w:rFonts w:ascii="Times New Roman" w:hAnsi="Times New Roman"/>
          <w:b/>
          <w:bCs/>
          <w:sz w:val="24"/>
          <w:szCs w:val="24"/>
        </w:rPr>
        <w:t>,</w:t>
      </w:r>
      <w:r w:rsidRPr="00814447">
        <w:rPr>
          <w:rFonts w:ascii="Times New Roman" w:hAnsi="Times New Roman"/>
          <w:b/>
          <w:bCs/>
          <w:sz w:val="24"/>
          <w:szCs w:val="24"/>
        </w:rPr>
        <w:t xml:space="preserve"> LUGEMINE</w:t>
      </w:r>
      <w:r>
        <w:rPr>
          <w:rFonts w:ascii="Times New Roman" w:hAnsi="Times New Roman"/>
          <w:b/>
          <w:bCs/>
          <w:sz w:val="24"/>
          <w:szCs w:val="24"/>
        </w:rPr>
        <w:t>,</w:t>
      </w:r>
      <w:r w:rsidRPr="00814447">
        <w:rPr>
          <w:rFonts w:ascii="Times New Roman" w:hAnsi="Times New Roman"/>
          <w:b/>
          <w:bCs/>
          <w:sz w:val="24"/>
          <w:szCs w:val="24"/>
        </w:rPr>
        <w:t xml:space="preserve"> RÄÄKIMINE</w:t>
      </w:r>
      <w:r>
        <w:rPr>
          <w:rFonts w:ascii="Times New Roman" w:hAnsi="Times New Roman"/>
          <w:b/>
          <w:bCs/>
          <w:sz w:val="24"/>
          <w:szCs w:val="24"/>
        </w:rPr>
        <w:t>,</w:t>
      </w:r>
      <w:r w:rsidRPr="00814447">
        <w:rPr>
          <w:rFonts w:ascii="Times New Roman" w:hAnsi="Times New Roman"/>
          <w:b/>
          <w:bCs/>
          <w:sz w:val="24"/>
          <w:szCs w:val="24"/>
        </w:rPr>
        <w:t xml:space="preserve"> KIRJUTAMINE</w:t>
      </w:r>
      <w:r>
        <w:rPr>
          <w:rFonts w:ascii="Times New Roman" w:hAnsi="Times New Roman"/>
          <w:b/>
          <w:bCs/>
          <w:sz w:val="24"/>
          <w:szCs w:val="24"/>
        </w:rPr>
        <w:t>,</w:t>
      </w:r>
      <w:r w:rsidRPr="00814447">
        <w:rPr>
          <w:rFonts w:ascii="Times New Roman" w:hAnsi="Times New Roman"/>
          <w:b/>
          <w:bCs/>
          <w:sz w:val="24"/>
          <w:szCs w:val="24"/>
        </w:rPr>
        <w:t xml:space="preserve"> GRAMMATIKA</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KORREKTSUS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4A1048">
        <w:rPr>
          <w:rFonts w:ascii="Times New Roman" w:hAnsi="Times New Roman"/>
          <w:b/>
          <w:sz w:val="24"/>
          <w:szCs w:val="24"/>
        </w:rPr>
        <w:t>A1.1</w:t>
      </w:r>
      <w:r w:rsidRPr="00814447">
        <w:rPr>
          <w:rFonts w:ascii="Times New Roman" w:hAnsi="Times New Roman"/>
          <w:sz w:val="24"/>
          <w:szCs w:val="24"/>
        </w:rPr>
        <w:t xml:space="preserve"> Tunneb väga aeglases ja</w:t>
      </w:r>
      <w:r w:rsidR="00BC062C">
        <w:rPr>
          <w:rFonts w:ascii="Times New Roman" w:hAnsi="Times New Roman"/>
          <w:sz w:val="24"/>
          <w:szCs w:val="24"/>
        </w:rPr>
        <w:t xml:space="preserve"> </w:t>
      </w:r>
      <w:r w:rsidRPr="00814447">
        <w:rPr>
          <w:rFonts w:ascii="Times New Roman" w:hAnsi="Times New Roman"/>
          <w:sz w:val="24"/>
          <w:szCs w:val="24"/>
        </w:rPr>
        <w:t>selges sidusas kõnes äraõpitud sõnad ja fraasid;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arusaamist toetab pildimaterjal.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Reageerib</w:t>
      </w:r>
      <w:r w:rsidR="00BC062C">
        <w:rPr>
          <w:rFonts w:ascii="Times New Roman" w:hAnsi="Times New Roman"/>
          <w:sz w:val="24"/>
          <w:szCs w:val="24"/>
        </w:rPr>
        <w:t xml:space="preserve"> </w:t>
      </w:r>
      <w:r w:rsidRPr="00814447">
        <w:rPr>
          <w:rFonts w:ascii="Times New Roman" w:hAnsi="Times New Roman"/>
          <w:sz w:val="24"/>
          <w:szCs w:val="24"/>
        </w:rPr>
        <w:t>pöördumistele adekvaatselt(nt tervitused, tööjuhised).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Tunneb rahvusvaheliselt</w:t>
      </w:r>
      <w:r w:rsidR="00BC062C">
        <w:rPr>
          <w:rFonts w:ascii="Times New Roman" w:hAnsi="Times New Roman"/>
          <w:sz w:val="24"/>
          <w:szCs w:val="24"/>
        </w:rPr>
        <w:t xml:space="preserve"> </w:t>
      </w:r>
      <w:r w:rsidRPr="00814447">
        <w:rPr>
          <w:rFonts w:ascii="Times New Roman" w:hAnsi="Times New Roman"/>
          <w:sz w:val="24"/>
          <w:szCs w:val="24"/>
        </w:rPr>
        <w:t>kasutatavaid lähedasehääldusega sõnu(nt hamburger, film, takso,</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kohv).</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Tunneb õpitava keeletähemärke.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Tunneb tekstis ära tuttavad</w:t>
      </w:r>
      <w:r w:rsidR="00BC062C">
        <w:rPr>
          <w:rFonts w:ascii="Times New Roman" w:hAnsi="Times New Roman"/>
          <w:sz w:val="24"/>
          <w:szCs w:val="24"/>
        </w:rPr>
        <w:t xml:space="preserve"> </w:t>
      </w:r>
      <w:r w:rsidRPr="00814447">
        <w:rPr>
          <w:rFonts w:ascii="Times New Roman" w:hAnsi="Times New Roman"/>
          <w:sz w:val="24"/>
          <w:szCs w:val="24"/>
        </w:rPr>
        <w:t>nimed, sõnad (sh rahvusvahelisel</w:t>
      </w:r>
      <w:r w:rsidR="00BC062C">
        <w:rPr>
          <w:rFonts w:ascii="Times New Roman" w:hAnsi="Times New Roman"/>
          <w:sz w:val="24"/>
          <w:szCs w:val="24"/>
        </w:rPr>
        <w:t xml:space="preserve"> </w:t>
      </w:r>
      <w:proofErr w:type="spellStart"/>
      <w:r w:rsidRPr="00814447">
        <w:rPr>
          <w:rFonts w:ascii="Times New Roman" w:hAnsi="Times New Roman"/>
          <w:sz w:val="24"/>
          <w:szCs w:val="24"/>
        </w:rPr>
        <w:t>tkasutatavad</w:t>
      </w:r>
      <w:proofErr w:type="spellEnd"/>
      <w:r w:rsidRPr="00814447">
        <w:rPr>
          <w:rFonts w:ascii="Times New Roman" w:hAnsi="Times New Roman"/>
          <w:sz w:val="24"/>
          <w:szCs w:val="24"/>
        </w:rPr>
        <w:t>) ja</w:t>
      </w:r>
      <w:r w:rsidR="00BC062C">
        <w:rPr>
          <w:rFonts w:ascii="Times New Roman" w:hAnsi="Times New Roman"/>
          <w:sz w:val="24"/>
          <w:szCs w:val="24"/>
        </w:rPr>
        <w:t xml:space="preserve"> </w:t>
      </w:r>
      <w:r w:rsidRPr="00814447">
        <w:rPr>
          <w:rFonts w:ascii="Times New Roman" w:hAnsi="Times New Roman"/>
          <w:sz w:val="24"/>
          <w:szCs w:val="24"/>
        </w:rPr>
        <w:t>fraasid. Loeb sõnu, fraase ja</w:t>
      </w:r>
      <w:r w:rsidR="00BC062C">
        <w:rPr>
          <w:rFonts w:ascii="Times New Roman" w:hAnsi="Times New Roman"/>
          <w:sz w:val="24"/>
          <w:szCs w:val="24"/>
        </w:rPr>
        <w:t xml:space="preserve">  </w:t>
      </w:r>
      <w:r w:rsidRPr="00814447">
        <w:rPr>
          <w:rFonts w:ascii="Times New Roman" w:hAnsi="Times New Roman"/>
          <w:sz w:val="24"/>
          <w:szCs w:val="24"/>
        </w:rPr>
        <w:t xml:space="preserve">lauseid õpitud sõnavaraulatuses; arusaamist </w:t>
      </w:r>
      <w:proofErr w:type="spellStart"/>
      <w:r w:rsidRPr="00814447">
        <w:rPr>
          <w:rFonts w:ascii="Times New Roman" w:hAnsi="Times New Roman"/>
          <w:sz w:val="24"/>
          <w:szCs w:val="24"/>
        </w:rPr>
        <w:t>võibtoetada</w:t>
      </w:r>
      <w:proofErr w:type="spellEnd"/>
      <w:r w:rsidRPr="00814447">
        <w:rPr>
          <w:rFonts w:ascii="Times New Roman" w:hAnsi="Times New Roman"/>
          <w:sz w:val="24"/>
          <w:szCs w:val="24"/>
        </w:rPr>
        <w:t xml:space="preserve"> pildimaterjal.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vastata väga lihtsateleküsimustele ning esitada</w:t>
      </w:r>
      <w:r>
        <w:rPr>
          <w:rFonts w:ascii="Times New Roman" w:hAnsi="Times New Roman"/>
          <w:sz w:val="24"/>
          <w:szCs w:val="24"/>
        </w:rPr>
        <w:t xml:space="preserve"> </w:t>
      </w:r>
      <w:r w:rsidRPr="00814447">
        <w:rPr>
          <w:rFonts w:ascii="Times New Roman" w:hAnsi="Times New Roman"/>
          <w:sz w:val="24"/>
          <w:szCs w:val="24"/>
        </w:rPr>
        <w:t>samalaadseid küsimusi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õpitud sõnavara ja</w:t>
      </w:r>
      <w:r>
        <w:rPr>
          <w:rFonts w:ascii="Times New Roman" w:hAnsi="Times New Roman"/>
          <w:sz w:val="24"/>
          <w:szCs w:val="24"/>
        </w:rPr>
        <w:t xml:space="preserve"> </w:t>
      </w:r>
      <w:r w:rsidRPr="00814447">
        <w:rPr>
          <w:rFonts w:ascii="Times New Roman" w:hAnsi="Times New Roman"/>
          <w:sz w:val="24"/>
          <w:szCs w:val="24"/>
        </w:rPr>
        <w:t>lausemallide piires.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Vajab vestluskaaslase </w:t>
      </w:r>
      <w:proofErr w:type="spellStart"/>
      <w:r w:rsidRPr="00814447">
        <w:rPr>
          <w:rFonts w:ascii="Times New Roman" w:hAnsi="Times New Roman"/>
          <w:sz w:val="24"/>
          <w:szCs w:val="24"/>
        </w:rPr>
        <w:t>abi,võib</w:t>
      </w:r>
      <w:proofErr w:type="spellEnd"/>
      <w:r w:rsidRPr="00814447">
        <w:rPr>
          <w:rFonts w:ascii="Times New Roman" w:hAnsi="Times New Roman"/>
          <w:sz w:val="24"/>
          <w:szCs w:val="24"/>
        </w:rPr>
        <w:t xml:space="preserve"> toetuda emakeelele ja</w:t>
      </w:r>
      <w:r>
        <w:rPr>
          <w:rFonts w:ascii="Times New Roman" w:hAnsi="Times New Roman"/>
          <w:sz w:val="24"/>
          <w:szCs w:val="24"/>
        </w:rPr>
        <w:t xml:space="preserve"> </w:t>
      </w:r>
      <w:r w:rsidRPr="00814447">
        <w:rPr>
          <w:rFonts w:ascii="Times New Roman" w:hAnsi="Times New Roman"/>
          <w:sz w:val="24"/>
          <w:szCs w:val="24"/>
        </w:rPr>
        <w:t>žestidele.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Tunneb õpitava keele</w:t>
      </w:r>
      <w:r>
        <w:rPr>
          <w:rFonts w:ascii="Times New Roman" w:hAnsi="Times New Roman"/>
          <w:sz w:val="24"/>
          <w:szCs w:val="24"/>
        </w:rPr>
        <w:t xml:space="preserve"> </w:t>
      </w:r>
      <w:r w:rsidRPr="00814447">
        <w:rPr>
          <w:rFonts w:ascii="Times New Roman" w:hAnsi="Times New Roman"/>
          <w:sz w:val="24"/>
          <w:szCs w:val="24"/>
        </w:rPr>
        <w:t>kirjatähti, valdab</w:t>
      </w:r>
      <w:r>
        <w:rPr>
          <w:rFonts w:ascii="Times New Roman" w:hAnsi="Times New Roman"/>
          <w:sz w:val="24"/>
          <w:szCs w:val="24"/>
        </w:rPr>
        <w:t xml:space="preserve"> </w:t>
      </w:r>
      <w:r w:rsidRPr="00814447">
        <w:rPr>
          <w:rFonts w:ascii="Times New Roman" w:hAnsi="Times New Roman"/>
          <w:sz w:val="24"/>
          <w:szCs w:val="24"/>
        </w:rPr>
        <w:t>kirjatehnikat, oskab õpitud</w:t>
      </w:r>
      <w:r>
        <w:rPr>
          <w:rFonts w:ascii="Times New Roman" w:hAnsi="Times New Roman"/>
          <w:sz w:val="24"/>
          <w:szCs w:val="24"/>
        </w:rPr>
        <w:t xml:space="preserve"> </w:t>
      </w:r>
      <w:r w:rsidRPr="00814447">
        <w:rPr>
          <w:rFonts w:ascii="Times New Roman" w:hAnsi="Times New Roman"/>
          <w:sz w:val="24"/>
          <w:szCs w:val="24"/>
        </w:rPr>
        <w:t>fraase ja lauseid ümber</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kirjutada (ärakiri).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kirjutada</w:t>
      </w:r>
      <w:r>
        <w:rPr>
          <w:rFonts w:ascii="Times New Roman" w:hAnsi="Times New Roman"/>
          <w:sz w:val="24"/>
          <w:szCs w:val="24"/>
        </w:rPr>
        <w:t xml:space="preserve"> </w:t>
      </w:r>
      <w:r w:rsidRPr="00814447">
        <w:rPr>
          <w:rFonts w:ascii="Times New Roman" w:hAnsi="Times New Roman"/>
          <w:sz w:val="24"/>
          <w:szCs w:val="24"/>
        </w:rPr>
        <w:t>isikuandmeid (nt vihiku</w:t>
      </w:r>
      <w:r>
        <w:rPr>
          <w:rFonts w:ascii="Times New Roman" w:hAnsi="Times New Roman"/>
          <w:sz w:val="24"/>
          <w:szCs w:val="24"/>
        </w:rPr>
        <w:t xml:space="preserve"> </w:t>
      </w:r>
      <w:r w:rsidRPr="00814447">
        <w:rPr>
          <w:rFonts w:ascii="Times New Roman" w:hAnsi="Times New Roman"/>
          <w:sz w:val="24"/>
          <w:szCs w:val="24"/>
        </w:rPr>
        <w:t>peale). Koostab lühikesi</w:t>
      </w:r>
      <w:r>
        <w:rPr>
          <w:rFonts w:ascii="Times New Roman" w:hAnsi="Times New Roman"/>
          <w:sz w:val="24"/>
          <w:szCs w:val="24"/>
        </w:rPr>
        <w:t xml:space="preserve"> </w:t>
      </w:r>
      <w:r w:rsidRPr="00814447">
        <w:rPr>
          <w:rFonts w:ascii="Times New Roman" w:hAnsi="Times New Roman"/>
          <w:sz w:val="24"/>
          <w:szCs w:val="24"/>
        </w:rPr>
        <w:t>lauseid õpitud mallide alusel.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4A1048">
        <w:rPr>
          <w:rFonts w:ascii="Times New Roman" w:hAnsi="Times New Roman"/>
          <w:b/>
          <w:sz w:val="24"/>
          <w:szCs w:val="24"/>
        </w:rPr>
        <w:t>A1.2</w:t>
      </w:r>
      <w:r w:rsidRPr="00814447">
        <w:rPr>
          <w:rFonts w:ascii="Times New Roman" w:hAnsi="Times New Roman"/>
          <w:sz w:val="24"/>
          <w:szCs w:val="24"/>
        </w:rPr>
        <w:t xml:space="preserve"> Saab aru selgelt hääldatud</w:t>
      </w:r>
      <w:r>
        <w:rPr>
          <w:rFonts w:ascii="Times New Roman" w:hAnsi="Times New Roman"/>
          <w:sz w:val="24"/>
          <w:szCs w:val="24"/>
        </w:rPr>
        <w:t xml:space="preserve"> </w:t>
      </w:r>
      <w:r w:rsidRPr="00814447">
        <w:rPr>
          <w:rFonts w:ascii="Times New Roman" w:hAnsi="Times New Roman"/>
          <w:sz w:val="24"/>
          <w:szCs w:val="24"/>
        </w:rPr>
        <w:t>fraasidest, lausetest ja tuttava</w:t>
      </w:r>
      <w:r>
        <w:rPr>
          <w:rFonts w:ascii="Times New Roman" w:hAnsi="Times New Roman"/>
          <w:sz w:val="24"/>
          <w:szCs w:val="24"/>
        </w:rPr>
        <w:t xml:space="preserve"> </w:t>
      </w:r>
      <w:r w:rsidRPr="00814447">
        <w:rPr>
          <w:rFonts w:ascii="Times New Roman" w:hAnsi="Times New Roman"/>
          <w:sz w:val="24"/>
          <w:szCs w:val="24"/>
        </w:rPr>
        <w:t>situatsiooniga seotud</w:t>
      </w:r>
      <w:r>
        <w:rPr>
          <w:rFonts w:ascii="Times New Roman" w:hAnsi="Times New Roman"/>
          <w:sz w:val="24"/>
          <w:szCs w:val="24"/>
        </w:rPr>
        <w:t xml:space="preserve"> </w:t>
      </w:r>
      <w:r w:rsidRPr="00814447">
        <w:rPr>
          <w:rFonts w:ascii="Times New Roman" w:hAnsi="Times New Roman"/>
          <w:sz w:val="24"/>
          <w:szCs w:val="24"/>
        </w:rPr>
        <w:t>lühikestest dialoogidest.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Mõistab selgelt ja aeglaselt</w:t>
      </w:r>
      <w:r>
        <w:rPr>
          <w:rFonts w:ascii="Times New Roman" w:hAnsi="Times New Roman"/>
          <w:sz w:val="24"/>
          <w:szCs w:val="24"/>
        </w:rPr>
        <w:t xml:space="preserve"> </w:t>
      </w:r>
      <w:r w:rsidRPr="00814447">
        <w:rPr>
          <w:rFonts w:ascii="Times New Roman" w:hAnsi="Times New Roman"/>
          <w:sz w:val="24"/>
          <w:szCs w:val="24"/>
        </w:rPr>
        <w:t>antud juhiseid ning</w:t>
      </w:r>
      <w:r>
        <w:rPr>
          <w:rFonts w:ascii="Times New Roman" w:hAnsi="Times New Roman"/>
          <w:sz w:val="24"/>
          <w:szCs w:val="24"/>
        </w:rPr>
        <w:t xml:space="preserve"> </w:t>
      </w:r>
      <w:r w:rsidRPr="00814447">
        <w:rPr>
          <w:rFonts w:ascii="Times New Roman" w:hAnsi="Times New Roman"/>
          <w:sz w:val="24"/>
          <w:szCs w:val="24"/>
        </w:rPr>
        <w:t>pöördumisi.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Vajab kordamist, osutamist,</w:t>
      </w:r>
      <w:r>
        <w:rPr>
          <w:rFonts w:ascii="Times New Roman" w:hAnsi="Times New Roman"/>
          <w:sz w:val="24"/>
          <w:szCs w:val="24"/>
        </w:rPr>
        <w:t xml:space="preserve"> </w:t>
      </w:r>
      <w:r w:rsidRPr="00814447">
        <w:rPr>
          <w:rFonts w:ascii="Times New Roman" w:hAnsi="Times New Roman"/>
          <w:sz w:val="24"/>
          <w:szCs w:val="24"/>
        </w:rPr>
        <w:t>piltlikustamist vms.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Loeb lühikesi lihtsaid tekste</w:t>
      </w:r>
      <w:r>
        <w:rPr>
          <w:rFonts w:ascii="Times New Roman" w:hAnsi="Times New Roman"/>
          <w:sz w:val="24"/>
          <w:szCs w:val="24"/>
        </w:rPr>
        <w:t xml:space="preserve"> </w:t>
      </w:r>
      <w:r w:rsidRPr="00814447">
        <w:rPr>
          <w:rFonts w:ascii="Times New Roman" w:hAnsi="Times New Roman"/>
          <w:sz w:val="24"/>
          <w:szCs w:val="24"/>
        </w:rPr>
        <w:t xml:space="preserve">(nt ürituste </w:t>
      </w:r>
      <w:proofErr w:type="spellStart"/>
      <w:r w:rsidRPr="00814447">
        <w:rPr>
          <w:rFonts w:ascii="Times New Roman" w:hAnsi="Times New Roman"/>
          <w:sz w:val="24"/>
          <w:szCs w:val="24"/>
        </w:rPr>
        <w:t>kavad,postkaardid</w:t>
      </w:r>
      <w:proofErr w:type="spellEnd"/>
      <w:r w:rsidRPr="00814447">
        <w:rPr>
          <w:rFonts w:ascii="Times New Roman" w:hAnsi="Times New Roman"/>
          <w:sz w:val="24"/>
          <w:szCs w:val="24"/>
        </w:rPr>
        <w:t>, meilid,</w:t>
      </w:r>
      <w:r>
        <w:rPr>
          <w:rFonts w:ascii="Times New Roman" w:hAnsi="Times New Roman"/>
          <w:sz w:val="24"/>
          <w:szCs w:val="24"/>
        </w:rPr>
        <w:t xml:space="preserve"> </w:t>
      </w:r>
      <w:r w:rsidRPr="00814447">
        <w:rPr>
          <w:rFonts w:ascii="Times New Roman" w:hAnsi="Times New Roman"/>
          <w:sz w:val="24"/>
          <w:szCs w:val="24"/>
        </w:rPr>
        <w:t xml:space="preserve">kuulutused, sildid, </w:t>
      </w:r>
      <w:proofErr w:type="spellStart"/>
      <w:r w:rsidRPr="00814447">
        <w:rPr>
          <w:rFonts w:ascii="Times New Roman" w:hAnsi="Times New Roman"/>
          <w:sz w:val="24"/>
          <w:szCs w:val="24"/>
        </w:rPr>
        <w:t>teeviidad,lühiankeedid</w:t>
      </w:r>
      <w:proofErr w:type="spellEnd"/>
      <w:r w:rsidRPr="00814447">
        <w:rPr>
          <w:rFonts w:ascii="Times New Roman" w:hAnsi="Times New Roman"/>
          <w:sz w:val="24"/>
          <w:szCs w:val="24"/>
        </w:rPr>
        <w:t>, -</w:t>
      </w:r>
      <w:proofErr w:type="spellStart"/>
      <w:r w:rsidRPr="00814447">
        <w:rPr>
          <w:rFonts w:ascii="Times New Roman" w:hAnsi="Times New Roman"/>
          <w:sz w:val="24"/>
          <w:szCs w:val="24"/>
        </w:rPr>
        <w:t>küsimustikud,-teated</w:t>
      </w:r>
      <w:proofErr w:type="spellEnd"/>
      <w:r w:rsidRPr="00814447">
        <w:rPr>
          <w:rFonts w:ascii="Times New Roman" w:hAnsi="Times New Roman"/>
          <w:sz w:val="24"/>
          <w:szCs w:val="24"/>
        </w:rPr>
        <w:t>, -sõnumid) ja leiab</w:t>
      </w:r>
      <w:r>
        <w:rPr>
          <w:rFonts w:ascii="Times New Roman" w:hAnsi="Times New Roman"/>
          <w:sz w:val="24"/>
          <w:szCs w:val="24"/>
        </w:rPr>
        <w:t xml:space="preserve"> </w:t>
      </w:r>
      <w:r w:rsidRPr="00814447">
        <w:rPr>
          <w:rFonts w:ascii="Times New Roman" w:hAnsi="Times New Roman"/>
          <w:sz w:val="24"/>
          <w:szCs w:val="24"/>
        </w:rPr>
        <w:t>neist vajaliku faktiinfo.</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Saab aru lihtsatest kirjalikest</w:t>
      </w:r>
      <w:r>
        <w:rPr>
          <w:rFonts w:ascii="Times New Roman" w:hAnsi="Times New Roman"/>
          <w:sz w:val="24"/>
          <w:szCs w:val="24"/>
        </w:rPr>
        <w:t xml:space="preserve"> </w:t>
      </w:r>
      <w:r w:rsidRPr="00814447">
        <w:rPr>
          <w:rFonts w:ascii="Times New Roman" w:hAnsi="Times New Roman"/>
          <w:sz w:val="24"/>
          <w:szCs w:val="24"/>
        </w:rPr>
        <w:t>tööjuhistest.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Lugemise tempo on väga</w:t>
      </w:r>
      <w:r>
        <w:rPr>
          <w:rFonts w:ascii="Times New Roman" w:hAnsi="Times New Roman"/>
          <w:sz w:val="24"/>
          <w:szCs w:val="24"/>
        </w:rPr>
        <w:t xml:space="preserve"> </w:t>
      </w:r>
      <w:r w:rsidRPr="00814447">
        <w:rPr>
          <w:rFonts w:ascii="Times New Roman" w:hAnsi="Times New Roman"/>
          <w:sz w:val="24"/>
          <w:szCs w:val="24"/>
        </w:rPr>
        <w:t>aeglane, teksti mõistmiseks</w:t>
      </w:r>
      <w:r>
        <w:rPr>
          <w:rFonts w:ascii="Times New Roman" w:hAnsi="Times New Roman"/>
          <w:sz w:val="24"/>
          <w:szCs w:val="24"/>
        </w:rPr>
        <w:t xml:space="preserve"> </w:t>
      </w:r>
      <w:r w:rsidRPr="00814447">
        <w:rPr>
          <w:rFonts w:ascii="Times New Roman" w:hAnsi="Times New Roman"/>
          <w:sz w:val="24"/>
          <w:szCs w:val="24"/>
        </w:rPr>
        <w:t>võib vaja minna korduvat</w:t>
      </w:r>
      <w:r>
        <w:rPr>
          <w:rFonts w:ascii="Times New Roman" w:hAnsi="Times New Roman"/>
          <w:sz w:val="24"/>
          <w:szCs w:val="24"/>
        </w:rPr>
        <w:t xml:space="preserve"> </w:t>
      </w:r>
      <w:r w:rsidRPr="00814447">
        <w:rPr>
          <w:rFonts w:ascii="Times New Roman" w:hAnsi="Times New Roman"/>
          <w:sz w:val="24"/>
          <w:szCs w:val="24"/>
        </w:rPr>
        <w:t>lugemist. Tekstist</w:t>
      </w:r>
      <w:r>
        <w:rPr>
          <w:rFonts w:ascii="Times New Roman" w:hAnsi="Times New Roman"/>
          <w:sz w:val="24"/>
          <w:szCs w:val="24"/>
        </w:rPr>
        <w:t xml:space="preserve"> </w:t>
      </w:r>
      <w:r w:rsidRPr="00814447">
        <w:rPr>
          <w:rFonts w:ascii="Times New Roman" w:hAnsi="Times New Roman"/>
          <w:sz w:val="24"/>
          <w:szCs w:val="24"/>
        </w:rPr>
        <w:t>arusaamiseks oskab kasutada</w:t>
      </w:r>
      <w:r>
        <w:rPr>
          <w:rFonts w:ascii="Times New Roman" w:hAnsi="Times New Roman"/>
          <w:sz w:val="24"/>
          <w:szCs w:val="24"/>
        </w:rPr>
        <w:t xml:space="preserve">  </w:t>
      </w:r>
      <w:r w:rsidRPr="00814447">
        <w:rPr>
          <w:rFonts w:ascii="Times New Roman" w:hAnsi="Times New Roman"/>
          <w:sz w:val="24"/>
          <w:szCs w:val="24"/>
        </w:rPr>
        <w:t>õpiku sõnastikku.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lühidalt tutvustada</w:t>
      </w:r>
      <w:r>
        <w:rPr>
          <w:rFonts w:ascii="Times New Roman" w:hAnsi="Times New Roman"/>
          <w:sz w:val="24"/>
          <w:szCs w:val="24"/>
        </w:rPr>
        <w:t xml:space="preserve"> </w:t>
      </w:r>
      <w:r w:rsidRPr="00814447">
        <w:rPr>
          <w:rFonts w:ascii="Times New Roman" w:hAnsi="Times New Roman"/>
          <w:sz w:val="24"/>
          <w:szCs w:val="24"/>
        </w:rPr>
        <w:t>iseennast ja oma ümbrust.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Saab hakkama õpitud sõnavara</w:t>
      </w:r>
      <w:r>
        <w:rPr>
          <w:rFonts w:ascii="Times New Roman" w:hAnsi="Times New Roman"/>
          <w:sz w:val="24"/>
          <w:szCs w:val="24"/>
        </w:rPr>
        <w:t xml:space="preserve"> </w:t>
      </w:r>
      <w:r w:rsidRPr="00814447">
        <w:rPr>
          <w:rFonts w:ascii="Times New Roman" w:hAnsi="Times New Roman"/>
          <w:sz w:val="24"/>
          <w:szCs w:val="24"/>
        </w:rPr>
        <w:t>ja lausemallide piires</w:t>
      </w:r>
      <w:r>
        <w:rPr>
          <w:rFonts w:ascii="Times New Roman" w:hAnsi="Times New Roman"/>
          <w:sz w:val="24"/>
          <w:szCs w:val="24"/>
        </w:rPr>
        <w:t xml:space="preserve"> </w:t>
      </w:r>
      <w:r w:rsidRPr="00814447">
        <w:rPr>
          <w:rFonts w:ascii="Times New Roman" w:hAnsi="Times New Roman"/>
          <w:sz w:val="24"/>
          <w:szCs w:val="24"/>
        </w:rPr>
        <w:t>lihtsate dialoogidega; vajab</w:t>
      </w:r>
      <w:r>
        <w:rPr>
          <w:rFonts w:ascii="Times New Roman" w:hAnsi="Times New Roman"/>
          <w:sz w:val="24"/>
          <w:szCs w:val="24"/>
        </w:rPr>
        <w:t xml:space="preserve"> </w:t>
      </w:r>
      <w:r w:rsidRPr="00814447">
        <w:rPr>
          <w:rFonts w:ascii="Times New Roman" w:hAnsi="Times New Roman"/>
          <w:sz w:val="24"/>
          <w:szCs w:val="24"/>
        </w:rPr>
        <w:t>vestluskaaslase abi.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Hääldusvead võivad</w:t>
      </w:r>
      <w:r>
        <w:rPr>
          <w:rFonts w:ascii="Times New Roman" w:hAnsi="Times New Roman"/>
          <w:sz w:val="24"/>
          <w:szCs w:val="24"/>
        </w:rPr>
        <w:t xml:space="preserve">  </w:t>
      </w:r>
      <w:r w:rsidRPr="00814447">
        <w:rPr>
          <w:rFonts w:ascii="Times New Roman" w:hAnsi="Times New Roman"/>
          <w:sz w:val="24"/>
          <w:szCs w:val="24"/>
        </w:rPr>
        <w:t>põhjustada arusaamatusi.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Kõnes esineb kordusi,</w:t>
      </w:r>
      <w:r>
        <w:rPr>
          <w:rFonts w:ascii="Times New Roman" w:hAnsi="Times New Roman"/>
          <w:sz w:val="24"/>
          <w:szCs w:val="24"/>
        </w:rPr>
        <w:t xml:space="preserve">  </w:t>
      </w:r>
      <w:r w:rsidRPr="00814447">
        <w:rPr>
          <w:rFonts w:ascii="Times New Roman" w:hAnsi="Times New Roman"/>
          <w:sz w:val="24"/>
          <w:szCs w:val="24"/>
        </w:rPr>
        <w:t>katkestusi ja pause.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lühidalt kirjutada</w:t>
      </w:r>
      <w:r>
        <w:rPr>
          <w:rFonts w:ascii="Times New Roman" w:hAnsi="Times New Roman"/>
          <w:sz w:val="24"/>
          <w:szCs w:val="24"/>
        </w:rPr>
        <w:t xml:space="preserve"> </w:t>
      </w:r>
      <w:r w:rsidRPr="00814447">
        <w:rPr>
          <w:rFonts w:ascii="Times New Roman" w:hAnsi="Times New Roman"/>
          <w:sz w:val="24"/>
          <w:szCs w:val="24"/>
        </w:rPr>
        <w:t>iseendast ja teisest inimesest.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täita lihtsat</w:t>
      </w:r>
      <w:r>
        <w:rPr>
          <w:rFonts w:ascii="Times New Roman" w:hAnsi="Times New Roman"/>
          <w:sz w:val="24"/>
          <w:szCs w:val="24"/>
        </w:rPr>
        <w:t xml:space="preserve"> </w:t>
      </w:r>
      <w:r w:rsidRPr="00814447">
        <w:rPr>
          <w:rFonts w:ascii="Times New Roman" w:hAnsi="Times New Roman"/>
          <w:sz w:val="24"/>
          <w:szCs w:val="24"/>
        </w:rPr>
        <w:t>küsimustikku.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Tunneb õpitud sõnavara</w:t>
      </w:r>
      <w:r>
        <w:rPr>
          <w:rFonts w:ascii="Times New Roman" w:hAnsi="Times New Roman"/>
          <w:sz w:val="24"/>
          <w:szCs w:val="24"/>
        </w:rPr>
        <w:t xml:space="preserve"> </w:t>
      </w:r>
      <w:r w:rsidRPr="00814447">
        <w:rPr>
          <w:rFonts w:ascii="Times New Roman" w:hAnsi="Times New Roman"/>
          <w:sz w:val="24"/>
          <w:szCs w:val="24"/>
        </w:rPr>
        <w:t>õigekirja. Kasutab lause</w:t>
      </w:r>
      <w:r>
        <w:rPr>
          <w:rFonts w:ascii="Times New Roman" w:hAnsi="Times New Roman"/>
          <w:sz w:val="24"/>
          <w:szCs w:val="24"/>
        </w:rPr>
        <w:t xml:space="preserve">  </w:t>
      </w:r>
      <w:r w:rsidRPr="00814447">
        <w:rPr>
          <w:rFonts w:ascii="Times New Roman" w:hAnsi="Times New Roman"/>
          <w:sz w:val="24"/>
          <w:szCs w:val="24"/>
        </w:rPr>
        <w:t>alguses suurtähte ja lause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lõpus õiget kirjavahemärki.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üksikuid</w:t>
      </w:r>
      <w:r>
        <w:rPr>
          <w:rFonts w:ascii="Times New Roman" w:hAnsi="Times New Roman"/>
          <w:sz w:val="24"/>
          <w:szCs w:val="24"/>
        </w:rPr>
        <w:t xml:space="preserve"> </w:t>
      </w:r>
      <w:r w:rsidRPr="00814447">
        <w:rPr>
          <w:rFonts w:ascii="Times New Roman" w:hAnsi="Times New Roman"/>
          <w:sz w:val="24"/>
          <w:szCs w:val="24"/>
        </w:rPr>
        <w:t>äraõpitud tarindeid ja</w:t>
      </w:r>
      <w:r>
        <w:rPr>
          <w:rFonts w:ascii="Times New Roman" w:hAnsi="Times New Roman"/>
          <w:sz w:val="24"/>
          <w:szCs w:val="24"/>
        </w:rPr>
        <w:t xml:space="preserve"> </w:t>
      </w:r>
      <w:r w:rsidRPr="00814447">
        <w:rPr>
          <w:rFonts w:ascii="Times New Roman" w:hAnsi="Times New Roman"/>
          <w:sz w:val="24"/>
          <w:szCs w:val="24"/>
        </w:rPr>
        <w:t>lausemalle, kuid</w:t>
      </w:r>
      <w:r>
        <w:rPr>
          <w:rFonts w:ascii="Times New Roman" w:hAnsi="Times New Roman"/>
          <w:sz w:val="24"/>
          <w:szCs w:val="24"/>
        </w:rPr>
        <w:t xml:space="preserve"> </w:t>
      </w:r>
      <w:r w:rsidRPr="00814447">
        <w:rPr>
          <w:rFonts w:ascii="Times New Roman" w:hAnsi="Times New Roman"/>
          <w:sz w:val="24"/>
          <w:szCs w:val="24"/>
        </w:rPr>
        <w:t>neiski tuleb ette vigu.</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lastRenderedPageBreak/>
        <w:t>KUULAMINE</w:t>
      </w:r>
      <w:r>
        <w:rPr>
          <w:rFonts w:ascii="Times New Roman" w:hAnsi="Times New Roman"/>
          <w:b/>
          <w:bCs/>
          <w:sz w:val="24"/>
          <w:szCs w:val="24"/>
        </w:rPr>
        <w:t>,</w:t>
      </w:r>
      <w:r w:rsidRPr="00814447">
        <w:rPr>
          <w:rFonts w:ascii="Times New Roman" w:hAnsi="Times New Roman"/>
          <w:b/>
          <w:bCs/>
          <w:sz w:val="24"/>
          <w:szCs w:val="24"/>
        </w:rPr>
        <w:t xml:space="preserve"> LUGEMINE</w:t>
      </w:r>
      <w:r>
        <w:rPr>
          <w:rFonts w:ascii="Times New Roman" w:hAnsi="Times New Roman"/>
          <w:b/>
          <w:bCs/>
          <w:sz w:val="24"/>
          <w:szCs w:val="24"/>
        </w:rPr>
        <w:t>,</w:t>
      </w:r>
      <w:r w:rsidRPr="00814447">
        <w:rPr>
          <w:rFonts w:ascii="Times New Roman" w:hAnsi="Times New Roman"/>
          <w:b/>
          <w:bCs/>
          <w:sz w:val="24"/>
          <w:szCs w:val="24"/>
        </w:rPr>
        <w:t xml:space="preserve"> RÄÄKIMINE</w:t>
      </w:r>
      <w:r>
        <w:rPr>
          <w:rFonts w:ascii="Times New Roman" w:hAnsi="Times New Roman"/>
          <w:b/>
          <w:bCs/>
          <w:sz w:val="24"/>
          <w:szCs w:val="24"/>
        </w:rPr>
        <w:t>,</w:t>
      </w:r>
      <w:r w:rsidRPr="00814447">
        <w:rPr>
          <w:rFonts w:ascii="Times New Roman" w:hAnsi="Times New Roman"/>
          <w:b/>
          <w:bCs/>
          <w:sz w:val="24"/>
          <w:szCs w:val="24"/>
        </w:rPr>
        <w:t xml:space="preserve"> KIRJUTAMINE</w:t>
      </w:r>
      <w:r>
        <w:rPr>
          <w:rFonts w:ascii="Times New Roman" w:hAnsi="Times New Roman"/>
          <w:b/>
          <w:bCs/>
          <w:sz w:val="24"/>
          <w:szCs w:val="24"/>
        </w:rPr>
        <w:t>,</w:t>
      </w:r>
      <w:r w:rsidRPr="00814447">
        <w:rPr>
          <w:rFonts w:ascii="Times New Roman" w:hAnsi="Times New Roman"/>
          <w:b/>
          <w:bCs/>
          <w:sz w:val="24"/>
          <w:szCs w:val="24"/>
        </w:rPr>
        <w:t xml:space="preserve"> GRAMMATIKA</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KORREKTSUS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4A1048">
        <w:rPr>
          <w:rFonts w:ascii="Times New Roman" w:hAnsi="Times New Roman"/>
          <w:b/>
          <w:sz w:val="24"/>
          <w:szCs w:val="24"/>
        </w:rPr>
        <w:t>A2.1</w:t>
      </w:r>
      <w:r w:rsidRPr="00814447">
        <w:rPr>
          <w:rFonts w:ascii="Times New Roman" w:hAnsi="Times New Roman"/>
          <w:sz w:val="24"/>
          <w:szCs w:val="24"/>
        </w:rPr>
        <w:t xml:space="preserve"> Mõistab lihtsaid vestlusi ning</w:t>
      </w:r>
      <w:r>
        <w:rPr>
          <w:rFonts w:ascii="Times New Roman" w:hAnsi="Times New Roman"/>
          <w:sz w:val="24"/>
          <w:szCs w:val="24"/>
        </w:rPr>
        <w:t xml:space="preserve">  </w:t>
      </w:r>
      <w:r w:rsidRPr="00814447">
        <w:rPr>
          <w:rFonts w:ascii="Times New Roman" w:hAnsi="Times New Roman"/>
          <w:sz w:val="24"/>
          <w:szCs w:val="24"/>
        </w:rPr>
        <w:t>lühikeste jutustuste, teadete</w:t>
      </w:r>
      <w:r>
        <w:rPr>
          <w:rFonts w:ascii="Times New Roman" w:hAnsi="Times New Roman"/>
          <w:sz w:val="24"/>
          <w:szCs w:val="24"/>
        </w:rPr>
        <w:t xml:space="preserve"> </w:t>
      </w:r>
      <w:r w:rsidRPr="00814447">
        <w:rPr>
          <w:rFonts w:ascii="Times New Roman" w:hAnsi="Times New Roman"/>
          <w:sz w:val="24"/>
          <w:szCs w:val="24"/>
        </w:rPr>
        <w:t>ja sõnumite sisu, kui need 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talle tuttaval teemal, seotud</w:t>
      </w:r>
      <w:r>
        <w:rPr>
          <w:rFonts w:ascii="Times New Roman" w:hAnsi="Times New Roman"/>
          <w:sz w:val="24"/>
          <w:szCs w:val="24"/>
        </w:rPr>
        <w:t xml:space="preserve"> </w:t>
      </w:r>
      <w:r w:rsidRPr="00814447">
        <w:rPr>
          <w:rFonts w:ascii="Times New Roman" w:hAnsi="Times New Roman"/>
          <w:sz w:val="24"/>
          <w:szCs w:val="24"/>
        </w:rPr>
        <w:t>igapäevaste tegevustega ning</w:t>
      </w:r>
      <w:r>
        <w:rPr>
          <w:rFonts w:ascii="Times New Roman" w:hAnsi="Times New Roman"/>
          <w:sz w:val="24"/>
          <w:szCs w:val="24"/>
        </w:rPr>
        <w:t xml:space="preserve"> </w:t>
      </w:r>
      <w:r w:rsidRPr="00814447">
        <w:rPr>
          <w:rFonts w:ascii="Times New Roman" w:hAnsi="Times New Roman"/>
          <w:sz w:val="24"/>
          <w:szCs w:val="24"/>
        </w:rPr>
        <w:t>esitatud aeglaselt ja selgelt.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Vajab kordamist ja selget</w:t>
      </w:r>
      <w:r>
        <w:rPr>
          <w:rFonts w:ascii="Times New Roman" w:hAnsi="Times New Roman"/>
          <w:sz w:val="24"/>
          <w:szCs w:val="24"/>
        </w:rPr>
        <w:t xml:space="preserve"> </w:t>
      </w:r>
      <w:r w:rsidRPr="00814447">
        <w:rPr>
          <w:rFonts w:ascii="Times New Roman" w:hAnsi="Times New Roman"/>
          <w:sz w:val="24"/>
          <w:szCs w:val="24"/>
        </w:rPr>
        <w:t>hääldust.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Loeb üldkasutatava</w:t>
      </w:r>
      <w:r>
        <w:rPr>
          <w:rFonts w:ascii="Times New Roman" w:hAnsi="Times New Roman"/>
          <w:sz w:val="24"/>
          <w:szCs w:val="24"/>
        </w:rPr>
        <w:t xml:space="preserve"> </w:t>
      </w:r>
      <w:r w:rsidRPr="00814447">
        <w:rPr>
          <w:rFonts w:ascii="Times New Roman" w:hAnsi="Times New Roman"/>
          <w:sz w:val="24"/>
          <w:szCs w:val="24"/>
        </w:rPr>
        <w:t>sõnavaraga lühikesi</w:t>
      </w:r>
      <w:r>
        <w:rPr>
          <w:rFonts w:ascii="Times New Roman" w:hAnsi="Times New Roman"/>
          <w:sz w:val="24"/>
          <w:szCs w:val="24"/>
        </w:rPr>
        <w:t xml:space="preserve"> </w:t>
      </w:r>
      <w:r w:rsidRPr="00814447">
        <w:rPr>
          <w:rFonts w:ascii="Times New Roman" w:hAnsi="Times New Roman"/>
          <w:sz w:val="24"/>
          <w:szCs w:val="24"/>
        </w:rPr>
        <w:t>tavatekste (nt isiklikud</w:t>
      </w:r>
      <w:r>
        <w:rPr>
          <w:rFonts w:ascii="Times New Roman" w:hAnsi="Times New Roman"/>
          <w:sz w:val="24"/>
          <w:szCs w:val="24"/>
        </w:rPr>
        <w:t xml:space="preserve"> </w:t>
      </w:r>
      <w:r w:rsidRPr="00814447">
        <w:rPr>
          <w:rFonts w:ascii="Times New Roman" w:hAnsi="Times New Roman"/>
          <w:sz w:val="24"/>
          <w:szCs w:val="24"/>
        </w:rPr>
        <w:t>kirjad, kuulutused, uudised,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juhised, kasutusjuhendid);</w:t>
      </w:r>
      <w:r>
        <w:rPr>
          <w:rFonts w:ascii="Times New Roman" w:hAnsi="Times New Roman"/>
          <w:sz w:val="24"/>
          <w:szCs w:val="24"/>
        </w:rPr>
        <w:t xml:space="preserve"> </w:t>
      </w:r>
      <w:r w:rsidRPr="00814447">
        <w:rPr>
          <w:rFonts w:ascii="Times New Roman" w:hAnsi="Times New Roman"/>
          <w:sz w:val="24"/>
          <w:szCs w:val="24"/>
        </w:rPr>
        <w:t>leiab tekstis sisalduvat infot</w:t>
      </w:r>
      <w:r>
        <w:rPr>
          <w:rFonts w:ascii="Times New Roman" w:hAnsi="Times New Roman"/>
          <w:sz w:val="24"/>
          <w:szCs w:val="24"/>
        </w:rPr>
        <w:t xml:space="preserve"> </w:t>
      </w:r>
      <w:r w:rsidRPr="00814447">
        <w:rPr>
          <w:rFonts w:ascii="Times New Roman" w:hAnsi="Times New Roman"/>
          <w:sz w:val="24"/>
          <w:szCs w:val="24"/>
        </w:rPr>
        <w:t>ja saab aru teksti mõttest.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Lugemise tempo on aeglane.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Tekstist arusaamiseks oskab</w:t>
      </w:r>
      <w:r>
        <w:rPr>
          <w:rFonts w:ascii="Times New Roman" w:hAnsi="Times New Roman"/>
          <w:sz w:val="24"/>
          <w:szCs w:val="24"/>
        </w:rPr>
        <w:t xml:space="preserve"> </w:t>
      </w:r>
      <w:r w:rsidRPr="00814447">
        <w:rPr>
          <w:rFonts w:ascii="Times New Roman" w:hAnsi="Times New Roman"/>
          <w:sz w:val="24"/>
          <w:szCs w:val="24"/>
        </w:rPr>
        <w:t>kasutada koolisõnastikku.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lühidalt kirjeldada</w:t>
      </w:r>
      <w:r>
        <w:rPr>
          <w:rFonts w:ascii="Times New Roman" w:hAnsi="Times New Roman"/>
          <w:sz w:val="24"/>
          <w:szCs w:val="24"/>
        </w:rPr>
        <w:t xml:space="preserve"> </w:t>
      </w:r>
      <w:r w:rsidRPr="00814447">
        <w:rPr>
          <w:rFonts w:ascii="Times New Roman" w:hAnsi="Times New Roman"/>
          <w:sz w:val="24"/>
          <w:szCs w:val="24"/>
        </w:rPr>
        <w:t>lähiümbrust, igapäevaseid</w:t>
      </w:r>
      <w:r>
        <w:rPr>
          <w:rFonts w:ascii="Times New Roman" w:hAnsi="Times New Roman"/>
          <w:sz w:val="24"/>
          <w:szCs w:val="24"/>
        </w:rPr>
        <w:t xml:space="preserve"> </w:t>
      </w:r>
      <w:r w:rsidRPr="00814447">
        <w:rPr>
          <w:rFonts w:ascii="Times New Roman" w:hAnsi="Times New Roman"/>
          <w:sz w:val="24"/>
          <w:szCs w:val="24"/>
        </w:rPr>
        <w:t>toiminguid ja inimesi.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põhisõnavara ja</w:t>
      </w:r>
      <w:r>
        <w:rPr>
          <w:rFonts w:ascii="Times New Roman" w:hAnsi="Times New Roman"/>
          <w:sz w:val="24"/>
          <w:szCs w:val="24"/>
        </w:rPr>
        <w:t xml:space="preserve"> </w:t>
      </w:r>
      <w:r w:rsidRPr="00814447">
        <w:rPr>
          <w:rFonts w:ascii="Times New Roman" w:hAnsi="Times New Roman"/>
          <w:sz w:val="24"/>
          <w:szCs w:val="24"/>
        </w:rPr>
        <w:t>käibefraase, lihtsamaid</w:t>
      </w:r>
      <w:r>
        <w:rPr>
          <w:rFonts w:ascii="Times New Roman" w:hAnsi="Times New Roman"/>
          <w:sz w:val="24"/>
          <w:szCs w:val="24"/>
        </w:rPr>
        <w:t xml:space="preserve"> </w:t>
      </w:r>
      <w:r w:rsidRPr="00814447">
        <w:rPr>
          <w:rFonts w:ascii="Times New Roman" w:hAnsi="Times New Roman"/>
          <w:sz w:val="24"/>
          <w:szCs w:val="24"/>
        </w:rPr>
        <w:t>grammatilisi konstruktsioone</w:t>
      </w:r>
      <w:r>
        <w:rPr>
          <w:rFonts w:ascii="Times New Roman" w:hAnsi="Times New Roman"/>
          <w:sz w:val="24"/>
          <w:szCs w:val="24"/>
        </w:rPr>
        <w:t xml:space="preserve"> </w:t>
      </w:r>
      <w:r w:rsidRPr="00814447">
        <w:rPr>
          <w:rFonts w:ascii="Times New Roman" w:hAnsi="Times New Roman"/>
          <w:sz w:val="24"/>
          <w:szCs w:val="24"/>
        </w:rPr>
        <w:t>ning lausemalle. Suudab</w:t>
      </w:r>
      <w:r>
        <w:rPr>
          <w:rFonts w:ascii="Times New Roman" w:hAnsi="Times New Roman"/>
          <w:sz w:val="24"/>
          <w:szCs w:val="24"/>
        </w:rPr>
        <w:t xml:space="preserve"> </w:t>
      </w:r>
      <w:r w:rsidRPr="00814447">
        <w:rPr>
          <w:rFonts w:ascii="Times New Roman" w:hAnsi="Times New Roman"/>
          <w:sz w:val="24"/>
          <w:szCs w:val="24"/>
        </w:rPr>
        <w:t>alustada ja lõpetada</w:t>
      </w:r>
      <w:r>
        <w:rPr>
          <w:rFonts w:ascii="Times New Roman" w:hAnsi="Times New Roman"/>
          <w:sz w:val="24"/>
          <w:szCs w:val="24"/>
        </w:rPr>
        <w:t xml:space="preserve"> </w:t>
      </w:r>
      <w:r w:rsidRPr="00814447">
        <w:rPr>
          <w:rFonts w:ascii="Times New Roman" w:hAnsi="Times New Roman"/>
          <w:sz w:val="24"/>
          <w:szCs w:val="24"/>
        </w:rPr>
        <w:t>lühivestlust, kuid ei suuda</w:t>
      </w:r>
      <w:r>
        <w:rPr>
          <w:rFonts w:ascii="Times New Roman" w:hAnsi="Times New Roman"/>
          <w:sz w:val="24"/>
          <w:szCs w:val="24"/>
        </w:rPr>
        <w:t xml:space="preserve"> </w:t>
      </w:r>
      <w:r w:rsidRPr="00814447">
        <w:rPr>
          <w:rFonts w:ascii="Times New Roman" w:hAnsi="Times New Roman"/>
          <w:sz w:val="24"/>
          <w:szCs w:val="24"/>
        </w:rPr>
        <w:t>seda juhtida. Kõne 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takerduv, esineb</w:t>
      </w:r>
      <w:r>
        <w:rPr>
          <w:rFonts w:ascii="Times New Roman" w:hAnsi="Times New Roman"/>
          <w:sz w:val="24"/>
          <w:szCs w:val="24"/>
        </w:rPr>
        <w:t xml:space="preserve"> </w:t>
      </w:r>
      <w:r w:rsidRPr="00814447">
        <w:rPr>
          <w:rFonts w:ascii="Times New Roman" w:hAnsi="Times New Roman"/>
          <w:sz w:val="24"/>
          <w:szCs w:val="24"/>
        </w:rPr>
        <w:t>hääldusvigu.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Koostab õpitud sõnavara</w:t>
      </w:r>
      <w:r>
        <w:rPr>
          <w:rFonts w:ascii="Times New Roman" w:hAnsi="Times New Roman"/>
          <w:sz w:val="24"/>
          <w:szCs w:val="24"/>
        </w:rPr>
        <w:t xml:space="preserve"> </w:t>
      </w:r>
      <w:r w:rsidRPr="00814447">
        <w:rPr>
          <w:rFonts w:ascii="Times New Roman" w:hAnsi="Times New Roman"/>
          <w:sz w:val="24"/>
          <w:szCs w:val="24"/>
        </w:rPr>
        <w:t>piires lähiümbruse ja</w:t>
      </w:r>
      <w:r>
        <w:rPr>
          <w:rFonts w:ascii="Times New Roman" w:hAnsi="Times New Roman"/>
          <w:sz w:val="24"/>
          <w:szCs w:val="24"/>
        </w:rPr>
        <w:t xml:space="preserve"> </w:t>
      </w:r>
      <w:r w:rsidRPr="00814447">
        <w:rPr>
          <w:rFonts w:ascii="Times New Roman" w:hAnsi="Times New Roman"/>
          <w:sz w:val="24"/>
          <w:szCs w:val="24"/>
        </w:rPr>
        <w:t>inimeste kirjeldusi.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Kirjutab lihtsaid teateid</w:t>
      </w:r>
      <w:r>
        <w:rPr>
          <w:rFonts w:ascii="Times New Roman" w:hAnsi="Times New Roman"/>
          <w:sz w:val="24"/>
          <w:szCs w:val="24"/>
        </w:rPr>
        <w:t xml:space="preserve"> </w:t>
      </w:r>
      <w:r w:rsidRPr="00814447">
        <w:rPr>
          <w:rFonts w:ascii="Times New Roman" w:hAnsi="Times New Roman"/>
          <w:sz w:val="24"/>
          <w:szCs w:val="24"/>
        </w:rPr>
        <w:t>igapäevaeluga seotud</w:t>
      </w:r>
      <w:r>
        <w:rPr>
          <w:rFonts w:ascii="Times New Roman" w:hAnsi="Times New Roman"/>
          <w:sz w:val="24"/>
          <w:szCs w:val="24"/>
        </w:rPr>
        <w:t xml:space="preserve"> </w:t>
      </w:r>
      <w:r w:rsidRPr="00814447">
        <w:rPr>
          <w:rFonts w:ascii="Times New Roman" w:hAnsi="Times New Roman"/>
          <w:sz w:val="24"/>
          <w:szCs w:val="24"/>
        </w:rPr>
        <w:t xml:space="preserve">tegevustest (nt </w:t>
      </w:r>
      <w:proofErr w:type="spellStart"/>
      <w:r w:rsidRPr="00814447">
        <w:rPr>
          <w:rFonts w:ascii="Times New Roman" w:hAnsi="Times New Roman"/>
          <w:sz w:val="24"/>
          <w:szCs w:val="24"/>
        </w:rPr>
        <w:t>postkaart,</w:t>
      </w:r>
      <w:r>
        <w:rPr>
          <w:rFonts w:ascii="Times New Roman" w:hAnsi="Times New Roman"/>
          <w:sz w:val="24"/>
          <w:szCs w:val="24"/>
        </w:rPr>
        <w:t>kutse</w:t>
      </w:r>
      <w:proofErr w:type="spellEnd"/>
      <w:r>
        <w:rPr>
          <w:rFonts w:ascii="Times New Roman" w:hAnsi="Times New Roman"/>
          <w:sz w:val="24"/>
          <w:szCs w:val="24"/>
        </w:rPr>
        <w:t xml:space="preserve">); koostab </w:t>
      </w:r>
      <w:r w:rsidRPr="00814447">
        <w:rPr>
          <w:rFonts w:ascii="Times New Roman" w:hAnsi="Times New Roman"/>
          <w:sz w:val="24"/>
          <w:szCs w:val="24"/>
        </w:rPr>
        <w:t>lühisõnumeid.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kasutada</w:t>
      </w:r>
      <w:r>
        <w:rPr>
          <w:rFonts w:ascii="Times New Roman" w:hAnsi="Times New Roman"/>
          <w:sz w:val="24"/>
          <w:szCs w:val="24"/>
        </w:rPr>
        <w:t xml:space="preserve"> </w:t>
      </w:r>
      <w:r w:rsidRPr="00814447">
        <w:rPr>
          <w:rFonts w:ascii="Times New Roman" w:hAnsi="Times New Roman"/>
          <w:sz w:val="24"/>
          <w:szCs w:val="24"/>
        </w:rPr>
        <w:t xml:space="preserve">sidesõnu </w:t>
      </w:r>
      <w:r w:rsidRPr="00814447">
        <w:rPr>
          <w:rFonts w:ascii="Times New Roman" w:hAnsi="Times New Roman"/>
          <w:i/>
          <w:iCs/>
          <w:sz w:val="24"/>
          <w:szCs w:val="24"/>
        </w:rPr>
        <w:t>ja</w:t>
      </w:r>
      <w:r w:rsidRPr="00814447">
        <w:rPr>
          <w:rFonts w:ascii="Times New Roman" w:hAnsi="Times New Roman"/>
          <w:sz w:val="24"/>
          <w:szCs w:val="24"/>
        </w:rPr>
        <w:t xml:space="preserve">, </w:t>
      </w:r>
      <w:r w:rsidRPr="00814447">
        <w:rPr>
          <w:rFonts w:ascii="Times New Roman" w:hAnsi="Times New Roman"/>
          <w:i/>
          <w:iCs/>
          <w:sz w:val="24"/>
          <w:szCs w:val="24"/>
        </w:rPr>
        <w:t xml:space="preserve">ning </w:t>
      </w:r>
      <w:r w:rsidRPr="00814447">
        <w:rPr>
          <w:rFonts w:ascii="Times New Roman" w:hAnsi="Times New Roman"/>
          <w:sz w:val="24"/>
          <w:szCs w:val="24"/>
        </w:rPr>
        <w:t>jt.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näidise järgi koostada</w:t>
      </w:r>
      <w:r>
        <w:rPr>
          <w:rFonts w:ascii="Times New Roman" w:hAnsi="Times New Roman"/>
          <w:sz w:val="24"/>
          <w:szCs w:val="24"/>
        </w:rPr>
        <w:t xml:space="preserve"> </w:t>
      </w:r>
      <w:r w:rsidRPr="00814447">
        <w:rPr>
          <w:rFonts w:ascii="Times New Roman" w:hAnsi="Times New Roman"/>
          <w:sz w:val="24"/>
          <w:szCs w:val="24"/>
        </w:rPr>
        <w:t>lühikesi tekste, abivahendina</w:t>
      </w:r>
      <w:r>
        <w:rPr>
          <w:rFonts w:ascii="Times New Roman" w:hAnsi="Times New Roman"/>
          <w:sz w:val="24"/>
          <w:szCs w:val="24"/>
        </w:rPr>
        <w:t xml:space="preserve"> </w:t>
      </w:r>
      <w:r w:rsidRPr="00814447">
        <w:rPr>
          <w:rFonts w:ascii="Times New Roman" w:hAnsi="Times New Roman"/>
          <w:sz w:val="24"/>
          <w:szCs w:val="24"/>
        </w:rPr>
        <w:t>kasutab õpiku- või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koolisõnastikku.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4A1048">
        <w:rPr>
          <w:rFonts w:ascii="Times New Roman" w:hAnsi="Times New Roman"/>
          <w:b/>
          <w:sz w:val="24"/>
          <w:szCs w:val="24"/>
        </w:rPr>
        <w:t>A2.2</w:t>
      </w:r>
      <w:r w:rsidRPr="00814447">
        <w:rPr>
          <w:rFonts w:ascii="Times New Roman" w:hAnsi="Times New Roman"/>
          <w:sz w:val="24"/>
          <w:szCs w:val="24"/>
        </w:rPr>
        <w:t xml:space="preserve"> Suudab jälgida enda jaoks</w:t>
      </w:r>
      <w:r>
        <w:rPr>
          <w:rFonts w:ascii="Times New Roman" w:hAnsi="Times New Roman"/>
          <w:sz w:val="24"/>
          <w:szCs w:val="24"/>
        </w:rPr>
        <w:t xml:space="preserve"> </w:t>
      </w:r>
      <w:r w:rsidRPr="00814447">
        <w:rPr>
          <w:rFonts w:ascii="Times New Roman" w:hAnsi="Times New Roman"/>
          <w:sz w:val="24"/>
          <w:szCs w:val="24"/>
        </w:rPr>
        <w:t>tuttava valdkonna</w:t>
      </w:r>
      <w:r>
        <w:rPr>
          <w:rFonts w:ascii="Times New Roman" w:hAnsi="Times New Roman"/>
          <w:sz w:val="24"/>
          <w:szCs w:val="24"/>
        </w:rPr>
        <w:t xml:space="preserve"> </w:t>
      </w:r>
      <w:r w:rsidRPr="00814447">
        <w:rPr>
          <w:rFonts w:ascii="Times New Roman" w:hAnsi="Times New Roman"/>
          <w:sz w:val="24"/>
          <w:szCs w:val="24"/>
        </w:rPr>
        <w:t>mõttevahetust ning eristada</w:t>
      </w:r>
      <w:r>
        <w:rPr>
          <w:rFonts w:ascii="Times New Roman" w:hAnsi="Times New Roman"/>
          <w:sz w:val="24"/>
          <w:szCs w:val="24"/>
        </w:rPr>
        <w:t xml:space="preserve"> </w:t>
      </w:r>
      <w:r w:rsidRPr="00814447">
        <w:rPr>
          <w:rFonts w:ascii="Times New Roman" w:hAnsi="Times New Roman"/>
          <w:sz w:val="24"/>
          <w:szCs w:val="24"/>
        </w:rPr>
        <w:t>olulist infot.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Saab aru olmesfääris</w:t>
      </w:r>
      <w:r>
        <w:rPr>
          <w:rFonts w:ascii="Times New Roman" w:hAnsi="Times New Roman"/>
          <w:sz w:val="24"/>
          <w:szCs w:val="24"/>
        </w:rPr>
        <w:t xml:space="preserve"> </w:t>
      </w:r>
      <w:r w:rsidRPr="00814447">
        <w:rPr>
          <w:rFonts w:ascii="Times New Roman" w:hAnsi="Times New Roman"/>
          <w:sz w:val="24"/>
          <w:szCs w:val="24"/>
        </w:rPr>
        <w:t>kuuldud üldkeelse suhtluse</w:t>
      </w:r>
      <w:r>
        <w:rPr>
          <w:rFonts w:ascii="Times New Roman" w:hAnsi="Times New Roman"/>
          <w:sz w:val="24"/>
          <w:szCs w:val="24"/>
        </w:rPr>
        <w:t xml:space="preserve"> </w:t>
      </w:r>
      <w:r w:rsidRPr="00814447">
        <w:rPr>
          <w:rFonts w:ascii="Times New Roman" w:hAnsi="Times New Roman"/>
          <w:sz w:val="24"/>
          <w:szCs w:val="24"/>
        </w:rPr>
        <w:t xml:space="preserve">sisust (nt poes, </w:t>
      </w:r>
      <w:proofErr w:type="spellStart"/>
      <w:r w:rsidRPr="00814447">
        <w:rPr>
          <w:rFonts w:ascii="Times New Roman" w:hAnsi="Times New Roman"/>
          <w:sz w:val="24"/>
          <w:szCs w:val="24"/>
        </w:rPr>
        <w:t>bussis,hotellis</w:t>
      </w:r>
      <w:proofErr w:type="spellEnd"/>
      <w:r w:rsidRPr="00814447">
        <w:rPr>
          <w:rFonts w:ascii="Times New Roman" w:hAnsi="Times New Roman"/>
          <w:sz w:val="24"/>
          <w:szCs w:val="24"/>
        </w:rPr>
        <w:t>, piletilevis).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Vajab sageli kuuldu</w:t>
      </w:r>
      <w:r>
        <w:rPr>
          <w:rFonts w:ascii="Times New Roman" w:hAnsi="Times New Roman"/>
          <w:sz w:val="24"/>
          <w:szCs w:val="24"/>
        </w:rPr>
        <w:t xml:space="preserve"> </w:t>
      </w:r>
      <w:r w:rsidRPr="00814447">
        <w:rPr>
          <w:rFonts w:ascii="Times New Roman" w:hAnsi="Times New Roman"/>
          <w:sz w:val="24"/>
          <w:szCs w:val="24"/>
        </w:rPr>
        <w:t>täpsustamist.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Loeb lihtsaid tavatekste</w:t>
      </w:r>
      <w:r>
        <w:rPr>
          <w:rFonts w:ascii="Times New Roman" w:hAnsi="Times New Roman"/>
          <w:sz w:val="24"/>
          <w:szCs w:val="24"/>
        </w:rPr>
        <w:t xml:space="preserve"> </w:t>
      </w:r>
      <w:r w:rsidRPr="00814447">
        <w:rPr>
          <w:rFonts w:ascii="Times New Roman" w:hAnsi="Times New Roman"/>
          <w:sz w:val="24"/>
          <w:szCs w:val="24"/>
        </w:rPr>
        <w:t>(nt reklaamid, menüüd,</w:t>
      </w:r>
      <w:r>
        <w:rPr>
          <w:rFonts w:ascii="Times New Roman" w:hAnsi="Times New Roman"/>
          <w:sz w:val="24"/>
          <w:szCs w:val="24"/>
        </w:rPr>
        <w:t xml:space="preserve"> </w:t>
      </w:r>
      <w:r w:rsidRPr="00814447">
        <w:rPr>
          <w:rFonts w:ascii="Times New Roman" w:hAnsi="Times New Roman"/>
          <w:sz w:val="24"/>
          <w:szCs w:val="24"/>
        </w:rPr>
        <w:t>ajakavad, ohuhoiatused)</w:t>
      </w:r>
      <w:r>
        <w:rPr>
          <w:rFonts w:ascii="Times New Roman" w:hAnsi="Times New Roman"/>
          <w:sz w:val="24"/>
          <w:szCs w:val="24"/>
        </w:rPr>
        <w:t xml:space="preserve"> </w:t>
      </w:r>
      <w:r w:rsidRPr="00814447">
        <w:rPr>
          <w:rFonts w:ascii="Times New Roman" w:hAnsi="Times New Roman"/>
          <w:sz w:val="24"/>
          <w:szCs w:val="24"/>
        </w:rPr>
        <w:t>tuttavatel teemadel ja saab</w:t>
      </w:r>
      <w:r>
        <w:rPr>
          <w:rFonts w:ascii="Times New Roman" w:hAnsi="Times New Roman"/>
          <w:sz w:val="24"/>
          <w:szCs w:val="24"/>
        </w:rPr>
        <w:t xml:space="preserve"> </w:t>
      </w:r>
      <w:r w:rsidRPr="00814447">
        <w:rPr>
          <w:rFonts w:ascii="Times New Roman" w:hAnsi="Times New Roman"/>
          <w:sz w:val="24"/>
          <w:szCs w:val="24"/>
        </w:rPr>
        <w:t>aru neis sisalduvast infost.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Suudab mõnikord aimata</w:t>
      </w:r>
      <w:r>
        <w:rPr>
          <w:rFonts w:ascii="Times New Roman" w:hAnsi="Times New Roman"/>
          <w:sz w:val="24"/>
          <w:szCs w:val="24"/>
        </w:rPr>
        <w:t xml:space="preserve"> </w:t>
      </w:r>
      <w:r w:rsidRPr="00814447">
        <w:rPr>
          <w:rFonts w:ascii="Times New Roman" w:hAnsi="Times New Roman"/>
          <w:sz w:val="24"/>
          <w:szCs w:val="24"/>
        </w:rPr>
        <w:t>sõnade tähendust konteksti</w:t>
      </w:r>
      <w:r>
        <w:rPr>
          <w:rFonts w:ascii="Times New Roman" w:hAnsi="Times New Roman"/>
          <w:sz w:val="24"/>
          <w:szCs w:val="24"/>
        </w:rPr>
        <w:t xml:space="preserve"> </w:t>
      </w:r>
      <w:r w:rsidRPr="00814447">
        <w:rPr>
          <w:rFonts w:ascii="Times New Roman" w:hAnsi="Times New Roman"/>
          <w:sz w:val="24"/>
          <w:szCs w:val="24"/>
        </w:rPr>
        <w:t>toel.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rääkida oma huvidest</w:t>
      </w:r>
      <w:r>
        <w:rPr>
          <w:rFonts w:ascii="Times New Roman" w:hAnsi="Times New Roman"/>
          <w:sz w:val="24"/>
          <w:szCs w:val="24"/>
        </w:rPr>
        <w:t xml:space="preserve"> </w:t>
      </w:r>
      <w:r w:rsidRPr="00814447">
        <w:rPr>
          <w:rFonts w:ascii="Times New Roman" w:hAnsi="Times New Roman"/>
          <w:sz w:val="24"/>
          <w:szCs w:val="24"/>
        </w:rPr>
        <w:t>ja tegevustest. Tuleb toime</w:t>
      </w:r>
      <w:r>
        <w:rPr>
          <w:rFonts w:ascii="Times New Roman" w:hAnsi="Times New Roman"/>
          <w:sz w:val="24"/>
          <w:szCs w:val="24"/>
        </w:rPr>
        <w:t xml:space="preserve"> </w:t>
      </w:r>
      <w:r w:rsidRPr="00814447">
        <w:rPr>
          <w:rFonts w:ascii="Times New Roman" w:hAnsi="Times New Roman"/>
          <w:sz w:val="24"/>
          <w:szCs w:val="24"/>
        </w:rPr>
        <w:t>olmesfääris suhtlemisega.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väljendada oma</w:t>
      </w:r>
      <w:r>
        <w:rPr>
          <w:rFonts w:ascii="Times New Roman" w:hAnsi="Times New Roman"/>
          <w:sz w:val="24"/>
          <w:szCs w:val="24"/>
        </w:rPr>
        <w:t xml:space="preserve"> </w:t>
      </w:r>
      <w:r w:rsidRPr="00814447">
        <w:rPr>
          <w:rFonts w:ascii="Times New Roman" w:hAnsi="Times New Roman"/>
          <w:sz w:val="24"/>
          <w:szCs w:val="24"/>
        </w:rPr>
        <w:t>suhtumist ja eelistusi.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Suudab alustada, jätkata ja</w:t>
      </w:r>
      <w:r>
        <w:rPr>
          <w:rFonts w:ascii="Times New Roman" w:hAnsi="Times New Roman"/>
          <w:sz w:val="24"/>
          <w:szCs w:val="24"/>
        </w:rPr>
        <w:t xml:space="preserve"> </w:t>
      </w:r>
      <w:r w:rsidRPr="00814447">
        <w:rPr>
          <w:rFonts w:ascii="Times New Roman" w:hAnsi="Times New Roman"/>
          <w:sz w:val="24"/>
          <w:szCs w:val="24"/>
        </w:rPr>
        <w:t>lõpetada vestlust tuttaval</w:t>
      </w:r>
      <w:r>
        <w:rPr>
          <w:rFonts w:ascii="Times New Roman" w:hAnsi="Times New Roman"/>
          <w:sz w:val="24"/>
          <w:szCs w:val="24"/>
        </w:rPr>
        <w:t xml:space="preserve"> </w:t>
      </w:r>
      <w:r w:rsidRPr="00814447">
        <w:rPr>
          <w:rFonts w:ascii="Times New Roman" w:hAnsi="Times New Roman"/>
          <w:sz w:val="24"/>
          <w:szCs w:val="24"/>
        </w:rPr>
        <w:t>teemal, kuid võib vajada abi.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õpitud põhisõnavara</w:t>
      </w:r>
      <w:r>
        <w:rPr>
          <w:rFonts w:ascii="Times New Roman" w:hAnsi="Times New Roman"/>
          <w:sz w:val="24"/>
          <w:szCs w:val="24"/>
        </w:rPr>
        <w:t xml:space="preserve"> </w:t>
      </w:r>
      <w:r w:rsidRPr="00814447">
        <w:rPr>
          <w:rFonts w:ascii="Times New Roman" w:hAnsi="Times New Roman"/>
          <w:sz w:val="24"/>
          <w:szCs w:val="24"/>
        </w:rPr>
        <w:t>ja lausemalle valdavalt</w:t>
      </w:r>
      <w:r>
        <w:rPr>
          <w:rFonts w:ascii="Times New Roman" w:hAnsi="Times New Roman"/>
          <w:sz w:val="24"/>
          <w:szCs w:val="24"/>
        </w:rPr>
        <w:t xml:space="preserve"> </w:t>
      </w:r>
      <w:r w:rsidRPr="00814447">
        <w:rPr>
          <w:rFonts w:ascii="Times New Roman" w:hAnsi="Times New Roman"/>
          <w:sz w:val="24"/>
          <w:szCs w:val="24"/>
        </w:rPr>
        <w:t>õigesti; spontaanses kõnes 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vigu. Kõne on arusaadav,</w:t>
      </w:r>
      <w:r>
        <w:rPr>
          <w:rFonts w:ascii="Times New Roman" w:hAnsi="Times New Roman"/>
          <w:sz w:val="24"/>
          <w:szCs w:val="24"/>
        </w:rPr>
        <w:t xml:space="preserve"> </w:t>
      </w:r>
      <w:r w:rsidRPr="00814447">
        <w:rPr>
          <w:rFonts w:ascii="Times New Roman" w:hAnsi="Times New Roman"/>
          <w:sz w:val="24"/>
          <w:szCs w:val="24"/>
        </w:rPr>
        <w:t>kuigi esineb hääldusvigu ja</w:t>
      </w:r>
      <w:r>
        <w:rPr>
          <w:rFonts w:ascii="Times New Roman" w:hAnsi="Times New Roman"/>
          <w:sz w:val="24"/>
          <w:szCs w:val="24"/>
        </w:rPr>
        <w:t xml:space="preserve"> </w:t>
      </w:r>
      <w:r w:rsidRPr="00814447">
        <w:rPr>
          <w:rFonts w:ascii="Times New Roman" w:hAnsi="Times New Roman"/>
          <w:sz w:val="24"/>
          <w:szCs w:val="24"/>
        </w:rPr>
        <w:t>sõnade otsimist.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kirjutada lühikesi</w:t>
      </w:r>
      <w:r>
        <w:rPr>
          <w:rFonts w:ascii="Times New Roman" w:hAnsi="Times New Roman"/>
          <w:sz w:val="24"/>
          <w:szCs w:val="24"/>
        </w:rPr>
        <w:t xml:space="preserve"> </w:t>
      </w:r>
      <w:r w:rsidRPr="00814447">
        <w:rPr>
          <w:rFonts w:ascii="Times New Roman" w:hAnsi="Times New Roman"/>
          <w:sz w:val="24"/>
          <w:szCs w:val="24"/>
        </w:rPr>
        <w:t>kirjeldavat laadi jutukesi</w:t>
      </w:r>
      <w:r>
        <w:rPr>
          <w:rFonts w:ascii="Times New Roman" w:hAnsi="Times New Roman"/>
          <w:sz w:val="24"/>
          <w:szCs w:val="24"/>
        </w:rPr>
        <w:t xml:space="preserve"> </w:t>
      </w:r>
      <w:r w:rsidRPr="00814447">
        <w:rPr>
          <w:rFonts w:ascii="Times New Roman" w:hAnsi="Times New Roman"/>
          <w:sz w:val="24"/>
          <w:szCs w:val="24"/>
        </w:rPr>
        <w:t>oma kogemustest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ümbritsevast. Koostab</w:t>
      </w:r>
      <w:r>
        <w:rPr>
          <w:rFonts w:ascii="Times New Roman" w:hAnsi="Times New Roman"/>
          <w:sz w:val="24"/>
          <w:szCs w:val="24"/>
        </w:rPr>
        <w:t xml:space="preserve"> </w:t>
      </w:r>
      <w:r w:rsidRPr="00814447">
        <w:rPr>
          <w:rFonts w:ascii="Times New Roman" w:hAnsi="Times New Roman"/>
          <w:sz w:val="24"/>
          <w:szCs w:val="24"/>
        </w:rPr>
        <w:t>lihtsaid isiklikke kirju.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kasutada sidesõnu</w:t>
      </w:r>
      <w:r>
        <w:rPr>
          <w:rFonts w:ascii="Times New Roman" w:hAnsi="Times New Roman"/>
          <w:sz w:val="24"/>
          <w:szCs w:val="24"/>
        </w:rPr>
        <w:t xml:space="preserve"> </w:t>
      </w:r>
      <w:r w:rsidRPr="00814447">
        <w:rPr>
          <w:rFonts w:ascii="Times New Roman" w:hAnsi="Times New Roman"/>
          <w:i/>
          <w:iCs/>
          <w:sz w:val="24"/>
          <w:szCs w:val="24"/>
        </w:rPr>
        <w:t>aga</w:t>
      </w:r>
      <w:r w:rsidRPr="00814447">
        <w:rPr>
          <w:rFonts w:ascii="Times New Roman" w:hAnsi="Times New Roman"/>
          <w:sz w:val="24"/>
          <w:szCs w:val="24"/>
        </w:rPr>
        <w:t xml:space="preserve">, </w:t>
      </w:r>
      <w:r w:rsidRPr="00814447">
        <w:rPr>
          <w:rFonts w:ascii="Times New Roman" w:hAnsi="Times New Roman"/>
          <w:i/>
          <w:iCs/>
          <w:sz w:val="24"/>
          <w:szCs w:val="24"/>
        </w:rPr>
        <w:t>sest</w:t>
      </w:r>
      <w:r w:rsidRPr="00814447">
        <w:rPr>
          <w:rFonts w:ascii="Times New Roman" w:hAnsi="Times New Roman"/>
          <w:sz w:val="24"/>
          <w:szCs w:val="24"/>
        </w:rPr>
        <w:t xml:space="preserve">, </w:t>
      </w:r>
      <w:r w:rsidRPr="00814447">
        <w:rPr>
          <w:rFonts w:ascii="Times New Roman" w:hAnsi="Times New Roman"/>
          <w:i/>
          <w:iCs/>
          <w:sz w:val="24"/>
          <w:szCs w:val="24"/>
        </w:rPr>
        <w:t xml:space="preserve">et </w:t>
      </w:r>
      <w:r w:rsidRPr="00814447">
        <w:rPr>
          <w:rFonts w:ascii="Times New Roman" w:hAnsi="Times New Roman"/>
          <w:sz w:val="24"/>
          <w:szCs w:val="24"/>
        </w:rPr>
        <w:t>jt. Rakendab</w:t>
      </w:r>
      <w:r>
        <w:rPr>
          <w:rFonts w:ascii="Times New Roman" w:hAnsi="Times New Roman"/>
          <w:sz w:val="24"/>
          <w:szCs w:val="24"/>
        </w:rPr>
        <w:t xml:space="preserve"> </w:t>
      </w:r>
      <w:r w:rsidRPr="00814447">
        <w:rPr>
          <w:rFonts w:ascii="Times New Roman" w:hAnsi="Times New Roman"/>
          <w:sz w:val="24"/>
          <w:szCs w:val="24"/>
        </w:rPr>
        <w:t>õpitud õigekirjareegleid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(nt algustähe ortograafia,</w:t>
      </w:r>
      <w:r>
        <w:rPr>
          <w:rFonts w:ascii="Times New Roman" w:hAnsi="Times New Roman"/>
          <w:sz w:val="24"/>
          <w:szCs w:val="24"/>
        </w:rPr>
        <w:t xml:space="preserve"> </w:t>
      </w:r>
      <w:r w:rsidRPr="00814447">
        <w:rPr>
          <w:rFonts w:ascii="Times New Roman" w:hAnsi="Times New Roman"/>
          <w:sz w:val="24"/>
          <w:szCs w:val="24"/>
        </w:rPr>
        <w:t>kirjavahemärgid).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küll õigesti</w:t>
      </w:r>
      <w:r>
        <w:rPr>
          <w:rFonts w:ascii="Times New Roman" w:hAnsi="Times New Roman"/>
          <w:sz w:val="24"/>
          <w:szCs w:val="24"/>
        </w:rPr>
        <w:t xml:space="preserve"> </w:t>
      </w:r>
      <w:r w:rsidRPr="00814447">
        <w:rPr>
          <w:rFonts w:ascii="Times New Roman" w:hAnsi="Times New Roman"/>
          <w:sz w:val="24"/>
          <w:szCs w:val="24"/>
        </w:rPr>
        <w:t>mõningaid lihtsaid</w:t>
      </w:r>
      <w:r>
        <w:rPr>
          <w:rFonts w:ascii="Times New Roman" w:hAnsi="Times New Roman"/>
          <w:sz w:val="24"/>
          <w:szCs w:val="24"/>
        </w:rPr>
        <w:t xml:space="preserve"> </w:t>
      </w:r>
      <w:r w:rsidRPr="00814447">
        <w:rPr>
          <w:rFonts w:ascii="Times New Roman" w:hAnsi="Times New Roman"/>
          <w:sz w:val="24"/>
          <w:szCs w:val="24"/>
        </w:rPr>
        <w:t>tarindeid, kuid teeb</w:t>
      </w:r>
      <w:r>
        <w:rPr>
          <w:rFonts w:ascii="Times New Roman" w:hAnsi="Times New Roman"/>
          <w:sz w:val="24"/>
          <w:szCs w:val="24"/>
        </w:rPr>
        <w:t xml:space="preserve"> </w:t>
      </w:r>
      <w:r w:rsidRPr="00814447">
        <w:rPr>
          <w:rFonts w:ascii="Times New Roman" w:hAnsi="Times New Roman"/>
          <w:sz w:val="24"/>
          <w:szCs w:val="24"/>
        </w:rPr>
        <w:t>sageli vigu</w:t>
      </w:r>
      <w:r>
        <w:rPr>
          <w:rFonts w:ascii="Times New Roman" w:hAnsi="Times New Roman"/>
          <w:sz w:val="24"/>
          <w:szCs w:val="24"/>
        </w:rPr>
        <w:t xml:space="preserve"> </w:t>
      </w:r>
      <w:r w:rsidRPr="00814447">
        <w:rPr>
          <w:rFonts w:ascii="Times New Roman" w:hAnsi="Times New Roman"/>
          <w:sz w:val="24"/>
          <w:szCs w:val="24"/>
        </w:rPr>
        <w:t>grammatika põhivaras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814447">
        <w:rPr>
          <w:rFonts w:ascii="Times New Roman" w:hAnsi="Times New Roman"/>
          <w:sz w:val="24"/>
          <w:szCs w:val="24"/>
        </w:rPr>
        <w:t>(nt ajab segi</w:t>
      </w:r>
      <w:r>
        <w:rPr>
          <w:rFonts w:ascii="Times New Roman" w:hAnsi="Times New Roman"/>
          <w:sz w:val="24"/>
          <w:szCs w:val="24"/>
        </w:rPr>
        <w:t xml:space="preserve"> </w:t>
      </w:r>
      <w:r w:rsidRPr="00814447">
        <w:rPr>
          <w:rFonts w:ascii="Times New Roman" w:hAnsi="Times New Roman"/>
          <w:sz w:val="24"/>
          <w:szCs w:val="24"/>
        </w:rPr>
        <w:t>ajavormid või eksib</w:t>
      </w:r>
      <w:r>
        <w:rPr>
          <w:rFonts w:ascii="Times New Roman" w:hAnsi="Times New Roman"/>
          <w:sz w:val="24"/>
          <w:szCs w:val="24"/>
        </w:rPr>
        <w:t xml:space="preserve"> </w:t>
      </w:r>
      <w:r w:rsidRPr="00814447">
        <w:rPr>
          <w:rFonts w:ascii="Times New Roman" w:hAnsi="Times New Roman"/>
          <w:sz w:val="24"/>
          <w:szCs w:val="24"/>
        </w:rPr>
        <w:t>aluse ja öeldise</w:t>
      </w:r>
      <w:r>
        <w:rPr>
          <w:rFonts w:ascii="Times New Roman" w:hAnsi="Times New Roman"/>
          <w:sz w:val="24"/>
          <w:szCs w:val="24"/>
        </w:rPr>
        <w:t xml:space="preserve"> </w:t>
      </w:r>
      <w:r w:rsidRPr="00814447">
        <w:rPr>
          <w:rFonts w:ascii="Times New Roman" w:hAnsi="Times New Roman"/>
          <w:sz w:val="24"/>
          <w:szCs w:val="24"/>
        </w:rPr>
        <w:t>ühildumisel); siiski</w:t>
      </w:r>
      <w:r>
        <w:rPr>
          <w:rFonts w:ascii="Times New Roman" w:hAnsi="Times New Roman"/>
          <w:sz w:val="24"/>
          <w:szCs w:val="24"/>
        </w:rPr>
        <w:t xml:space="preserve"> </w:t>
      </w:r>
      <w:r w:rsidRPr="00814447">
        <w:rPr>
          <w:rFonts w:ascii="Times New Roman" w:hAnsi="Times New Roman"/>
          <w:sz w:val="24"/>
          <w:szCs w:val="24"/>
        </w:rPr>
        <w:t>on enamasti selge,</w:t>
      </w:r>
      <w:r>
        <w:rPr>
          <w:rFonts w:ascii="Times New Roman" w:hAnsi="Times New Roman"/>
          <w:sz w:val="24"/>
          <w:szCs w:val="24"/>
        </w:rPr>
        <w:t xml:space="preserve"> </w:t>
      </w:r>
      <w:r w:rsidRPr="00814447">
        <w:rPr>
          <w:rFonts w:ascii="Times New Roman" w:hAnsi="Times New Roman"/>
          <w:sz w:val="24"/>
          <w:szCs w:val="24"/>
        </w:rPr>
        <w:t>mida ta väljendada</w:t>
      </w:r>
      <w:r>
        <w:rPr>
          <w:rFonts w:ascii="Times New Roman" w:hAnsi="Times New Roman"/>
          <w:sz w:val="24"/>
          <w:szCs w:val="24"/>
        </w:rPr>
        <w:t xml:space="preserve"> </w:t>
      </w:r>
      <w:r w:rsidRPr="00814447">
        <w:rPr>
          <w:rFonts w:ascii="Times New Roman" w:hAnsi="Times New Roman"/>
          <w:sz w:val="24"/>
          <w:szCs w:val="24"/>
        </w:rPr>
        <w:t>tahab.</w:t>
      </w:r>
    </w:p>
    <w:p w:rsidR="00FC3DEA" w:rsidRPr="00814447" w:rsidRDefault="00FC3DEA" w:rsidP="00FC3DEA">
      <w:pPr>
        <w:autoSpaceDE w:val="0"/>
        <w:autoSpaceDN w:val="0"/>
        <w:adjustRightInd w:val="0"/>
        <w:spacing w:after="0" w:line="240" w:lineRule="auto"/>
        <w:rPr>
          <w:rFonts w:ascii="Times New Roman" w:hAnsi="Times New Roman"/>
          <w:sz w:val="24"/>
          <w:szCs w:val="24"/>
        </w:rPr>
      </w:pP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KUULAMINE</w:t>
      </w:r>
      <w:r>
        <w:rPr>
          <w:rFonts w:ascii="Times New Roman" w:hAnsi="Times New Roman"/>
          <w:b/>
          <w:bCs/>
          <w:sz w:val="24"/>
          <w:szCs w:val="24"/>
        </w:rPr>
        <w:t>,</w:t>
      </w:r>
      <w:r w:rsidRPr="00814447">
        <w:rPr>
          <w:rFonts w:ascii="Times New Roman" w:hAnsi="Times New Roman"/>
          <w:b/>
          <w:bCs/>
          <w:sz w:val="24"/>
          <w:szCs w:val="24"/>
        </w:rPr>
        <w:t xml:space="preserve"> LUGEMINE</w:t>
      </w:r>
      <w:r>
        <w:rPr>
          <w:rFonts w:ascii="Times New Roman" w:hAnsi="Times New Roman"/>
          <w:b/>
          <w:bCs/>
          <w:sz w:val="24"/>
          <w:szCs w:val="24"/>
        </w:rPr>
        <w:t>,</w:t>
      </w:r>
      <w:r w:rsidRPr="00814447">
        <w:rPr>
          <w:rFonts w:ascii="Times New Roman" w:hAnsi="Times New Roman"/>
          <w:b/>
          <w:bCs/>
          <w:sz w:val="24"/>
          <w:szCs w:val="24"/>
        </w:rPr>
        <w:t xml:space="preserve"> RÄÄKIMINE</w:t>
      </w:r>
      <w:r>
        <w:rPr>
          <w:rFonts w:ascii="Times New Roman" w:hAnsi="Times New Roman"/>
          <w:b/>
          <w:bCs/>
          <w:sz w:val="24"/>
          <w:szCs w:val="24"/>
        </w:rPr>
        <w:t>,</w:t>
      </w:r>
      <w:r w:rsidRPr="00814447">
        <w:rPr>
          <w:rFonts w:ascii="Times New Roman" w:hAnsi="Times New Roman"/>
          <w:b/>
          <w:bCs/>
          <w:sz w:val="24"/>
          <w:szCs w:val="24"/>
        </w:rPr>
        <w:t xml:space="preserve"> KIRJUTAMINE</w:t>
      </w:r>
      <w:r>
        <w:rPr>
          <w:rFonts w:ascii="Times New Roman" w:hAnsi="Times New Roman"/>
          <w:b/>
          <w:bCs/>
          <w:sz w:val="24"/>
          <w:szCs w:val="24"/>
        </w:rPr>
        <w:t>,</w:t>
      </w:r>
      <w:r w:rsidRPr="00814447">
        <w:rPr>
          <w:rFonts w:ascii="Times New Roman" w:hAnsi="Times New Roman"/>
          <w:b/>
          <w:bCs/>
          <w:sz w:val="24"/>
          <w:szCs w:val="24"/>
        </w:rPr>
        <w:t xml:space="preserve"> GRAMMATIKA</w:t>
      </w:r>
    </w:p>
    <w:p w:rsidR="00FC3DEA" w:rsidRPr="00814447" w:rsidRDefault="00FC3DEA" w:rsidP="00FC3DEA">
      <w:pPr>
        <w:autoSpaceDE w:val="0"/>
        <w:autoSpaceDN w:val="0"/>
        <w:adjustRightInd w:val="0"/>
        <w:spacing w:after="0" w:line="240" w:lineRule="auto"/>
        <w:rPr>
          <w:rFonts w:ascii="Times New Roman" w:hAnsi="Times New Roman"/>
          <w:b/>
          <w:bCs/>
          <w:sz w:val="24"/>
          <w:szCs w:val="24"/>
        </w:rPr>
      </w:pPr>
      <w:r w:rsidRPr="00814447">
        <w:rPr>
          <w:rFonts w:ascii="Times New Roman" w:hAnsi="Times New Roman"/>
          <w:b/>
          <w:bCs/>
          <w:sz w:val="24"/>
          <w:szCs w:val="24"/>
        </w:rPr>
        <w:t>KORREKTSUS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4A1048">
        <w:rPr>
          <w:rFonts w:ascii="Times New Roman" w:hAnsi="Times New Roman"/>
          <w:b/>
          <w:sz w:val="24"/>
          <w:szCs w:val="24"/>
        </w:rPr>
        <w:t>B1.1</w:t>
      </w:r>
      <w:r w:rsidRPr="00814447">
        <w:rPr>
          <w:rFonts w:ascii="Times New Roman" w:hAnsi="Times New Roman"/>
          <w:sz w:val="24"/>
          <w:szCs w:val="24"/>
        </w:rPr>
        <w:t xml:space="preserve"> Saab aru vahetus</w:t>
      </w:r>
      <w:r>
        <w:rPr>
          <w:rFonts w:ascii="Times New Roman" w:hAnsi="Times New Roman"/>
          <w:sz w:val="24"/>
          <w:szCs w:val="24"/>
        </w:rPr>
        <w:t xml:space="preserve"> </w:t>
      </w:r>
      <w:r w:rsidRPr="00814447">
        <w:rPr>
          <w:rFonts w:ascii="Times New Roman" w:hAnsi="Times New Roman"/>
          <w:sz w:val="24"/>
          <w:szCs w:val="24"/>
        </w:rPr>
        <w:t>suhtlussituatsioonis kuuldust,</w:t>
      </w:r>
      <w:r>
        <w:rPr>
          <w:rFonts w:ascii="Times New Roman" w:hAnsi="Times New Roman"/>
          <w:sz w:val="24"/>
          <w:szCs w:val="24"/>
        </w:rPr>
        <w:t xml:space="preserve"> </w:t>
      </w:r>
      <w:r w:rsidRPr="00814447">
        <w:rPr>
          <w:rFonts w:ascii="Times New Roman" w:hAnsi="Times New Roman"/>
          <w:sz w:val="24"/>
          <w:szCs w:val="24"/>
        </w:rPr>
        <w:t>kui vestlus on tuttaval</w:t>
      </w:r>
      <w:r>
        <w:rPr>
          <w:rFonts w:ascii="Times New Roman" w:hAnsi="Times New Roman"/>
          <w:sz w:val="24"/>
          <w:szCs w:val="24"/>
        </w:rPr>
        <w:t xml:space="preserve"> </w:t>
      </w:r>
      <w:r w:rsidRPr="00814447">
        <w:rPr>
          <w:rFonts w:ascii="Times New Roman" w:hAnsi="Times New Roman"/>
          <w:sz w:val="24"/>
          <w:szCs w:val="24"/>
        </w:rPr>
        <w:t>igapäevaeluga seotud teemal.</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Mõistab tele- ja raadiosaadete</w:t>
      </w:r>
      <w:r>
        <w:rPr>
          <w:rFonts w:ascii="Times New Roman" w:hAnsi="Times New Roman"/>
          <w:sz w:val="24"/>
          <w:szCs w:val="24"/>
        </w:rPr>
        <w:t xml:space="preserve"> </w:t>
      </w:r>
      <w:r w:rsidRPr="00814447">
        <w:rPr>
          <w:rFonts w:ascii="Times New Roman" w:hAnsi="Times New Roman"/>
          <w:sz w:val="24"/>
          <w:szCs w:val="24"/>
        </w:rPr>
        <w:t>ning filmide sisu, kui</w:t>
      </w:r>
      <w:r>
        <w:rPr>
          <w:rFonts w:ascii="Times New Roman" w:hAnsi="Times New Roman"/>
          <w:sz w:val="24"/>
          <w:szCs w:val="24"/>
        </w:rPr>
        <w:t xml:space="preserve"> </w:t>
      </w:r>
      <w:r w:rsidRPr="00814447">
        <w:rPr>
          <w:rFonts w:ascii="Times New Roman" w:hAnsi="Times New Roman"/>
          <w:sz w:val="24"/>
          <w:szCs w:val="24"/>
        </w:rPr>
        <w:t>teema on tuttav ja pakub</w:t>
      </w:r>
      <w:r>
        <w:rPr>
          <w:rFonts w:ascii="Times New Roman" w:hAnsi="Times New Roman"/>
          <w:sz w:val="24"/>
          <w:szCs w:val="24"/>
        </w:rPr>
        <w:t xml:space="preserve"> </w:t>
      </w:r>
      <w:r w:rsidRPr="00814447">
        <w:rPr>
          <w:rFonts w:ascii="Times New Roman" w:hAnsi="Times New Roman"/>
          <w:sz w:val="24"/>
          <w:szCs w:val="24"/>
        </w:rPr>
        <w:t>huvi ning pilt toetab</w:t>
      </w:r>
      <w:r>
        <w:rPr>
          <w:rFonts w:ascii="Times New Roman" w:hAnsi="Times New Roman"/>
          <w:sz w:val="24"/>
          <w:szCs w:val="24"/>
        </w:rPr>
        <w:t xml:space="preserve"> </w:t>
      </w:r>
      <w:r w:rsidRPr="00814447">
        <w:rPr>
          <w:rFonts w:ascii="Times New Roman" w:hAnsi="Times New Roman"/>
          <w:sz w:val="24"/>
          <w:szCs w:val="24"/>
        </w:rPr>
        <w:t>heliteksti.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Saab aru loomuliku tempoga</w:t>
      </w:r>
      <w:r>
        <w:rPr>
          <w:rFonts w:ascii="Times New Roman" w:hAnsi="Times New Roman"/>
          <w:sz w:val="24"/>
          <w:szCs w:val="24"/>
        </w:rPr>
        <w:t xml:space="preserve"> </w:t>
      </w:r>
      <w:r w:rsidRPr="00814447">
        <w:rPr>
          <w:rFonts w:ascii="Times New Roman" w:hAnsi="Times New Roman"/>
          <w:sz w:val="24"/>
          <w:szCs w:val="24"/>
        </w:rPr>
        <w:t>kõnest, kui hääldus on selge</w:t>
      </w:r>
      <w:r>
        <w:rPr>
          <w:rFonts w:ascii="Times New Roman" w:hAnsi="Times New Roman"/>
          <w:sz w:val="24"/>
          <w:szCs w:val="24"/>
        </w:rPr>
        <w:t xml:space="preserve"> </w:t>
      </w:r>
      <w:r w:rsidRPr="00814447">
        <w:rPr>
          <w:rFonts w:ascii="Times New Roman" w:hAnsi="Times New Roman"/>
          <w:sz w:val="24"/>
          <w:szCs w:val="24"/>
        </w:rPr>
        <w:t>ja tuttav.</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Loeb ja mõistab mõneleheküljelisi</w:t>
      </w:r>
      <w:r>
        <w:rPr>
          <w:rFonts w:ascii="Times New Roman" w:hAnsi="Times New Roman"/>
          <w:sz w:val="24"/>
          <w:szCs w:val="24"/>
        </w:rPr>
        <w:t xml:space="preserve"> </w:t>
      </w:r>
      <w:r w:rsidRPr="00814447">
        <w:rPr>
          <w:rFonts w:ascii="Times New Roman" w:hAnsi="Times New Roman"/>
          <w:sz w:val="24"/>
          <w:szCs w:val="24"/>
        </w:rPr>
        <w:t>lihtsa sõnastusega</w:t>
      </w:r>
      <w:r>
        <w:rPr>
          <w:rFonts w:ascii="Times New Roman" w:hAnsi="Times New Roman"/>
          <w:sz w:val="24"/>
          <w:szCs w:val="24"/>
        </w:rPr>
        <w:t xml:space="preserve"> </w:t>
      </w:r>
      <w:r w:rsidRPr="00814447">
        <w:rPr>
          <w:rFonts w:ascii="Times New Roman" w:hAnsi="Times New Roman"/>
          <w:sz w:val="24"/>
          <w:szCs w:val="24"/>
        </w:rPr>
        <w:t>faktipõhiseid tekste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(nt kirjad, veebiväljaanded,</w:t>
      </w:r>
      <w:r>
        <w:rPr>
          <w:rFonts w:ascii="Times New Roman" w:hAnsi="Times New Roman"/>
          <w:sz w:val="24"/>
          <w:szCs w:val="24"/>
        </w:rPr>
        <w:t xml:space="preserve"> </w:t>
      </w:r>
      <w:r w:rsidRPr="00814447">
        <w:rPr>
          <w:rFonts w:ascii="Times New Roman" w:hAnsi="Times New Roman"/>
          <w:sz w:val="24"/>
          <w:szCs w:val="24"/>
        </w:rPr>
        <w:t>infovoldikud, kasutusjuhendid).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Mõistab jutustavat laadi</w:t>
      </w:r>
      <w:r>
        <w:rPr>
          <w:rFonts w:ascii="Times New Roman" w:hAnsi="Times New Roman"/>
          <w:sz w:val="24"/>
          <w:szCs w:val="24"/>
        </w:rPr>
        <w:t xml:space="preserve"> </w:t>
      </w:r>
      <w:r w:rsidRPr="00814447">
        <w:rPr>
          <w:rFonts w:ascii="Times New Roman" w:hAnsi="Times New Roman"/>
          <w:sz w:val="24"/>
          <w:szCs w:val="24"/>
        </w:rPr>
        <w:t>teksti põhiideed ning suudab</w:t>
      </w:r>
      <w:r>
        <w:rPr>
          <w:rFonts w:ascii="Times New Roman" w:hAnsi="Times New Roman"/>
          <w:sz w:val="24"/>
          <w:szCs w:val="24"/>
        </w:rPr>
        <w:t xml:space="preserve"> </w:t>
      </w:r>
      <w:r w:rsidRPr="00814447">
        <w:rPr>
          <w:rFonts w:ascii="Times New Roman" w:hAnsi="Times New Roman"/>
          <w:sz w:val="24"/>
          <w:szCs w:val="24"/>
        </w:rPr>
        <w:t>jälgida sündmuste arengut.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Suudab leida vajalikku infot</w:t>
      </w:r>
      <w:r>
        <w:rPr>
          <w:rFonts w:ascii="Times New Roman" w:hAnsi="Times New Roman"/>
          <w:sz w:val="24"/>
          <w:szCs w:val="24"/>
        </w:rPr>
        <w:t xml:space="preserve"> </w:t>
      </w:r>
      <w:r w:rsidRPr="00814447">
        <w:rPr>
          <w:rFonts w:ascii="Times New Roman" w:hAnsi="Times New Roman"/>
          <w:sz w:val="24"/>
          <w:szCs w:val="24"/>
        </w:rPr>
        <w:t>teatmeteostest ja internetist.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kasutada kakskeelseid</w:t>
      </w:r>
      <w:r>
        <w:rPr>
          <w:rFonts w:ascii="Times New Roman" w:hAnsi="Times New Roman"/>
          <w:sz w:val="24"/>
          <w:szCs w:val="24"/>
        </w:rPr>
        <w:t xml:space="preserve"> </w:t>
      </w:r>
      <w:r w:rsidRPr="00814447">
        <w:rPr>
          <w:rFonts w:ascii="Times New Roman" w:hAnsi="Times New Roman"/>
          <w:sz w:val="24"/>
          <w:szCs w:val="24"/>
        </w:rPr>
        <w:t>tõlkesõnastikke.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lastRenderedPageBreak/>
        <w:t>Oskab lihtsate seostatud</w:t>
      </w:r>
      <w:r>
        <w:rPr>
          <w:rFonts w:ascii="Times New Roman" w:hAnsi="Times New Roman"/>
          <w:sz w:val="24"/>
          <w:szCs w:val="24"/>
        </w:rPr>
        <w:t xml:space="preserve"> </w:t>
      </w:r>
      <w:r w:rsidRPr="00814447">
        <w:rPr>
          <w:rFonts w:ascii="Times New Roman" w:hAnsi="Times New Roman"/>
          <w:sz w:val="24"/>
          <w:szCs w:val="24"/>
        </w:rPr>
        <w:t>lausetega rääkida oma</w:t>
      </w:r>
      <w:r>
        <w:rPr>
          <w:rFonts w:ascii="Times New Roman" w:hAnsi="Times New Roman"/>
          <w:sz w:val="24"/>
          <w:szCs w:val="24"/>
        </w:rPr>
        <w:t xml:space="preserve"> </w:t>
      </w:r>
      <w:r w:rsidRPr="00814447">
        <w:rPr>
          <w:rFonts w:ascii="Times New Roman" w:hAnsi="Times New Roman"/>
          <w:sz w:val="24"/>
          <w:szCs w:val="24"/>
        </w:rPr>
        <w:t>kogemustest ja kavatsustest.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Suudab lühidalt põhjendada</w:t>
      </w:r>
      <w:r>
        <w:rPr>
          <w:rFonts w:ascii="Times New Roman" w:hAnsi="Times New Roman"/>
          <w:sz w:val="24"/>
          <w:szCs w:val="24"/>
        </w:rPr>
        <w:t xml:space="preserve"> </w:t>
      </w:r>
      <w:r w:rsidRPr="00814447">
        <w:rPr>
          <w:rFonts w:ascii="Times New Roman" w:hAnsi="Times New Roman"/>
          <w:sz w:val="24"/>
          <w:szCs w:val="24"/>
        </w:rPr>
        <w:t>oma seisukohti. On võimeline</w:t>
      </w:r>
      <w:r>
        <w:rPr>
          <w:rFonts w:ascii="Times New Roman" w:hAnsi="Times New Roman"/>
          <w:sz w:val="24"/>
          <w:szCs w:val="24"/>
        </w:rPr>
        <w:t xml:space="preserve"> </w:t>
      </w:r>
      <w:r w:rsidRPr="00814447">
        <w:rPr>
          <w:rFonts w:ascii="Times New Roman" w:hAnsi="Times New Roman"/>
          <w:sz w:val="24"/>
          <w:szCs w:val="24"/>
        </w:rPr>
        <w:t>ühinema vestlusega ja</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avaldama arvamust, kui</w:t>
      </w:r>
      <w:r>
        <w:rPr>
          <w:rFonts w:ascii="Times New Roman" w:hAnsi="Times New Roman"/>
          <w:sz w:val="24"/>
          <w:szCs w:val="24"/>
        </w:rPr>
        <w:t xml:space="preserve"> </w:t>
      </w:r>
      <w:r w:rsidRPr="00814447">
        <w:rPr>
          <w:rFonts w:ascii="Times New Roman" w:hAnsi="Times New Roman"/>
          <w:sz w:val="24"/>
          <w:szCs w:val="24"/>
        </w:rPr>
        <w:t>kõneaine on tuttav. Kasutab</w:t>
      </w:r>
      <w:r>
        <w:rPr>
          <w:rFonts w:ascii="Times New Roman" w:hAnsi="Times New Roman"/>
          <w:sz w:val="24"/>
          <w:szCs w:val="24"/>
        </w:rPr>
        <w:t xml:space="preserve"> </w:t>
      </w:r>
      <w:r w:rsidRPr="00814447">
        <w:rPr>
          <w:rFonts w:ascii="Times New Roman" w:hAnsi="Times New Roman"/>
          <w:sz w:val="24"/>
          <w:szCs w:val="24"/>
        </w:rPr>
        <w:t>õpitud väljendeid ja lausemalle</w:t>
      </w:r>
      <w:r>
        <w:rPr>
          <w:rFonts w:ascii="Times New Roman" w:hAnsi="Times New Roman"/>
          <w:sz w:val="24"/>
          <w:szCs w:val="24"/>
        </w:rPr>
        <w:t xml:space="preserve"> </w:t>
      </w:r>
      <w:r w:rsidRPr="00814447">
        <w:rPr>
          <w:rFonts w:ascii="Times New Roman" w:hAnsi="Times New Roman"/>
          <w:sz w:val="24"/>
          <w:szCs w:val="24"/>
        </w:rPr>
        <w:t>õigesti; spontaanses</w:t>
      </w:r>
      <w:r>
        <w:rPr>
          <w:rFonts w:ascii="Times New Roman" w:hAnsi="Times New Roman"/>
          <w:sz w:val="24"/>
          <w:szCs w:val="24"/>
        </w:rPr>
        <w:t xml:space="preserve"> </w:t>
      </w:r>
      <w:r w:rsidRPr="00814447">
        <w:rPr>
          <w:rFonts w:ascii="Times New Roman" w:hAnsi="Times New Roman"/>
          <w:sz w:val="24"/>
          <w:szCs w:val="24"/>
        </w:rPr>
        <w:t>kõnes esineb vigu. Hääldus</w:t>
      </w:r>
      <w:r>
        <w:rPr>
          <w:rFonts w:ascii="Times New Roman" w:hAnsi="Times New Roman"/>
          <w:sz w:val="24"/>
          <w:szCs w:val="24"/>
        </w:rPr>
        <w:t xml:space="preserve"> </w:t>
      </w:r>
      <w:r w:rsidRPr="00814447">
        <w:rPr>
          <w:rFonts w:ascii="Times New Roman" w:hAnsi="Times New Roman"/>
          <w:sz w:val="24"/>
          <w:szCs w:val="24"/>
        </w:rPr>
        <w:t>on selge ja kõne ladus, kuid</w:t>
      </w:r>
      <w:r>
        <w:rPr>
          <w:rFonts w:ascii="Times New Roman" w:hAnsi="Times New Roman"/>
          <w:sz w:val="24"/>
          <w:szCs w:val="24"/>
        </w:rPr>
        <w:t xml:space="preserve"> </w:t>
      </w:r>
      <w:r w:rsidRPr="00814447">
        <w:rPr>
          <w:rFonts w:ascii="Times New Roman" w:hAnsi="Times New Roman"/>
          <w:sz w:val="24"/>
          <w:szCs w:val="24"/>
        </w:rPr>
        <w:t>suhtlust võib häirida ebaõige</w:t>
      </w:r>
      <w:r>
        <w:rPr>
          <w:rFonts w:ascii="Times New Roman" w:hAnsi="Times New Roman"/>
          <w:sz w:val="24"/>
          <w:szCs w:val="24"/>
        </w:rPr>
        <w:t xml:space="preserve"> </w:t>
      </w:r>
      <w:r w:rsidRPr="00814447">
        <w:rPr>
          <w:rFonts w:ascii="Times New Roman" w:hAnsi="Times New Roman"/>
          <w:sz w:val="24"/>
          <w:szCs w:val="24"/>
        </w:rPr>
        <w:t>intonatsioon.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kirjutada õpitud</w:t>
      </w:r>
      <w:r>
        <w:rPr>
          <w:rFonts w:ascii="Times New Roman" w:hAnsi="Times New Roman"/>
          <w:sz w:val="24"/>
          <w:szCs w:val="24"/>
        </w:rPr>
        <w:t xml:space="preserve"> </w:t>
      </w:r>
      <w:r w:rsidRPr="00814447">
        <w:rPr>
          <w:rFonts w:ascii="Times New Roman" w:hAnsi="Times New Roman"/>
          <w:sz w:val="24"/>
          <w:szCs w:val="24"/>
        </w:rPr>
        <w:t>teemadel lühikesi jutustavat</w:t>
      </w:r>
      <w:r>
        <w:rPr>
          <w:rFonts w:ascii="Times New Roman" w:hAnsi="Times New Roman"/>
          <w:sz w:val="24"/>
          <w:szCs w:val="24"/>
        </w:rPr>
        <w:t xml:space="preserve"> </w:t>
      </w:r>
      <w:r w:rsidRPr="00814447">
        <w:rPr>
          <w:rFonts w:ascii="Times New Roman" w:hAnsi="Times New Roman"/>
          <w:sz w:val="24"/>
          <w:szCs w:val="24"/>
        </w:rPr>
        <w:t>laadi tekste, milles väljendab</w:t>
      </w:r>
      <w:r>
        <w:rPr>
          <w:rFonts w:ascii="Times New Roman" w:hAnsi="Times New Roman"/>
          <w:sz w:val="24"/>
          <w:szCs w:val="24"/>
        </w:rPr>
        <w:t xml:space="preserve"> </w:t>
      </w:r>
      <w:r w:rsidRPr="00814447">
        <w:rPr>
          <w:rFonts w:ascii="Times New Roman" w:hAnsi="Times New Roman"/>
          <w:sz w:val="24"/>
          <w:szCs w:val="24"/>
        </w:rPr>
        <w:t>oma tundeid, mõtteid ja</w:t>
      </w:r>
      <w:r>
        <w:rPr>
          <w:rFonts w:ascii="Times New Roman" w:hAnsi="Times New Roman"/>
          <w:sz w:val="24"/>
          <w:szCs w:val="24"/>
        </w:rPr>
        <w:t xml:space="preserve"> </w:t>
      </w:r>
      <w:r w:rsidRPr="00814447">
        <w:rPr>
          <w:rFonts w:ascii="Times New Roman" w:hAnsi="Times New Roman"/>
          <w:sz w:val="24"/>
          <w:szCs w:val="24"/>
        </w:rPr>
        <w:t>arvamusi (nt isiklik kiri,</w:t>
      </w:r>
      <w:r>
        <w:rPr>
          <w:rFonts w:ascii="Times New Roman" w:hAnsi="Times New Roman"/>
          <w:sz w:val="24"/>
          <w:szCs w:val="24"/>
        </w:rPr>
        <w:t xml:space="preserve"> </w:t>
      </w:r>
      <w:r w:rsidRPr="00814447">
        <w:rPr>
          <w:rFonts w:ascii="Times New Roman" w:hAnsi="Times New Roman"/>
          <w:sz w:val="24"/>
          <w:szCs w:val="24"/>
        </w:rPr>
        <w:t xml:space="preserve">e-kiri, </w:t>
      </w:r>
      <w:proofErr w:type="spellStart"/>
      <w:r w:rsidRPr="00814447">
        <w:rPr>
          <w:rFonts w:ascii="Times New Roman" w:hAnsi="Times New Roman"/>
          <w:sz w:val="24"/>
          <w:szCs w:val="24"/>
        </w:rPr>
        <w:t>blogi</w:t>
      </w:r>
      <w:proofErr w:type="spellEnd"/>
      <w:r w:rsidRPr="00814447">
        <w:rPr>
          <w:rFonts w:ascii="Times New Roman" w:hAnsi="Times New Roman"/>
          <w:sz w:val="24"/>
          <w:szCs w:val="24"/>
        </w:rPr>
        <w: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Koostab erinevaid tarbetekste</w:t>
      </w:r>
      <w:r>
        <w:rPr>
          <w:rFonts w:ascii="Times New Roman" w:hAnsi="Times New Roman"/>
          <w:sz w:val="24"/>
          <w:szCs w:val="24"/>
        </w:rPr>
        <w:t xml:space="preserve"> </w:t>
      </w:r>
      <w:r w:rsidRPr="00814447">
        <w:rPr>
          <w:rFonts w:ascii="Times New Roman" w:hAnsi="Times New Roman"/>
          <w:sz w:val="24"/>
          <w:szCs w:val="24"/>
        </w:rPr>
        <w:t>(nt teadaanne, kuulutus).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Suhtleb </w:t>
      </w:r>
      <w:proofErr w:type="spellStart"/>
      <w:r w:rsidRPr="00814447">
        <w:rPr>
          <w:rFonts w:ascii="Times New Roman" w:hAnsi="Times New Roman"/>
          <w:i/>
          <w:iCs/>
          <w:sz w:val="24"/>
          <w:szCs w:val="24"/>
        </w:rPr>
        <w:t>online</w:t>
      </w:r>
      <w:r w:rsidRPr="00814447">
        <w:rPr>
          <w:rFonts w:ascii="Times New Roman" w:hAnsi="Times New Roman"/>
          <w:sz w:val="24"/>
          <w:szCs w:val="24"/>
        </w:rPr>
        <w:t>-</w:t>
      </w:r>
      <w:proofErr w:type="spellEnd"/>
      <w:r w:rsidRPr="00814447">
        <w:rPr>
          <w:rFonts w:ascii="Times New Roman" w:hAnsi="Times New Roman"/>
          <w:sz w:val="24"/>
          <w:szCs w:val="24"/>
        </w:rPr>
        <w:t xml:space="preserve"> vestluses</w:t>
      </w:r>
      <w:r>
        <w:rPr>
          <w:rFonts w:ascii="Times New Roman" w:hAnsi="Times New Roman"/>
          <w:sz w:val="24"/>
          <w:szCs w:val="24"/>
        </w:rPr>
        <w:t xml:space="preserve"> </w:t>
      </w:r>
      <w:r w:rsidRPr="00814447">
        <w:rPr>
          <w:rFonts w:ascii="Times New Roman" w:hAnsi="Times New Roman"/>
          <w:sz w:val="24"/>
          <w:szCs w:val="24"/>
        </w:rPr>
        <w:t>(nt MSN).</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kasutada piiratud</w:t>
      </w:r>
      <w:r>
        <w:rPr>
          <w:rFonts w:ascii="Times New Roman" w:hAnsi="Times New Roman"/>
          <w:sz w:val="24"/>
          <w:szCs w:val="24"/>
        </w:rPr>
        <w:t xml:space="preserve"> </w:t>
      </w:r>
      <w:r w:rsidRPr="00814447">
        <w:rPr>
          <w:rFonts w:ascii="Times New Roman" w:hAnsi="Times New Roman"/>
          <w:sz w:val="24"/>
          <w:szCs w:val="24"/>
        </w:rPr>
        <w:t>hulgal teksti sidumise võtteid</w:t>
      </w:r>
      <w:r>
        <w:rPr>
          <w:rFonts w:ascii="Times New Roman" w:hAnsi="Times New Roman"/>
          <w:sz w:val="24"/>
          <w:szCs w:val="24"/>
        </w:rPr>
        <w:t xml:space="preserve"> </w:t>
      </w:r>
      <w:r w:rsidRPr="00814447">
        <w:rPr>
          <w:rFonts w:ascii="Times New Roman" w:hAnsi="Times New Roman"/>
          <w:sz w:val="24"/>
          <w:szCs w:val="24"/>
        </w:rPr>
        <w:t>(sidesõnad, asesõnaline</w:t>
      </w:r>
      <w:r>
        <w:rPr>
          <w:rFonts w:ascii="Times New Roman" w:hAnsi="Times New Roman"/>
          <w:sz w:val="24"/>
          <w:szCs w:val="24"/>
        </w:rPr>
        <w:t xml:space="preserve"> </w:t>
      </w:r>
      <w:r w:rsidRPr="00814447">
        <w:rPr>
          <w:rFonts w:ascii="Times New Roman" w:hAnsi="Times New Roman"/>
          <w:sz w:val="24"/>
          <w:szCs w:val="24"/>
        </w:rPr>
        <w:t>kordus).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C15223">
        <w:rPr>
          <w:rFonts w:ascii="Times New Roman" w:hAnsi="Times New Roman"/>
          <w:b/>
          <w:sz w:val="24"/>
          <w:szCs w:val="24"/>
        </w:rPr>
        <w:t>B1.2</w:t>
      </w:r>
      <w:r w:rsidRPr="00814447">
        <w:rPr>
          <w:rFonts w:ascii="Times New Roman" w:hAnsi="Times New Roman"/>
          <w:sz w:val="24"/>
          <w:szCs w:val="24"/>
        </w:rPr>
        <w:t xml:space="preserve"> Saab kuuldust aru, taipab nii</w:t>
      </w:r>
      <w:r>
        <w:rPr>
          <w:rFonts w:ascii="Times New Roman" w:hAnsi="Times New Roman"/>
          <w:sz w:val="24"/>
          <w:szCs w:val="24"/>
        </w:rPr>
        <w:t xml:space="preserve"> </w:t>
      </w:r>
      <w:r w:rsidRPr="00814447">
        <w:rPr>
          <w:rFonts w:ascii="Times New Roman" w:hAnsi="Times New Roman"/>
          <w:sz w:val="24"/>
          <w:szCs w:val="24"/>
        </w:rPr>
        <w:t>peamist sõnumit kui ka</w:t>
      </w:r>
      <w:r>
        <w:rPr>
          <w:rFonts w:ascii="Times New Roman" w:hAnsi="Times New Roman"/>
          <w:sz w:val="24"/>
          <w:szCs w:val="24"/>
        </w:rPr>
        <w:t xml:space="preserve"> </w:t>
      </w:r>
      <w:r w:rsidRPr="00814447">
        <w:rPr>
          <w:rFonts w:ascii="Times New Roman" w:hAnsi="Times New Roman"/>
          <w:sz w:val="24"/>
          <w:szCs w:val="24"/>
        </w:rPr>
        <w:t>üksikasju, kui räägitakse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üldlevinud teemadel</w:t>
      </w:r>
      <w:r>
        <w:rPr>
          <w:rFonts w:ascii="Times New Roman" w:hAnsi="Times New Roman"/>
          <w:sz w:val="24"/>
          <w:szCs w:val="24"/>
        </w:rPr>
        <w:t xml:space="preserve"> </w:t>
      </w:r>
      <w:r w:rsidRPr="00814447">
        <w:rPr>
          <w:rFonts w:ascii="Times New Roman" w:hAnsi="Times New Roman"/>
          <w:sz w:val="24"/>
          <w:szCs w:val="24"/>
        </w:rPr>
        <w:t>(nt uudistes, spordireportaažides,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intervjuudes,</w:t>
      </w:r>
      <w:r>
        <w:rPr>
          <w:rFonts w:ascii="Times New Roman" w:hAnsi="Times New Roman"/>
          <w:sz w:val="24"/>
          <w:szCs w:val="24"/>
        </w:rPr>
        <w:t xml:space="preserve"> </w:t>
      </w:r>
      <w:r w:rsidRPr="00814447">
        <w:rPr>
          <w:rFonts w:ascii="Times New Roman" w:hAnsi="Times New Roman"/>
          <w:sz w:val="24"/>
          <w:szCs w:val="24"/>
        </w:rPr>
        <w:t>ettekannetes, loengutes) ning</w:t>
      </w:r>
      <w:r>
        <w:rPr>
          <w:rFonts w:ascii="Times New Roman" w:hAnsi="Times New Roman"/>
          <w:sz w:val="24"/>
          <w:szCs w:val="24"/>
        </w:rPr>
        <w:t xml:space="preserve">  </w:t>
      </w:r>
      <w:r w:rsidRPr="00814447">
        <w:rPr>
          <w:rFonts w:ascii="Times New Roman" w:hAnsi="Times New Roman"/>
          <w:sz w:val="24"/>
          <w:szCs w:val="24"/>
        </w:rPr>
        <w:t>kõne on selge ja üldkeelne.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Loeb ja mõistab mõneleheküljelisi</w:t>
      </w:r>
      <w:r>
        <w:rPr>
          <w:rFonts w:ascii="Times New Roman" w:hAnsi="Times New Roman"/>
          <w:sz w:val="24"/>
          <w:szCs w:val="24"/>
        </w:rPr>
        <w:t xml:space="preserve"> </w:t>
      </w:r>
      <w:r w:rsidRPr="00814447">
        <w:rPr>
          <w:rFonts w:ascii="Times New Roman" w:hAnsi="Times New Roman"/>
          <w:sz w:val="24"/>
          <w:szCs w:val="24"/>
        </w:rPr>
        <w:t>selge arutluskäiguga</w:t>
      </w:r>
      <w:r>
        <w:rPr>
          <w:rFonts w:ascii="Times New Roman" w:hAnsi="Times New Roman"/>
          <w:sz w:val="24"/>
          <w:szCs w:val="24"/>
        </w:rPr>
        <w:t xml:space="preserve"> </w:t>
      </w:r>
      <w:r w:rsidRPr="00814447">
        <w:rPr>
          <w:rFonts w:ascii="Times New Roman" w:hAnsi="Times New Roman"/>
          <w:sz w:val="24"/>
          <w:szCs w:val="24"/>
        </w:rPr>
        <w:t>tekste erinevatel</w:t>
      </w:r>
      <w:r>
        <w:rPr>
          <w:rFonts w:ascii="Times New Roman" w:hAnsi="Times New Roman"/>
          <w:sz w:val="24"/>
          <w:szCs w:val="24"/>
        </w:rPr>
        <w:t xml:space="preserve"> </w:t>
      </w:r>
      <w:r w:rsidRPr="00814447">
        <w:rPr>
          <w:rFonts w:ascii="Times New Roman" w:hAnsi="Times New Roman"/>
          <w:sz w:val="24"/>
          <w:szCs w:val="24"/>
        </w:rPr>
        <w:t>teemadel (nt noortele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mõeldud meediatekstid,</w:t>
      </w:r>
      <w:r>
        <w:rPr>
          <w:rFonts w:ascii="Times New Roman" w:hAnsi="Times New Roman"/>
          <w:sz w:val="24"/>
          <w:szCs w:val="24"/>
        </w:rPr>
        <w:t xml:space="preserve"> </w:t>
      </w:r>
      <w:r w:rsidRPr="00814447">
        <w:rPr>
          <w:rFonts w:ascii="Times New Roman" w:hAnsi="Times New Roman"/>
          <w:sz w:val="24"/>
          <w:szCs w:val="24"/>
        </w:rPr>
        <w:t>mugandatud ilukirjandustekstid).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Suudab leida vajalikku infot</w:t>
      </w:r>
      <w:r>
        <w:rPr>
          <w:rFonts w:ascii="Times New Roman" w:hAnsi="Times New Roman"/>
          <w:sz w:val="24"/>
          <w:szCs w:val="24"/>
        </w:rPr>
        <w:t xml:space="preserve"> </w:t>
      </w:r>
      <w:r w:rsidRPr="00814447">
        <w:rPr>
          <w:rFonts w:ascii="Times New Roman" w:hAnsi="Times New Roman"/>
          <w:sz w:val="24"/>
          <w:szCs w:val="24"/>
        </w:rPr>
        <w:t>pikemast arutlevat laadi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tekstist. Kogub teemakohast</w:t>
      </w:r>
      <w:r>
        <w:rPr>
          <w:rFonts w:ascii="Times New Roman" w:hAnsi="Times New Roman"/>
          <w:sz w:val="24"/>
          <w:szCs w:val="24"/>
        </w:rPr>
        <w:t xml:space="preserve"> </w:t>
      </w:r>
      <w:r w:rsidRPr="00814447">
        <w:rPr>
          <w:rFonts w:ascii="Times New Roman" w:hAnsi="Times New Roman"/>
          <w:sz w:val="24"/>
          <w:szCs w:val="24"/>
        </w:rPr>
        <w:t>infot mitmest tekstist.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erinevaid lugemisstrateegiaid</w:t>
      </w:r>
      <w:r>
        <w:rPr>
          <w:rFonts w:ascii="Times New Roman" w:hAnsi="Times New Roman"/>
          <w:sz w:val="24"/>
          <w:szCs w:val="24"/>
        </w:rPr>
        <w:t xml:space="preserve"> </w:t>
      </w:r>
      <w:r w:rsidRPr="00814447">
        <w:rPr>
          <w:rFonts w:ascii="Times New Roman" w:hAnsi="Times New Roman"/>
          <w:sz w:val="24"/>
          <w:szCs w:val="24"/>
        </w:rPr>
        <w:t>(nt üldlugemine,</w:t>
      </w:r>
      <w:r>
        <w:rPr>
          <w:rFonts w:ascii="Times New Roman" w:hAnsi="Times New Roman"/>
          <w:sz w:val="24"/>
          <w:szCs w:val="24"/>
        </w:rPr>
        <w:t xml:space="preserve"> </w:t>
      </w:r>
      <w:r w:rsidRPr="00814447">
        <w:rPr>
          <w:rFonts w:ascii="Times New Roman" w:hAnsi="Times New Roman"/>
          <w:sz w:val="24"/>
          <w:szCs w:val="24"/>
        </w:rPr>
        <w:t>valiklugemine).</w:t>
      </w:r>
    </w:p>
    <w:p w:rsidR="00FC3DEA" w:rsidRPr="00F05B40"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Tekstides esitatud detailid ja</w:t>
      </w:r>
      <w:r>
        <w:rPr>
          <w:rFonts w:ascii="Times New Roman" w:hAnsi="Times New Roman"/>
          <w:sz w:val="24"/>
          <w:szCs w:val="24"/>
        </w:rPr>
        <w:t xml:space="preserve"> </w:t>
      </w:r>
      <w:r w:rsidRPr="00814447">
        <w:rPr>
          <w:rFonts w:ascii="Times New Roman" w:hAnsi="Times New Roman"/>
          <w:sz w:val="24"/>
          <w:szCs w:val="24"/>
        </w:rPr>
        <w:t>nüansid võivad jääda</w:t>
      </w:r>
      <w:r>
        <w:rPr>
          <w:rFonts w:ascii="Times New Roman" w:hAnsi="Times New Roman"/>
          <w:sz w:val="24"/>
          <w:szCs w:val="24"/>
        </w:rPr>
        <w:t xml:space="preserve"> </w:t>
      </w:r>
      <w:r w:rsidRPr="00814447">
        <w:rPr>
          <w:rFonts w:ascii="Times New Roman" w:hAnsi="Times New Roman"/>
          <w:sz w:val="24"/>
          <w:szCs w:val="24"/>
        </w:rPr>
        <w:t>selgusetuks</w:t>
      </w:r>
      <w:r w:rsidRPr="00814447">
        <w:rPr>
          <w:rFonts w:ascii="Times New Roman" w:hAnsi="Times New Roman"/>
          <w:i/>
          <w:iCs/>
          <w:sz w:val="24"/>
          <w:szCs w:val="24"/>
        </w:rPr>
        <w: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 xml:space="preserve">Oskab edasi anda </w:t>
      </w:r>
      <w:proofErr w:type="spellStart"/>
      <w:r w:rsidRPr="00814447">
        <w:rPr>
          <w:rFonts w:ascii="Times New Roman" w:hAnsi="Times New Roman"/>
          <w:sz w:val="24"/>
          <w:szCs w:val="24"/>
        </w:rPr>
        <w:t>raamatu,filmi</w:t>
      </w:r>
      <w:proofErr w:type="spellEnd"/>
      <w:r w:rsidRPr="00814447">
        <w:rPr>
          <w:rFonts w:ascii="Times New Roman" w:hAnsi="Times New Roman"/>
          <w:sz w:val="24"/>
          <w:szCs w:val="24"/>
        </w:rPr>
        <w:t>, etenduse jms sisu ning</w:t>
      </w:r>
      <w:r>
        <w:rPr>
          <w:rFonts w:ascii="Times New Roman" w:hAnsi="Times New Roman"/>
          <w:sz w:val="24"/>
          <w:szCs w:val="24"/>
        </w:rPr>
        <w:t xml:space="preserve"> </w:t>
      </w:r>
      <w:r w:rsidRPr="00814447">
        <w:rPr>
          <w:rFonts w:ascii="Times New Roman" w:hAnsi="Times New Roman"/>
          <w:sz w:val="24"/>
          <w:szCs w:val="24"/>
        </w:rPr>
        <w:t>kirjeldada oma muljeid.</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Tuleb enamasti toime vähem</w:t>
      </w:r>
      <w:r>
        <w:rPr>
          <w:rFonts w:ascii="Times New Roman" w:hAnsi="Times New Roman"/>
          <w:sz w:val="24"/>
          <w:szCs w:val="24"/>
        </w:rPr>
        <w:t xml:space="preserve">  </w:t>
      </w:r>
      <w:r w:rsidRPr="00814447">
        <w:rPr>
          <w:rFonts w:ascii="Times New Roman" w:hAnsi="Times New Roman"/>
          <w:sz w:val="24"/>
          <w:szCs w:val="24"/>
        </w:rPr>
        <w:t>tüüpilistes suhtlusolukordades.</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põhisõnavara ja</w:t>
      </w:r>
      <w:r>
        <w:rPr>
          <w:rFonts w:ascii="Times New Roman" w:hAnsi="Times New Roman"/>
          <w:sz w:val="24"/>
          <w:szCs w:val="24"/>
        </w:rPr>
        <w:t xml:space="preserve"> </w:t>
      </w:r>
      <w:r w:rsidRPr="00814447">
        <w:rPr>
          <w:rFonts w:ascii="Times New Roman" w:hAnsi="Times New Roman"/>
          <w:sz w:val="24"/>
          <w:szCs w:val="24"/>
        </w:rPr>
        <w:t>sagedamini esinevaid</w:t>
      </w:r>
      <w:r>
        <w:rPr>
          <w:rFonts w:ascii="Times New Roman" w:hAnsi="Times New Roman"/>
          <w:sz w:val="24"/>
          <w:szCs w:val="24"/>
        </w:rPr>
        <w:t xml:space="preserve"> </w:t>
      </w:r>
      <w:r w:rsidRPr="00814447">
        <w:rPr>
          <w:rFonts w:ascii="Times New Roman" w:hAnsi="Times New Roman"/>
          <w:sz w:val="24"/>
          <w:szCs w:val="24"/>
        </w:rPr>
        <w:t>väljendeid õigesti;</w:t>
      </w:r>
      <w:r>
        <w:rPr>
          <w:rFonts w:ascii="Times New Roman" w:hAnsi="Times New Roman"/>
          <w:sz w:val="24"/>
          <w:szCs w:val="24"/>
        </w:rPr>
        <w:t xml:space="preserve"> keerukamate </w:t>
      </w:r>
      <w:r w:rsidRPr="00814447">
        <w:rPr>
          <w:rFonts w:ascii="Times New Roman" w:hAnsi="Times New Roman"/>
          <w:sz w:val="24"/>
          <w:szCs w:val="24"/>
        </w:rPr>
        <w:t>lausestruktuuride</w:t>
      </w:r>
      <w:r>
        <w:rPr>
          <w:rFonts w:ascii="Times New Roman" w:hAnsi="Times New Roman"/>
          <w:sz w:val="24"/>
          <w:szCs w:val="24"/>
        </w:rPr>
        <w:t xml:space="preserve"> </w:t>
      </w:r>
      <w:r w:rsidRPr="00814447">
        <w:rPr>
          <w:rFonts w:ascii="Times New Roman" w:hAnsi="Times New Roman"/>
          <w:sz w:val="24"/>
          <w:szCs w:val="24"/>
        </w:rPr>
        <w:t>kasutamisel</w:t>
      </w:r>
      <w:r>
        <w:rPr>
          <w:rFonts w:ascii="Times New Roman" w:hAnsi="Times New Roman"/>
          <w:sz w:val="24"/>
          <w:szCs w:val="24"/>
        </w:rPr>
        <w:t xml:space="preserve"> </w:t>
      </w:r>
      <w:r w:rsidRPr="00814447">
        <w:rPr>
          <w:rFonts w:ascii="Times New Roman" w:hAnsi="Times New Roman"/>
          <w:sz w:val="24"/>
          <w:szCs w:val="24"/>
        </w:rPr>
        <w:t>tuleb ette vigu.</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Väljendab ennast üsna vabalt,</w:t>
      </w:r>
      <w:r>
        <w:rPr>
          <w:rFonts w:ascii="Times New Roman" w:hAnsi="Times New Roman"/>
          <w:sz w:val="24"/>
          <w:szCs w:val="24"/>
        </w:rPr>
        <w:t xml:space="preserve"> </w:t>
      </w:r>
      <w:r w:rsidRPr="00814447">
        <w:rPr>
          <w:rFonts w:ascii="Times New Roman" w:hAnsi="Times New Roman"/>
          <w:sz w:val="24"/>
          <w:szCs w:val="24"/>
        </w:rPr>
        <w:t>vajaduse korral küsib abi.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Hääldus on selge,</w:t>
      </w:r>
      <w:r>
        <w:rPr>
          <w:rFonts w:ascii="Times New Roman" w:hAnsi="Times New Roman"/>
          <w:sz w:val="24"/>
          <w:szCs w:val="24"/>
        </w:rPr>
        <w:t xml:space="preserve"> </w:t>
      </w:r>
      <w:r w:rsidRPr="00814447">
        <w:rPr>
          <w:rFonts w:ascii="Times New Roman" w:hAnsi="Times New Roman"/>
          <w:sz w:val="24"/>
          <w:szCs w:val="24"/>
        </w:rPr>
        <w:t>intonatsiooni- ja rõhuvead</w:t>
      </w:r>
      <w:r>
        <w:rPr>
          <w:rFonts w:ascii="Times New Roman" w:hAnsi="Times New Roman"/>
          <w:sz w:val="24"/>
          <w:szCs w:val="24"/>
        </w:rPr>
        <w:t xml:space="preserve"> </w:t>
      </w:r>
      <w:r w:rsidRPr="00814447">
        <w:rPr>
          <w:rFonts w:ascii="Times New Roman" w:hAnsi="Times New Roman"/>
          <w:sz w:val="24"/>
          <w:szCs w:val="24"/>
        </w:rPr>
        <w:t>ei häiri suhtlust.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koostada eri allikatest</w:t>
      </w:r>
      <w:r>
        <w:rPr>
          <w:rFonts w:ascii="Times New Roman" w:hAnsi="Times New Roman"/>
          <w:sz w:val="24"/>
          <w:szCs w:val="24"/>
        </w:rPr>
        <w:t xml:space="preserve"> </w:t>
      </w:r>
      <w:r w:rsidRPr="00814447">
        <w:rPr>
          <w:rFonts w:ascii="Times New Roman" w:hAnsi="Times New Roman"/>
          <w:sz w:val="24"/>
          <w:szCs w:val="24"/>
        </w:rPr>
        <w:t>pärineva info põhjal</w:t>
      </w:r>
      <w:r>
        <w:rPr>
          <w:rFonts w:ascii="Times New Roman" w:hAnsi="Times New Roman"/>
          <w:sz w:val="24"/>
          <w:szCs w:val="24"/>
        </w:rPr>
        <w:t xml:space="preserve"> </w:t>
      </w:r>
      <w:r w:rsidRPr="00814447">
        <w:rPr>
          <w:rFonts w:ascii="Times New Roman" w:hAnsi="Times New Roman"/>
          <w:sz w:val="24"/>
          <w:szCs w:val="24"/>
        </w:rPr>
        <w:t>kokkuvõtte (nt lühiülevaade</w:t>
      </w:r>
      <w:r>
        <w:rPr>
          <w:rFonts w:ascii="Times New Roman" w:hAnsi="Times New Roman"/>
          <w:sz w:val="24"/>
          <w:szCs w:val="24"/>
        </w:rPr>
        <w:t xml:space="preserve"> </w:t>
      </w:r>
      <w:r w:rsidRPr="00814447">
        <w:rPr>
          <w:rFonts w:ascii="Times New Roman" w:hAnsi="Times New Roman"/>
          <w:sz w:val="24"/>
          <w:szCs w:val="24"/>
        </w:rPr>
        <w:t>sündmustest, isikutest).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kirjeldada tegelikku</w:t>
      </w:r>
      <w:r>
        <w:rPr>
          <w:rFonts w:ascii="Times New Roman" w:hAnsi="Times New Roman"/>
          <w:sz w:val="24"/>
          <w:szCs w:val="24"/>
        </w:rPr>
        <w:t xml:space="preserve"> </w:t>
      </w:r>
      <w:r w:rsidRPr="00814447">
        <w:rPr>
          <w:rFonts w:ascii="Times New Roman" w:hAnsi="Times New Roman"/>
          <w:sz w:val="24"/>
          <w:szCs w:val="24"/>
        </w:rPr>
        <w:t>või kujuteldavat sündmust.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isiklikus kirjas</w:t>
      </w:r>
      <w:r>
        <w:rPr>
          <w:rFonts w:ascii="Times New Roman" w:hAnsi="Times New Roman"/>
          <w:sz w:val="24"/>
          <w:szCs w:val="24"/>
        </w:rPr>
        <w:t xml:space="preserve"> </w:t>
      </w:r>
      <w:r w:rsidRPr="00814447">
        <w:rPr>
          <w:rFonts w:ascii="Times New Roman" w:hAnsi="Times New Roman"/>
          <w:sz w:val="24"/>
          <w:szCs w:val="24"/>
        </w:rPr>
        <w:t>vahendada kogemusi,</w:t>
      </w:r>
      <w:r>
        <w:rPr>
          <w:rFonts w:ascii="Times New Roman" w:hAnsi="Times New Roman"/>
          <w:sz w:val="24"/>
          <w:szCs w:val="24"/>
        </w:rPr>
        <w:t xml:space="preserve"> </w:t>
      </w:r>
      <w:r w:rsidRPr="00814447">
        <w:rPr>
          <w:rFonts w:ascii="Times New Roman" w:hAnsi="Times New Roman"/>
          <w:sz w:val="24"/>
          <w:szCs w:val="24"/>
        </w:rPr>
        <w:t>tundeid ja sündmusi.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kirjutada õpitud</w:t>
      </w:r>
      <w:r>
        <w:rPr>
          <w:rFonts w:ascii="Times New Roman" w:hAnsi="Times New Roman"/>
          <w:sz w:val="24"/>
          <w:szCs w:val="24"/>
        </w:rPr>
        <w:t xml:space="preserve"> </w:t>
      </w:r>
      <w:r w:rsidRPr="00814447">
        <w:rPr>
          <w:rFonts w:ascii="Times New Roman" w:hAnsi="Times New Roman"/>
          <w:sz w:val="24"/>
          <w:szCs w:val="24"/>
        </w:rPr>
        <w:t>teemal oma arvamust</w:t>
      </w:r>
      <w:r>
        <w:rPr>
          <w:rFonts w:ascii="Times New Roman" w:hAnsi="Times New Roman"/>
          <w:sz w:val="24"/>
          <w:szCs w:val="24"/>
        </w:rPr>
        <w:t xml:space="preserve"> </w:t>
      </w:r>
      <w:r w:rsidRPr="00814447">
        <w:rPr>
          <w:rFonts w:ascii="Times New Roman" w:hAnsi="Times New Roman"/>
          <w:sz w:val="24"/>
          <w:szCs w:val="24"/>
        </w:rPr>
        <w:t>väljendava lühikirjandi.</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Oma mõtete või arvamuste</w:t>
      </w:r>
      <w:r>
        <w:rPr>
          <w:rFonts w:ascii="Times New Roman" w:hAnsi="Times New Roman"/>
          <w:sz w:val="24"/>
          <w:szCs w:val="24"/>
        </w:rPr>
        <w:t xml:space="preserve"> </w:t>
      </w:r>
      <w:r w:rsidRPr="00814447">
        <w:rPr>
          <w:rFonts w:ascii="Times New Roman" w:hAnsi="Times New Roman"/>
          <w:sz w:val="24"/>
          <w:szCs w:val="24"/>
        </w:rPr>
        <w:t>esitamisel võib olla keelelisi</w:t>
      </w:r>
      <w:r>
        <w:rPr>
          <w:rFonts w:ascii="Times New Roman" w:hAnsi="Times New Roman"/>
          <w:sz w:val="24"/>
          <w:szCs w:val="24"/>
        </w:rPr>
        <w:t xml:space="preserve"> </w:t>
      </w:r>
      <w:r w:rsidRPr="00814447">
        <w:rPr>
          <w:rFonts w:ascii="Times New Roman" w:hAnsi="Times New Roman"/>
          <w:sz w:val="24"/>
          <w:szCs w:val="24"/>
        </w:rPr>
        <w:t>ebatäpsusi, mis ei takista</w:t>
      </w:r>
      <w:r>
        <w:rPr>
          <w:rFonts w:ascii="Times New Roman" w:hAnsi="Times New Roman"/>
          <w:sz w:val="24"/>
          <w:szCs w:val="24"/>
        </w:rPr>
        <w:t xml:space="preserve"> </w:t>
      </w:r>
      <w:r w:rsidRPr="00814447">
        <w:rPr>
          <w:rFonts w:ascii="Times New Roman" w:hAnsi="Times New Roman"/>
          <w:sz w:val="24"/>
          <w:szCs w:val="24"/>
        </w:rPr>
        <w:t>kirjutatu mõistmist.</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Oskab üsna õigesti</w:t>
      </w:r>
      <w:r>
        <w:rPr>
          <w:rFonts w:ascii="Times New Roman" w:hAnsi="Times New Roman"/>
          <w:sz w:val="24"/>
          <w:szCs w:val="24"/>
        </w:rPr>
        <w:t xml:space="preserve"> </w:t>
      </w:r>
      <w:r w:rsidRPr="00814447">
        <w:rPr>
          <w:rFonts w:ascii="Times New Roman" w:hAnsi="Times New Roman"/>
          <w:sz w:val="24"/>
          <w:szCs w:val="24"/>
        </w:rPr>
        <w:t>kasutada tüüpkeelendeid</w:t>
      </w:r>
      <w:r>
        <w:rPr>
          <w:rFonts w:ascii="Times New Roman" w:hAnsi="Times New Roman"/>
          <w:sz w:val="24"/>
          <w:szCs w:val="24"/>
        </w:rPr>
        <w:t xml:space="preserve"> </w:t>
      </w:r>
      <w:r w:rsidRPr="00814447">
        <w:rPr>
          <w:rFonts w:ascii="Times New Roman" w:hAnsi="Times New Roman"/>
          <w:sz w:val="24"/>
          <w:szCs w:val="24"/>
        </w:rPr>
        <w:t>ja</w:t>
      </w:r>
      <w:r>
        <w:rPr>
          <w:rFonts w:ascii="Times New Roman" w:hAnsi="Times New Roman"/>
          <w:sz w:val="24"/>
          <w:szCs w:val="24"/>
        </w:rPr>
        <w:t xml:space="preserve"> </w:t>
      </w:r>
      <w:r w:rsidRPr="00814447">
        <w:rPr>
          <w:rFonts w:ascii="Times New Roman" w:hAnsi="Times New Roman"/>
          <w:sz w:val="24"/>
          <w:szCs w:val="24"/>
        </w:rPr>
        <w:t>moodustusmalle.</w:t>
      </w:r>
    </w:p>
    <w:p w:rsidR="00FC3DEA" w:rsidRPr="00814447"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Kasutab tuttavas</w:t>
      </w:r>
      <w:r>
        <w:rPr>
          <w:rFonts w:ascii="Times New Roman" w:hAnsi="Times New Roman"/>
          <w:sz w:val="24"/>
          <w:szCs w:val="24"/>
        </w:rPr>
        <w:t xml:space="preserve"> </w:t>
      </w:r>
      <w:r w:rsidRPr="00814447">
        <w:rPr>
          <w:rFonts w:ascii="Times New Roman" w:hAnsi="Times New Roman"/>
          <w:sz w:val="24"/>
          <w:szCs w:val="24"/>
        </w:rPr>
        <w:t>olukorras</w:t>
      </w:r>
      <w:r>
        <w:rPr>
          <w:rFonts w:ascii="Times New Roman" w:hAnsi="Times New Roman"/>
          <w:sz w:val="24"/>
          <w:szCs w:val="24"/>
        </w:rPr>
        <w:t xml:space="preserve"> </w:t>
      </w:r>
      <w:r w:rsidRPr="00814447">
        <w:rPr>
          <w:rFonts w:ascii="Times New Roman" w:hAnsi="Times New Roman"/>
          <w:sz w:val="24"/>
          <w:szCs w:val="24"/>
        </w:rPr>
        <w:t>grammatiliselt üsna</w:t>
      </w:r>
      <w:r>
        <w:rPr>
          <w:rFonts w:ascii="Times New Roman" w:hAnsi="Times New Roman"/>
          <w:sz w:val="24"/>
          <w:szCs w:val="24"/>
        </w:rPr>
        <w:t xml:space="preserve"> </w:t>
      </w:r>
      <w:r w:rsidRPr="00814447">
        <w:rPr>
          <w:rFonts w:ascii="Times New Roman" w:hAnsi="Times New Roman"/>
          <w:sz w:val="24"/>
          <w:szCs w:val="24"/>
        </w:rPr>
        <w:t>õiget keelt, ehkki on</w:t>
      </w:r>
      <w:r>
        <w:rPr>
          <w:rFonts w:ascii="Times New Roman" w:hAnsi="Times New Roman"/>
          <w:sz w:val="24"/>
          <w:szCs w:val="24"/>
        </w:rPr>
        <w:t xml:space="preserve"> </w:t>
      </w:r>
      <w:r w:rsidRPr="00814447">
        <w:rPr>
          <w:rFonts w:ascii="Times New Roman" w:hAnsi="Times New Roman"/>
          <w:sz w:val="24"/>
          <w:szCs w:val="24"/>
        </w:rPr>
        <w:t>märgata emakeele</w:t>
      </w:r>
      <w:r>
        <w:rPr>
          <w:rFonts w:ascii="Times New Roman" w:hAnsi="Times New Roman"/>
          <w:sz w:val="24"/>
          <w:szCs w:val="24"/>
        </w:rPr>
        <w:t xml:space="preserve"> </w:t>
      </w:r>
      <w:r w:rsidRPr="00814447">
        <w:rPr>
          <w:rFonts w:ascii="Times New Roman" w:hAnsi="Times New Roman"/>
          <w:sz w:val="24"/>
          <w:szCs w:val="24"/>
        </w:rPr>
        <w:t>mõju.</w:t>
      </w:r>
    </w:p>
    <w:p w:rsidR="00FC3DEA" w:rsidRDefault="00FC3DEA" w:rsidP="00FC3DEA">
      <w:pPr>
        <w:autoSpaceDE w:val="0"/>
        <w:autoSpaceDN w:val="0"/>
        <w:adjustRightInd w:val="0"/>
        <w:spacing w:after="0" w:line="240" w:lineRule="auto"/>
        <w:rPr>
          <w:rFonts w:ascii="Times New Roman" w:hAnsi="Times New Roman"/>
          <w:sz w:val="24"/>
          <w:szCs w:val="24"/>
        </w:rPr>
      </w:pPr>
      <w:r w:rsidRPr="00814447">
        <w:rPr>
          <w:rFonts w:ascii="Times New Roman" w:hAnsi="Times New Roman"/>
          <w:sz w:val="24"/>
          <w:szCs w:val="24"/>
        </w:rPr>
        <w:t>Tuleb ette vigu, kuid</w:t>
      </w:r>
      <w:r>
        <w:rPr>
          <w:rFonts w:ascii="Times New Roman" w:hAnsi="Times New Roman"/>
          <w:sz w:val="24"/>
          <w:szCs w:val="24"/>
        </w:rPr>
        <w:t xml:space="preserve"> </w:t>
      </w:r>
      <w:r w:rsidRPr="00814447">
        <w:rPr>
          <w:rFonts w:ascii="Times New Roman" w:hAnsi="Times New Roman"/>
          <w:sz w:val="24"/>
          <w:szCs w:val="24"/>
        </w:rPr>
        <w:t>need ei takista</w:t>
      </w:r>
      <w:r>
        <w:rPr>
          <w:rFonts w:ascii="Times New Roman" w:hAnsi="Times New Roman"/>
          <w:sz w:val="24"/>
          <w:szCs w:val="24"/>
        </w:rPr>
        <w:t xml:space="preserve"> </w:t>
      </w:r>
      <w:r w:rsidRPr="00814447">
        <w:rPr>
          <w:rFonts w:ascii="Times New Roman" w:hAnsi="Times New Roman"/>
          <w:sz w:val="24"/>
          <w:szCs w:val="24"/>
        </w:rPr>
        <w:t>mõistmist.</w:t>
      </w:r>
    </w:p>
    <w:p w:rsidR="001A3A93" w:rsidRDefault="001A3A93" w:rsidP="00FC3DEA">
      <w:pPr>
        <w:autoSpaceDE w:val="0"/>
        <w:autoSpaceDN w:val="0"/>
        <w:adjustRightInd w:val="0"/>
        <w:spacing w:after="0" w:line="240" w:lineRule="auto"/>
        <w:rPr>
          <w:rFonts w:ascii="Times New Roman" w:hAnsi="Times New Roman"/>
          <w:sz w:val="24"/>
          <w:szCs w:val="24"/>
        </w:rPr>
      </w:pPr>
    </w:p>
    <w:p w:rsidR="001A3A93" w:rsidRPr="00E43873" w:rsidRDefault="00E43873" w:rsidP="00E43873">
      <w:pPr>
        <w:pStyle w:val="Loendilik"/>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w:t>
      </w:r>
      <w:r w:rsidR="001A3A93" w:rsidRPr="00E43873">
        <w:rPr>
          <w:rFonts w:ascii="Times New Roman" w:hAnsi="Times New Roman"/>
          <w:b/>
          <w:sz w:val="28"/>
          <w:szCs w:val="28"/>
        </w:rPr>
        <w:t>ITK vahendite integreerimine õppetöös</w:t>
      </w:r>
      <w:r>
        <w:rPr>
          <w:rFonts w:ascii="Times New Roman" w:hAnsi="Times New Roman"/>
          <w:b/>
          <w:sz w:val="28"/>
          <w:szCs w:val="28"/>
        </w:rPr>
        <w:t>se</w:t>
      </w:r>
    </w:p>
    <w:p w:rsidR="001A3A93" w:rsidRDefault="001A3A93" w:rsidP="001A3A93">
      <w:pPr>
        <w:autoSpaceDE w:val="0"/>
        <w:autoSpaceDN w:val="0"/>
        <w:adjustRightInd w:val="0"/>
        <w:spacing w:after="0" w:line="240" w:lineRule="auto"/>
        <w:ind w:left="720"/>
        <w:rPr>
          <w:rFonts w:ascii="Times New Roman" w:hAnsi="Times New Roman"/>
          <w:b/>
          <w:sz w:val="28"/>
          <w:szCs w:val="28"/>
        </w:rPr>
      </w:pPr>
    </w:p>
    <w:p w:rsidR="006900E2" w:rsidRDefault="001A3A93" w:rsidP="006900E2">
      <w:pPr>
        <w:pStyle w:val="Loendilik"/>
        <w:numPr>
          <w:ilvl w:val="0"/>
          <w:numId w:val="7"/>
        </w:numPr>
        <w:autoSpaceDE w:val="0"/>
        <w:autoSpaceDN w:val="0"/>
        <w:adjustRightInd w:val="0"/>
        <w:spacing w:after="0" w:line="240" w:lineRule="auto"/>
        <w:rPr>
          <w:rFonts w:ascii="Times New Roman" w:hAnsi="Times New Roman"/>
          <w:sz w:val="24"/>
          <w:szCs w:val="24"/>
        </w:rPr>
      </w:pPr>
      <w:proofErr w:type="spellStart"/>
      <w:r w:rsidRPr="001A3A93">
        <w:rPr>
          <w:rFonts w:ascii="Times New Roman" w:hAnsi="Times New Roman"/>
          <w:sz w:val="24"/>
          <w:szCs w:val="24"/>
        </w:rPr>
        <w:t>Smarttahvli</w:t>
      </w:r>
      <w:proofErr w:type="spellEnd"/>
      <w:r w:rsidRPr="001A3A93">
        <w:rPr>
          <w:rFonts w:ascii="Times New Roman" w:hAnsi="Times New Roman"/>
          <w:sz w:val="24"/>
          <w:szCs w:val="24"/>
        </w:rPr>
        <w:t xml:space="preserve"> ja selle </w:t>
      </w:r>
      <w:r>
        <w:rPr>
          <w:rFonts w:ascii="Times New Roman" w:hAnsi="Times New Roman"/>
          <w:sz w:val="24"/>
          <w:szCs w:val="24"/>
        </w:rPr>
        <w:t>võ</w:t>
      </w:r>
      <w:r w:rsidR="00E43873">
        <w:rPr>
          <w:rFonts w:ascii="Times New Roman" w:hAnsi="Times New Roman"/>
          <w:sz w:val="24"/>
          <w:szCs w:val="24"/>
        </w:rPr>
        <w:t xml:space="preserve">imaluste igapäevane kasutamine </w:t>
      </w:r>
    </w:p>
    <w:p w:rsidR="001A3A93" w:rsidRPr="006900E2" w:rsidRDefault="00510289" w:rsidP="006900E2">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LearningApps.org , </w:t>
      </w:r>
      <w:bookmarkStart w:id="0" w:name="_GoBack"/>
      <w:bookmarkEnd w:id="0"/>
      <w:r w:rsidR="001A3A93" w:rsidRPr="006900E2">
        <w:rPr>
          <w:rFonts w:ascii="Times New Roman" w:hAnsi="Times New Roman"/>
          <w:sz w:val="24"/>
          <w:szCs w:val="24"/>
        </w:rPr>
        <w:t xml:space="preserve"> </w:t>
      </w:r>
      <w:hyperlink r:id="rId7" w:history="1">
        <w:r w:rsidR="00E43873" w:rsidRPr="00F555D2">
          <w:rPr>
            <w:rStyle w:val="Hperlink"/>
            <w:rFonts w:ascii="Times New Roman" w:hAnsi="Times New Roman" w:cstheme="minorBidi"/>
            <w:sz w:val="24"/>
            <w:szCs w:val="24"/>
          </w:rPr>
          <w:t>www.opiveeb.ee</w:t>
        </w:r>
      </w:hyperlink>
      <w:r w:rsidR="00E43873">
        <w:rPr>
          <w:rFonts w:ascii="Times New Roman" w:hAnsi="Times New Roman"/>
          <w:sz w:val="24"/>
          <w:szCs w:val="24"/>
        </w:rPr>
        <w:t>, Miksike.ee</w:t>
      </w:r>
      <w:r w:rsidR="006900E2" w:rsidRPr="006900E2">
        <w:rPr>
          <w:rFonts w:ascii="Times New Roman" w:hAnsi="Times New Roman"/>
          <w:sz w:val="24"/>
          <w:szCs w:val="24"/>
        </w:rPr>
        <w:t xml:space="preserve"> keskkondade kasutamine õppetöö mitmekesistamiseks</w:t>
      </w:r>
    </w:p>
    <w:p w:rsidR="006900E2" w:rsidRDefault="006900E2"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Ristsõnade koostamine </w:t>
      </w:r>
      <w:hyperlink r:id="rId8" w:history="1">
        <w:r w:rsidRPr="00E855A8">
          <w:rPr>
            <w:rStyle w:val="Hperlink"/>
            <w:rFonts w:ascii="Times New Roman" w:hAnsi="Times New Roman" w:cstheme="minorBidi"/>
            <w:sz w:val="24"/>
            <w:szCs w:val="24"/>
          </w:rPr>
          <w:t>www.puzzlemaker.com</w:t>
        </w:r>
      </w:hyperlink>
      <w:r>
        <w:rPr>
          <w:rFonts w:ascii="Times New Roman" w:hAnsi="Times New Roman"/>
          <w:sz w:val="24"/>
          <w:szCs w:val="24"/>
        </w:rPr>
        <w:t xml:space="preserve"> keskkonnas</w:t>
      </w:r>
    </w:p>
    <w:p w:rsidR="006900E2" w:rsidRDefault="006900E2"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Õpilast</w:t>
      </w:r>
      <w:r w:rsidR="00B7080F">
        <w:rPr>
          <w:rFonts w:ascii="Times New Roman" w:hAnsi="Times New Roman"/>
          <w:sz w:val="24"/>
          <w:szCs w:val="24"/>
        </w:rPr>
        <w:t>e endi koostatud õppeülesanded L</w:t>
      </w:r>
      <w:r>
        <w:rPr>
          <w:rFonts w:ascii="Times New Roman" w:hAnsi="Times New Roman"/>
          <w:sz w:val="24"/>
          <w:szCs w:val="24"/>
        </w:rPr>
        <w:t>earningApps.org keskkonnas</w:t>
      </w:r>
    </w:p>
    <w:p w:rsidR="006900E2" w:rsidRDefault="006900E2"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Esi</w:t>
      </w:r>
      <w:r w:rsidR="00510289">
        <w:rPr>
          <w:rFonts w:ascii="Times New Roman" w:hAnsi="Times New Roman"/>
          <w:sz w:val="24"/>
          <w:szCs w:val="24"/>
        </w:rPr>
        <w:t>tluste koostamine vastavalt aine</w:t>
      </w:r>
      <w:r>
        <w:rPr>
          <w:rFonts w:ascii="Times New Roman" w:hAnsi="Times New Roman"/>
          <w:sz w:val="24"/>
          <w:szCs w:val="24"/>
        </w:rPr>
        <w:t xml:space="preserve">kavale ( </w:t>
      </w:r>
      <w:proofErr w:type="spellStart"/>
      <w:r>
        <w:rPr>
          <w:rFonts w:ascii="Times New Roman" w:hAnsi="Times New Roman"/>
          <w:sz w:val="24"/>
          <w:szCs w:val="24"/>
        </w:rPr>
        <w:t>Powerpoint</w:t>
      </w:r>
      <w:proofErr w:type="spellEnd"/>
      <w:r>
        <w:rPr>
          <w:rFonts w:ascii="Times New Roman" w:hAnsi="Times New Roman"/>
          <w:sz w:val="24"/>
          <w:szCs w:val="24"/>
        </w:rPr>
        <w:t xml:space="preserve">, </w:t>
      </w:r>
      <w:proofErr w:type="spellStart"/>
      <w:r>
        <w:rPr>
          <w:rFonts w:ascii="Times New Roman" w:hAnsi="Times New Roman"/>
          <w:sz w:val="24"/>
          <w:szCs w:val="24"/>
        </w:rPr>
        <w:t>Prezi</w:t>
      </w:r>
      <w:proofErr w:type="spellEnd"/>
      <w:r>
        <w:rPr>
          <w:rFonts w:ascii="Times New Roman" w:hAnsi="Times New Roman"/>
          <w:sz w:val="24"/>
          <w:szCs w:val="24"/>
        </w:rPr>
        <w:t>)</w:t>
      </w:r>
    </w:p>
    <w:p w:rsidR="00E43873" w:rsidRDefault="00E43873"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w:t>
      </w:r>
      <w:r w:rsidR="00510289">
        <w:rPr>
          <w:rFonts w:ascii="Times New Roman" w:hAnsi="Times New Roman"/>
          <w:sz w:val="24"/>
          <w:szCs w:val="24"/>
        </w:rPr>
        <w:t>aatide koostamine vastavalt aine</w:t>
      </w:r>
      <w:r>
        <w:rPr>
          <w:rFonts w:ascii="Times New Roman" w:hAnsi="Times New Roman"/>
          <w:sz w:val="24"/>
          <w:szCs w:val="24"/>
        </w:rPr>
        <w:t>kavale</w:t>
      </w:r>
    </w:p>
    <w:p w:rsidR="006900E2" w:rsidRDefault="009A5FCB" w:rsidP="001A3A93">
      <w:pPr>
        <w:pStyle w:val="Loendilik"/>
        <w:numPr>
          <w:ilvl w:val="0"/>
          <w:numId w:val="7"/>
        </w:numPr>
        <w:autoSpaceDE w:val="0"/>
        <w:autoSpaceDN w:val="0"/>
        <w:adjustRightInd w:val="0"/>
        <w:spacing w:after="0" w:line="240" w:lineRule="auto"/>
        <w:rPr>
          <w:rFonts w:ascii="Times New Roman" w:hAnsi="Times New Roman"/>
          <w:sz w:val="24"/>
          <w:szCs w:val="24"/>
        </w:rPr>
      </w:pPr>
      <w:hyperlink r:id="rId9" w:history="1">
        <w:r w:rsidR="006900E2" w:rsidRPr="00E855A8">
          <w:rPr>
            <w:rStyle w:val="Hperlink"/>
            <w:rFonts w:ascii="Times New Roman" w:hAnsi="Times New Roman" w:cstheme="minorBidi"/>
            <w:sz w:val="24"/>
            <w:szCs w:val="24"/>
          </w:rPr>
          <w:t>www.youtube.com</w:t>
        </w:r>
      </w:hyperlink>
      <w:r w:rsidR="006900E2">
        <w:rPr>
          <w:rFonts w:ascii="Times New Roman" w:hAnsi="Times New Roman"/>
          <w:sz w:val="24"/>
          <w:szCs w:val="24"/>
        </w:rPr>
        <w:t xml:space="preserve"> videote kasutamine õppetöö mitmekesistamiseks</w:t>
      </w:r>
    </w:p>
    <w:p w:rsidR="006900E2" w:rsidRDefault="006900E2"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Nutiseadmete kasutamine info hankimiseks </w:t>
      </w:r>
      <w:r w:rsidR="00B7080F">
        <w:rPr>
          <w:rFonts w:ascii="Times New Roman" w:hAnsi="Times New Roman"/>
          <w:sz w:val="24"/>
          <w:szCs w:val="24"/>
        </w:rPr>
        <w:t>ja õppeülesannete lahendamiseks</w:t>
      </w:r>
    </w:p>
    <w:p w:rsidR="006900E2" w:rsidRDefault="00B7080F" w:rsidP="001A3A93">
      <w:pPr>
        <w:pStyle w:val="Loendilik"/>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Sot</w:t>
      </w:r>
      <w:r w:rsidR="0017528B">
        <w:rPr>
          <w:rFonts w:ascii="Times New Roman" w:hAnsi="Times New Roman"/>
          <w:sz w:val="24"/>
          <w:szCs w:val="24"/>
        </w:rPr>
        <w:t>siaalmeedia kaasamine õppetöös</w:t>
      </w:r>
      <w:r w:rsidR="0019215A">
        <w:rPr>
          <w:rFonts w:ascii="Times New Roman" w:hAnsi="Times New Roman"/>
          <w:sz w:val="24"/>
          <w:szCs w:val="24"/>
        </w:rPr>
        <w:t xml:space="preserve"> </w:t>
      </w:r>
    </w:p>
    <w:p w:rsidR="00B7080F" w:rsidRPr="00E43873" w:rsidRDefault="00B7080F" w:rsidP="00E43873">
      <w:pPr>
        <w:autoSpaceDE w:val="0"/>
        <w:autoSpaceDN w:val="0"/>
        <w:adjustRightInd w:val="0"/>
        <w:spacing w:after="0" w:line="240" w:lineRule="auto"/>
        <w:ind w:left="720"/>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AF5A69" w:rsidRDefault="00FC3DEA" w:rsidP="00FC3DEA">
      <w:pPr>
        <w:autoSpaceDE w:val="0"/>
        <w:autoSpaceDN w:val="0"/>
        <w:adjustRightInd w:val="0"/>
        <w:spacing w:after="0" w:line="240" w:lineRule="auto"/>
        <w:rPr>
          <w:rFonts w:ascii="Times New Roman" w:hAnsi="Times New Roman"/>
          <w:b/>
          <w:bCs/>
          <w:sz w:val="28"/>
          <w:szCs w:val="28"/>
        </w:rPr>
      </w:pPr>
      <w:r w:rsidRPr="00AF5A69">
        <w:rPr>
          <w:rFonts w:ascii="Times New Roman" w:hAnsi="Times New Roman"/>
          <w:b/>
          <w:bCs/>
          <w:sz w:val="28"/>
          <w:szCs w:val="28"/>
        </w:rPr>
        <w:t>3. B-võõrkeel</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3.1. Üldalused</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3.1.1. Õppe- ja kasvatuseesmärgid</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Põhikooli B-võõrkeele õpetusega taotletakse, et õpilane: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saavutab keeleoskuse taseme, mis võimaldab tal igapäevastes suhtlusolukordades toime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tulla;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huvitub võõrkeelte õppimisest ning nende kaudu silmaringi laiendamisest;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omandab oskuse märgata ja väärtustada erinevate kultuuride eripära;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tunneb erinevaid võõrkeelte õppimise strateegiaid ning oskab neid iseseisvalt kasutada;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huvitub õpitavat keelt kõnelevatest maadest ja nende kultuurist;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oskab kasutada eakohaseid võõrkeelseid teatmeallikaid (nt teatmeteosed, sõnaraamatud,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internet), et leida vajalikku infot ka teistes valdkondades ja õppeainetes.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3.1.2. Õppeaine kirjeldus</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B-võõrkeele kui teise omandatava võõrkeele õpe võimaldab õpilasel laiendada oma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suhtlemisvõimalusi ja kultuurilist silmaringi, tagab juurdepääsu teadmisallikaile ning loob</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eeldused vahetuks suhtlemiseks, toetab edasisi õpinguid ja tegevust ühiskonnas.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Oluline on erinevate keelte üksteist toetav ja väärtustav õpetamine, aga eriti seoste nägemine </w:t>
      </w:r>
      <w:proofErr w:type="spellStart"/>
      <w:r w:rsidRPr="00464D24">
        <w:rPr>
          <w:rFonts w:ascii="Times New Roman" w:hAnsi="Times New Roman"/>
          <w:sz w:val="24"/>
          <w:szCs w:val="24"/>
        </w:rPr>
        <w:t>Avõõrkeelega</w:t>
      </w:r>
      <w:proofErr w:type="spellEnd"/>
      <w:r w:rsidRPr="00464D24">
        <w:rPr>
          <w:rFonts w:ascii="Times New Roman" w:hAnsi="Times New Roman"/>
          <w:sz w:val="24"/>
          <w:szCs w:val="24"/>
        </w:rPr>
        <w:t xml:space="preserve">. A-võõrkeelt õppides saadud õpikogemus ja omandatud õpioskused toetavad </w:t>
      </w:r>
      <w:proofErr w:type="spellStart"/>
      <w:r w:rsidRPr="00464D24">
        <w:rPr>
          <w:rFonts w:ascii="Times New Roman" w:hAnsi="Times New Roman"/>
          <w:sz w:val="24"/>
          <w:szCs w:val="24"/>
        </w:rPr>
        <w:t>Bvõõrkeele</w:t>
      </w:r>
      <w:proofErr w:type="spellEnd"/>
      <w:r w:rsidRPr="00464D24">
        <w:rPr>
          <w:rFonts w:ascii="Times New Roman" w:hAnsi="Times New Roman"/>
          <w:sz w:val="24"/>
          <w:szCs w:val="24"/>
        </w:rPr>
        <w:t xml:space="preserve"> õppimist. Samuti arvestatakse teadmisi, mida õpilane saab õpitava keele maa ja kultuuri kohta teiste õppeainete kaudu.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Võõrkeele kui õppeaine ja suhtlusvahendi omandamine on tegevus, mis nõuab õppijalt pikaajalist pingutust ning aktiivset osalust. Keeletunnis suheldakse peamiselt õpitavas võõrkeeles. Emakeelt võib kasutada vajaduse korral selgituste andmiseks.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Võõrkeeleõppes on kesksel kohal tegevused, mis nõuavad keele eesmärgistatud kasutamist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lõimivad erinevaid keeleoskuse aspekte.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Õpetuses lähtutakse kommunikatiivse õpetuse põhimõtetest. Kommunikatiivne keeleoskus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(suhtluspädevus) hõlmab kolme komponenti: keelelist, </w:t>
      </w:r>
      <w:proofErr w:type="spellStart"/>
      <w:r w:rsidRPr="00464D24">
        <w:rPr>
          <w:rFonts w:ascii="Times New Roman" w:hAnsi="Times New Roman"/>
          <w:sz w:val="24"/>
          <w:szCs w:val="24"/>
        </w:rPr>
        <w:t>sotsiolingvistilist</w:t>
      </w:r>
      <w:proofErr w:type="spellEnd"/>
      <w:r w:rsidRPr="00464D24">
        <w:rPr>
          <w:rFonts w:ascii="Times New Roman" w:hAnsi="Times New Roman"/>
          <w:sz w:val="24"/>
          <w:szCs w:val="24"/>
        </w:rPr>
        <w:t xml:space="preserve"> ja pragmaatilist.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Keeleteadmised ei ole eesmärk omaette, vaid vahend parema keeleoskuse omandamiseks. Keele struktuuri õpitakse kontekstis, järk-järgult jõutakse grammatikareeglite teadliku omandamise juurde.</w:t>
      </w:r>
    </w:p>
    <w:p w:rsidR="00FC3DEA" w:rsidRPr="00464D24" w:rsidRDefault="00FC3DEA" w:rsidP="00FC3DEA">
      <w:pPr>
        <w:autoSpaceDE w:val="0"/>
        <w:autoSpaceDN w:val="0"/>
        <w:adjustRightInd w:val="0"/>
        <w:spacing w:after="0" w:line="240" w:lineRule="auto"/>
        <w:rPr>
          <w:rFonts w:ascii="Times New Roman" w:hAnsi="Times New Roman"/>
          <w:sz w:val="24"/>
          <w:szCs w:val="24"/>
        </w:rPr>
      </w:pPr>
      <w:proofErr w:type="spellStart"/>
      <w:r w:rsidRPr="00464D24">
        <w:rPr>
          <w:rFonts w:ascii="Times New Roman" w:hAnsi="Times New Roman"/>
          <w:sz w:val="24"/>
          <w:szCs w:val="24"/>
        </w:rPr>
        <w:t>Sotsiolingvistilise</w:t>
      </w:r>
      <w:proofErr w:type="spellEnd"/>
      <w:r w:rsidRPr="00464D24">
        <w:rPr>
          <w:rFonts w:ascii="Times New Roman" w:hAnsi="Times New Roman"/>
          <w:sz w:val="24"/>
          <w:szCs w:val="24"/>
        </w:rPr>
        <w:t xml:space="preserve"> pädevuse kaudu areneb õppija keelekasutuse olukohasus (viisakusreeglid,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keeleregister jm).</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Pragmaatilise pädevuse kaudu areneb õppija võime mõista ja luua tekste.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Suhtluspädevust arendatakse keeleliste toimingute (kuulamise, lugemise, rääkimise, kirjutamise) kaudu.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Keeleõppe telje moodustavad teemavaldkonnad, mille kaudu ja piires kujuneb suhtluspädevus.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Kõigis kooliastmeis ja klassides käsitletakse teemasid kõigist teemavaldkondadest, kuid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rõhuasetused ja maht on erinevad. Teemade käsitlemisel lähtutakse õpilaste kogemustest, huvidest ja vajadustest.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Õppetegevusi kavandades lähtutakse didaktilistest põhiprintsiipidest (lähemalt kaugemale, tuntult tundmatule, lihtsalt keerulisele, konkreetselt abstraktsele) ning keelekasutuse vajadustest (alustades sagedamini kasutatavatest sõnadest ja vormidest).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Rõhk on interaktiivsel õppimisel ja õpitava keele kasutamisel. Kõigis kooliastmeis on oluline osa paaris- ja rühmatööl. Õpilasi suunatakse tegema eakohast iseseisvat tööd (lugema, infot hankima, projektides osalema jne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Suhtluspädevuse ja kultuuriteadlikkuse arendamiseks ergutatakse õpilasi kasutama õpitavat keelt ka väljaspool keeletundi. Motivatsiooni suurendamiseks on soovitatav aidata leida kirjasõpru ning korraldada õppereise, õpilasvahetusi ja kohtumisi õpitavat keelt emakeelena kõnelejatega.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Kõigis kooliastmeis on oluline õppijat motiveerida ning kujundada temas positiivset hoiakut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keeleõppesse. Eduelamuse saavutamiseks luuakse tundides positiivne õhkkond ja väärtustatakse õppija iga edusammu.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Õppimist toetab kujundav hindamine. Igal õppeperioodil peab õpilane saama tagasisidet kas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sõnalise hinnangu või hinde vormis. Tunnustama peab ka tulemuse saavutamiseks tehtud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jõupingutusi. Vigu käsitletakse õppeprotsessis normaalse õppimise osana, nende analüüsimine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soodustab õpitava mõistmist ning võimaldab õpilasel oma keelekasutust korrigeerida.</w:t>
      </w:r>
    </w:p>
    <w:p w:rsidR="00FC3DEA"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Õpetaja hinnangute kõrval kasutatakse õppes ka enesehindamist ja kaaslaste antud hinnanguid, võttes vajaduse korral abiks nt Euroopa keelemapi.</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AF5A69" w:rsidRDefault="00FC3DEA" w:rsidP="00FC3DEA">
      <w:pPr>
        <w:autoSpaceDE w:val="0"/>
        <w:autoSpaceDN w:val="0"/>
        <w:adjustRightInd w:val="0"/>
        <w:spacing w:after="0" w:line="240" w:lineRule="auto"/>
        <w:rPr>
          <w:rFonts w:ascii="Times New Roman" w:hAnsi="Times New Roman"/>
          <w:b/>
          <w:sz w:val="28"/>
          <w:szCs w:val="28"/>
        </w:rPr>
      </w:pPr>
      <w:r w:rsidRPr="00AF5A69">
        <w:rPr>
          <w:rFonts w:ascii="Times New Roman" w:hAnsi="Times New Roman"/>
          <w:b/>
          <w:sz w:val="28"/>
          <w:szCs w:val="28"/>
        </w:rPr>
        <w:t>Vene keele (B võõrkeel) ainekava</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3.2. II kooliaste</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3.2.1. Õpitulemused</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klassi lõpetaja: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saab aru igapäevastest väljenditest ja lühikestest lausetest;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kasutab õpitud väljendeid ja lühilauseid oma vajaduste väljendamiseks ning oma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lähiümbruse (pere, kodu, kool) kirjeldamiseks;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reageerib adekvaatselt lihtsatele küsimustele ja korraldustele;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on omandanud esmased teadmised õpitava keele kultuuriruumist;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rakendab õpetaja juhendamisel  omandatud õpioskusi ja -strateegiaid;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seab endale õpieesmärke ning hindab koostöös kaaslaste ja õpetajaga oma saavutusi;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töötab õpetaja juhendamisel iseseisvalt, paaris ja rühmas.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Keeleoskuse hea tase 6. klassi lõpus: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Kuulamine   </w:t>
      </w:r>
      <w:r w:rsidRPr="00464D24">
        <w:rPr>
          <w:rFonts w:ascii="Times New Roman" w:hAnsi="Times New Roman"/>
          <w:sz w:val="24"/>
          <w:szCs w:val="24"/>
        </w:rPr>
        <w:tab/>
        <w:t xml:space="preserve">Lugemine </w:t>
      </w:r>
      <w:r w:rsidRPr="00464D24">
        <w:rPr>
          <w:rFonts w:ascii="Times New Roman" w:hAnsi="Times New Roman"/>
          <w:sz w:val="24"/>
          <w:szCs w:val="24"/>
        </w:rPr>
        <w:tab/>
        <w:t xml:space="preserve">Rääkimine </w:t>
      </w:r>
      <w:r w:rsidRPr="00464D24">
        <w:rPr>
          <w:rFonts w:ascii="Times New Roman" w:hAnsi="Times New Roman"/>
          <w:sz w:val="24"/>
          <w:szCs w:val="24"/>
        </w:rPr>
        <w:tab/>
      </w:r>
      <w:r w:rsidRPr="00464D24">
        <w:rPr>
          <w:rFonts w:ascii="Times New Roman" w:hAnsi="Times New Roman"/>
          <w:sz w:val="24"/>
          <w:szCs w:val="24"/>
        </w:rPr>
        <w:tab/>
        <w:t>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Teised keeled     A1.1 – A1.2           A1.1 – A1.2       A1.1 – A1.2               A1.1 – A1.2</w:t>
      </w:r>
    </w:p>
    <w:p w:rsidR="00FC3DEA"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w:t>
      </w:r>
    </w:p>
    <w:p w:rsidR="00FC3DEA" w:rsidRPr="00AF5A69" w:rsidRDefault="00FC3DEA" w:rsidP="00FC3DEA">
      <w:pPr>
        <w:autoSpaceDE w:val="0"/>
        <w:autoSpaceDN w:val="0"/>
        <w:adjustRightInd w:val="0"/>
        <w:spacing w:after="0" w:line="240" w:lineRule="auto"/>
        <w:rPr>
          <w:rFonts w:ascii="Times New Roman" w:hAnsi="Times New Roman"/>
          <w:b/>
          <w:sz w:val="28"/>
          <w:szCs w:val="28"/>
        </w:rPr>
      </w:pPr>
      <w:r w:rsidRPr="00AF5A69">
        <w:rPr>
          <w:rFonts w:ascii="Times New Roman" w:hAnsi="Times New Roman"/>
          <w:b/>
          <w:sz w:val="28"/>
          <w:szCs w:val="28"/>
        </w:rPr>
        <w:t>6.klass</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3.2.2. Õppesisu</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Teemavaldkonnad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Mina ja teised. </w:t>
      </w:r>
      <w:r w:rsidRPr="00464D24">
        <w:rPr>
          <w:rFonts w:ascii="Times New Roman" w:hAnsi="Times New Roman"/>
          <w:sz w:val="24"/>
          <w:szCs w:val="24"/>
        </w:rPr>
        <w:t>Enese ja kaaslaste tutvustus; enesetunne, välimuse kirjeldus, ühised tegevused.</w:t>
      </w:r>
    </w:p>
    <w:p w:rsidR="00FC3DEA" w:rsidRPr="00464D24" w:rsidRDefault="00FC3DEA" w:rsidP="00FC3DEA">
      <w:pPr>
        <w:autoSpaceDE w:val="0"/>
        <w:autoSpaceDN w:val="0"/>
        <w:adjustRightInd w:val="0"/>
        <w:spacing w:after="0" w:line="240" w:lineRule="auto"/>
        <w:ind w:firstLine="708"/>
        <w:rPr>
          <w:rFonts w:ascii="Times New Roman" w:hAnsi="Times New Roman"/>
          <w:sz w:val="24"/>
          <w:szCs w:val="24"/>
        </w:rPr>
      </w:pPr>
      <w:r w:rsidRPr="00464D24">
        <w:rPr>
          <w:rFonts w:ascii="Times New Roman" w:hAnsi="Times New Roman"/>
          <w:sz w:val="24"/>
          <w:szCs w:val="24"/>
        </w:rPr>
        <w:t>-oskab öelda enda ja pereliikmete täisnime, vanust ja elukutset</w:t>
      </w:r>
    </w:p>
    <w:p w:rsidR="00FC3DEA" w:rsidRPr="00464D24" w:rsidRDefault="00FC3DEA" w:rsidP="00FC3DEA">
      <w:pPr>
        <w:autoSpaceDE w:val="0"/>
        <w:autoSpaceDN w:val="0"/>
        <w:adjustRightInd w:val="0"/>
        <w:spacing w:after="0" w:line="240" w:lineRule="auto"/>
        <w:ind w:firstLine="708"/>
        <w:rPr>
          <w:rFonts w:ascii="Times New Roman" w:hAnsi="Times New Roman"/>
          <w:sz w:val="24"/>
          <w:szCs w:val="24"/>
        </w:rPr>
      </w:pPr>
      <w:r w:rsidRPr="00464D24">
        <w:rPr>
          <w:rFonts w:ascii="Times New Roman" w:hAnsi="Times New Roman"/>
          <w:sz w:val="24"/>
          <w:szCs w:val="24"/>
        </w:rPr>
        <w:t>- oskab ennast iseloomustada paari lausega</w:t>
      </w:r>
    </w:p>
    <w:p w:rsidR="00FC3DEA" w:rsidRPr="00464D24" w:rsidRDefault="00FC3DEA" w:rsidP="00FC3DEA">
      <w:pPr>
        <w:autoSpaceDE w:val="0"/>
        <w:autoSpaceDN w:val="0"/>
        <w:adjustRightInd w:val="0"/>
        <w:spacing w:after="0" w:line="240" w:lineRule="auto"/>
        <w:ind w:firstLine="708"/>
        <w:rPr>
          <w:rFonts w:ascii="Times New Roman" w:hAnsi="Times New Roman"/>
          <w:sz w:val="24"/>
          <w:szCs w:val="24"/>
        </w:rPr>
      </w:pPr>
      <w:r w:rsidRPr="00464D24">
        <w:rPr>
          <w:rFonts w:ascii="Times New Roman" w:hAnsi="Times New Roman"/>
          <w:sz w:val="24"/>
          <w:szCs w:val="24"/>
        </w:rPr>
        <w:t>-oskab nimetada oma lemmiktegevusi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Kodu ja lähiümbrus</w:t>
      </w:r>
      <w:r w:rsidRPr="00464D24">
        <w:rPr>
          <w:rFonts w:ascii="Times New Roman" w:hAnsi="Times New Roman"/>
          <w:sz w:val="24"/>
          <w:szCs w:val="24"/>
        </w:rPr>
        <w:t>. Pereliikmed ja sugulased, pereliikmete tegevusalad; kodu asukoht.</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oskab öelda oma postiaadressi ja telefoninumbrit</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loetleda oma sugulasi ja kus nad elavad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Kodukoht Eesti. </w:t>
      </w:r>
      <w:r w:rsidRPr="00464D24">
        <w:rPr>
          <w:rFonts w:ascii="Times New Roman" w:hAnsi="Times New Roman"/>
          <w:sz w:val="24"/>
          <w:szCs w:val="24"/>
        </w:rPr>
        <w:t>Riik, pealinn, rahvused; aastaajad ja ilm.</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teab riigi nime, oskab nimetada rahvust ja sugu</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teab kuude, nädalapäevade ja aastaaegade nimesid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Igapäevaelu. Õppimine ja töö</w:t>
      </w:r>
      <w:r w:rsidRPr="00464D24">
        <w:rPr>
          <w:rFonts w:ascii="Times New Roman" w:hAnsi="Times New Roman"/>
          <w:sz w:val="24"/>
          <w:szCs w:val="24"/>
        </w:rPr>
        <w:t>. Lihtsamad tegevused kodus ja koolis ning nendega seonduvad esemed.</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kirjeldada oma tuba, nimetada mööbliesemeid</w:t>
      </w:r>
    </w:p>
    <w:p w:rsidR="00FC3DEA" w:rsidRPr="00464D24" w:rsidRDefault="00FC3DEA" w:rsidP="00FC3DEA">
      <w:pPr>
        <w:numPr>
          <w:ilvl w:val="0"/>
          <w:numId w:val="3"/>
        </w:num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teab populaarsemaid tegusõnu ja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Vaba aeg. </w:t>
      </w:r>
      <w:r w:rsidRPr="00464D24">
        <w:rPr>
          <w:rFonts w:ascii="Times New Roman" w:hAnsi="Times New Roman"/>
          <w:sz w:val="24"/>
          <w:szCs w:val="24"/>
        </w:rPr>
        <w:t>Lemmiktegevused ja eelistused.</w:t>
      </w:r>
    </w:p>
    <w:p w:rsidR="00FC3DEA" w:rsidRPr="00464D24" w:rsidRDefault="00FC3DEA" w:rsidP="00FC3DEA">
      <w:pPr>
        <w:autoSpaceDE w:val="0"/>
        <w:autoSpaceDN w:val="0"/>
        <w:adjustRightInd w:val="0"/>
        <w:spacing w:after="0" w:line="240" w:lineRule="auto"/>
        <w:ind w:firstLine="708"/>
        <w:rPr>
          <w:rFonts w:ascii="Times New Roman" w:hAnsi="Times New Roman"/>
          <w:sz w:val="24"/>
          <w:szCs w:val="24"/>
        </w:rPr>
      </w:pPr>
      <w:r w:rsidRPr="00464D24">
        <w:rPr>
          <w:rFonts w:ascii="Times New Roman" w:hAnsi="Times New Roman"/>
          <w:sz w:val="24"/>
          <w:szCs w:val="24"/>
        </w:rPr>
        <w:t>- oskab nimetada pereliikmete lemmiktegevusi</w:t>
      </w:r>
    </w:p>
    <w:p w:rsidR="00FC3DEA" w:rsidRPr="00464D24" w:rsidRDefault="00FC3DEA" w:rsidP="00FC3DEA">
      <w:pPr>
        <w:autoSpaceDE w:val="0"/>
        <w:autoSpaceDN w:val="0"/>
        <w:adjustRightInd w:val="0"/>
        <w:spacing w:after="0" w:line="240" w:lineRule="auto"/>
        <w:ind w:firstLine="708"/>
        <w:rPr>
          <w:rFonts w:ascii="Times New Roman" w:hAnsi="Times New Roman"/>
          <w:sz w:val="24"/>
          <w:szCs w:val="24"/>
        </w:rPr>
      </w:pPr>
      <w:r w:rsidRPr="00464D24">
        <w:rPr>
          <w:rFonts w:ascii="Times New Roman" w:hAnsi="Times New Roman"/>
          <w:sz w:val="24"/>
          <w:szCs w:val="24"/>
        </w:rPr>
        <w:t>- oskab nimetada oma huvialasid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Grammatika osas käsitletavad teemad: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w:t>
      </w:r>
      <w:r w:rsidRPr="00464D24">
        <w:rPr>
          <w:rFonts w:ascii="Times New Roman" w:hAnsi="Times New Roman"/>
          <w:sz w:val="24"/>
          <w:szCs w:val="24"/>
        </w:rPr>
        <w:tab/>
        <w:t>nimisõna ainsus ja mitmus, soo määramine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w:t>
      </w:r>
      <w:r w:rsidRPr="00464D24">
        <w:rPr>
          <w:rFonts w:ascii="Times New Roman" w:hAnsi="Times New Roman"/>
          <w:sz w:val="24"/>
          <w:szCs w:val="24"/>
        </w:rPr>
        <w:tab/>
        <w:t>omadussõna,  ühildamine nimisõnaga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w:t>
      </w:r>
      <w:r w:rsidRPr="00464D24">
        <w:rPr>
          <w:rFonts w:ascii="Times New Roman" w:hAnsi="Times New Roman"/>
          <w:sz w:val="24"/>
          <w:szCs w:val="24"/>
        </w:rPr>
        <w:tab/>
        <w:t>tegusõna pööramine olevikus ja minevikus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w:t>
      </w:r>
      <w:r w:rsidRPr="00464D24">
        <w:rPr>
          <w:rFonts w:ascii="Times New Roman" w:hAnsi="Times New Roman"/>
          <w:sz w:val="24"/>
          <w:szCs w:val="24"/>
        </w:rPr>
        <w:tab/>
        <w:t>põhiarvsõnad kuni 1000</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w:t>
      </w:r>
      <w:r w:rsidRPr="00464D24">
        <w:rPr>
          <w:rFonts w:ascii="Times New Roman" w:hAnsi="Times New Roman"/>
          <w:sz w:val="24"/>
          <w:szCs w:val="24"/>
        </w:rPr>
        <w:tab/>
        <w:t xml:space="preserve">tüüpilisemad side- ja eessõnad и, у, в, </w:t>
      </w:r>
      <w:proofErr w:type="spellStart"/>
      <w:r w:rsidRPr="00464D24">
        <w:rPr>
          <w:rFonts w:ascii="Times New Roman" w:hAnsi="Times New Roman"/>
          <w:sz w:val="24"/>
          <w:szCs w:val="24"/>
        </w:rPr>
        <w:t>на</w:t>
      </w:r>
      <w:proofErr w:type="spellEnd"/>
      <w:r w:rsidRPr="00464D24">
        <w:rPr>
          <w:rFonts w:ascii="Times New Roman" w:hAnsi="Times New Roman"/>
          <w:sz w:val="24"/>
          <w:szCs w:val="24"/>
        </w:rPr>
        <w:t xml:space="preserv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w:t>
      </w:r>
      <w:r w:rsidRPr="00464D24">
        <w:rPr>
          <w:rFonts w:ascii="Times New Roman" w:hAnsi="Times New Roman"/>
          <w:sz w:val="24"/>
          <w:szCs w:val="24"/>
        </w:rPr>
        <w:tab/>
        <w:t xml:space="preserve">lihtsamad küsisõnad </w:t>
      </w:r>
      <w:proofErr w:type="spellStart"/>
      <w:r w:rsidRPr="00464D24">
        <w:rPr>
          <w:rFonts w:ascii="Times New Roman" w:hAnsi="Times New Roman"/>
          <w:sz w:val="24"/>
          <w:szCs w:val="24"/>
        </w:rPr>
        <w:t>куда</w:t>
      </w:r>
      <w:proofErr w:type="spellEnd"/>
      <w:r w:rsidRPr="00464D24">
        <w:rPr>
          <w:rFonts w:ascii="Times New Roman" w:hAnsi="Times New Roman"/>
          <w:sz w:val="24"/>
          <w:szCs w:val="24"/>
        </w:rPr>
        <w:t xml:space="preserve">, </w:t>
      </w:r>
      <w:proofErr w:type="spellStart"/>
      <w:r w:rsidRPr="00464D24">
        <w:rPr>
          <w:rFonts w:ascii="Times New Roman" w:hAnsi="Times New Roman"/>
          <w:sz w:val="24"/>
          <w:szCs w:val="24"/>
        </w:rPr>
        <w:t>где</w:t>
      </w:r>
      <w:proofErr w:type="spellEnd"/>
      <w:r w:rsidRPr="00464D24">
        <w:rPr>
          <w:rFonts w:ascii="Times New Roman" w:hAnsi="Times New Roman"/>
          <w:sz w:val="24"/>
          <w:szCs w:val="24"/>
        </w:rPr>
        <w:t xml:space="preserve">, </w:t>
      </w:r>
      <w:proofErr w:type="spellStart"/>
      <w:r w:rsidRPr="00464D24">
        <w:rPr>
          <w:rFonts w:ascii="Times New Roman" w:hAnsi="Times New Roman"/>
          <w:sz w:val="24"/>
          <w:szCs w:val="24"/>
        </w:rPr>
        <w:t>откуда</w:t>
      </w:r>
      <w:proofErr w:type="spellEnd"/>
      <w:r w:rsidRPr="00464D24">
        <w:rPr>
          <w:rFonts w:ascii="Times New Roman" w:hAnsi="Times New Roman"/>
          <w:sz w:val="24"/>
          <w:szCs w:val="24"/>
        </w:rPr>
        <w:t xml:space="preserve"> ja nendele vastamine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3.2.3. Õppetegevus</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Oluline on äratada huvi uue keele ja kultuuri vastu. Esiplaanil on kuulamis- ja rääkimisoskuse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arendamine ning õigete hääldusharjumuste kujundamine. Palju aega nõuab ka õigekirjaharjumuste </w:t>
      </w:r>
      <w:proofErr w:type="spellStart"/>
      <w:r w:rsidRPr="00464D24">
        <w:rPr>
          <w:rFonts w:ascii="Times New Roman" w:hAnsi="Times New Roman"/>
          <w:sz w:val="24"/>
          <w:szCs w:val="24"/>
        </w:rPr>
        <w:t>kijundamine.Õpetaja</w:t>
      </w:r>
      <w:proofErr w:type="spellEnd"/>
      <w:r w:rsidRPr="00464D24">
        <w:rPr>
          <w:rFonts w:ascii="Times New Roman" w:hAnsi="Times New Roman"/>
          <w:sz w:val="24"/>
          <w:szCs w:val="24"/>
        </w:rPr>
        <w:t xml:space="preserve"> julgustab õpilasi kasutama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õpitud väljendeid ja lühilauseid kontekstis, rakendades aktiivõppemeetodeid ning mängulisust. Lugemisoskust arendatakse lihtsate tekstidega ning kirjutamisoskust mudelkirjutamisega. Õpilased kasutavad A-võõrkeele õppimisel omandatud õpioskusi ja -strateegiaid.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Osaoskuste arendamiseks sobivad näiteks: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kuuldu põhjal pildi joonistamine või täiendamine;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sobitusülesande lahendamine (nt pildi vastavus kirjeldusele);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dialoogide, laulude ja luuletuste esitamine;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rääkimine pildi alusel;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häälega 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lihtsa faktilise info leidmine tekstist;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mudeli järgi 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8) õpikusõnastiku kasutamine.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3.2.4. Hindamine</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II kooliastmes </w:t>
      </w:r>
      <w:r w:rsidRPr="00464D24">
        <w:rPr>
          <w:rFonts w:ascii="Times New Roman" w:hAnsi="Times New Roman"/>
          <w:sz w:val="24"/>
          <w:szCs w:val="24"/>
        </w:rPr>
        <w:t>hinnatakse õppe alguses põhiliselt õpilase kuulatud tekstist arusaamist ja suulist väljendusoskust, jõudes õppe edenedes kõigi osaoskuste hindamiseni. Aluseks on Palupera Põhikooli hindamisjuhend.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Puudustele juhib õpetaja tähelepanu taktitundeliselt. Hinnates kasutatakse hindeid ning suulisi või kirjalikke sõnalisi hinnangud, mis toovad esile õpilase tugevused ja edusammud.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AF5A69" w:rsidRDefault="00FC3DEA" w:rsidP="00FC3DEA">
      <w:pPr>
        <w:autoSpaceDE w:val="0"/>
        <w:autoSpaceDN w:val="0"/>
        <w:adjustRightInd w:val="0"/>
        <w:spacing w:after="0" w:line="240" w:lineRule="auto"/>
        <w:rPr>
          <w:rFonts w:ascii="Times New Roman" w:hAnsi="Times New Roman"/>
          <w:b/>
          <w:bCs/>
          <w:sz w:val="28"/>
          <w:szCs w:val="28"/>
        </w:rPr>
      </w:pPr>
      <w:r w:rsidRPr="00AF5A69">
        <w:rPr>
          <w:rFonts w:ascii="Times New Roman" w:hAnsi="Times New Roman"/>
          <w:b/>
          <w:bCs/>
          <w:sz w:val="28"/>
          <w:szCs w:val="28"/>
        </w:rPr>
        <w:t>3.3. III kooliaste</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lastRenderedPageBreak/>
        <w:t>3.3.1. Õpitulemused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Põhikooli lõpetaja teistes keeltes: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tuleb toime teda puudutavates igapäevastes suhtlusolukordades õpitavat keelt emakeelena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rääkiva kõnelejaga;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saab õpitud temaatika piires aru lausetest ja sageli kasutatavatest väljenditest;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mõistab õpitud temaatika piires olulist;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kirjutab lühikesi tekste õpitud temaatika piires;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hangib infot erinevatest võõrkeelsetest infoallikatest;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on omandanud esmased teadmised õpitava keele maa kultuuriloost;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teadvustab eakohaselt õpitava maa ja oma maa kultuuri erinevusi ning oskab neid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arvestada;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8) töötab iseseisvalt, paaris ja rühmas;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9) hindab õpetaja abiga oma tugevaid ja nõrku külgi seatud eesmärkide järgi ning vajaduse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korral kohandab oma õpistrateegiaid.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Keeleoskuse hea tase põhikooli lõpus:</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 xml:space="preserve">                       Kuulamine         Lugemine   Rääkimine     Kirjutamine</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 xml:space="preserve">B võõrkeel            A2.2                   </w:t>
      </w:r>
      <w:proofErr w:type="spellStart"/>
      <w:r w:rsidRPr="00464D24">
        <w:rPr>
          <w:rFonts w:ascii="Times New Roman" w:hAnsi="Times New Roman"/>
          <w:b/>
          <w:bCs/>
          <w:sz w:val="24"/>
          <w:szCs w:val="24"/>
        </w:rPr>
        <w:t>A2.2</w:t>
      </w:r>
      <w:proofErr w:type="spellEnd"/>
      <w:r w:rsidRPr="00464D24">
        <w:rPr>
          <w:rFonts w:ascii="Times New Roman" w:hAnsi="Times New Roman"/>
          <w:b/>
          <w:bCs/>
          <w:sz w:val="24"/>
          <w:szCs w:val="24"/>
        </w:rPr>
        <w:t xml:space="preserve">           </w:t>
      </w:r>
      <w:proofErr w:type="spellStart"/>
      <w:r w:rsidRPr="00464D24">
        <w:rPr>
          <w:rFonts w:ascii="Times New Roman" w:hAnsi="Times New Roman"/>
          <w:b/>
          <w:bCs/>
          <w:sz w:val="24"/>
          <w:szCs w:val="24"/>
        </w:rPr>
        <w:t>A2.2</w:t>
      </w:r>
      <w:proofErr w:type="spellEnd"/>
      <w:r w:rsidRPr="00464D24">
        <w:rPr>
          <w:rFonts w:ascii="Times New Roman" w:hAnsi="Times New Roman"/>
          <w:b/>
          <w:bCs/>
          <w:sz w:val="24"/>
          <w:szCs w:val="24"/>
        </w:rPr>
        <w:t xml:space="preserve">                       </w:t>
      </w:r>
      <w:proofErr w:type="spellStart"/>
      <w:r w:rsidRPr="00464D24">
        <w:rPr>
          <w:rFonts w:ascii="Times New Roman" w:hAnsi="Times New Roman"/>
          <w:b/>
          <w:bCs/>
          <w:sz w:val="24"/>
          <w:szCs w:val="24"/>
        </w:rPr>
        <w:t>A2.2</w:t>
      </w:r>
      <w:proofErr w:type="spellEnd"/>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3.3.2. Õppesisu</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sz w:val="24"/>
          <w:szCs w:val="24"/>
        </w:rPr>
        <w:t>II kooliastmes alustatud alateemad jätkuvad osaoskuste arengu põhjal. Neile lisanduvad järgmised alateemad:</w:t>
      </w:r>
      <w:r w:rsidRPr="00464D24">
        <w:rPr>
          <w:rFonts w:ascii="Times New Roman" w:hAnsi="Times New Roman"/>
          <w:b/>
          <w:bCs/>
          <w:sz w:val="24"/>
          <w:szCs w:val="24"/>
        </w:rPr>
        <w:t xml:space="preserv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II kooliastmes alustatud alateemad jätkuvad osaoskuste arengu põhjal. Neile lisanduvad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järgmised alateemad: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Mina ja teised. </w:t>
      </w:r>
      <w:r w:rsidRPr="00464D24">
        <w:rPr>
          <w:rFonts w:ascii="Times New Roman" w:hAnsi="Times New Roman"/>
          <w:sz w:val="24"/>
          <w:szCs w:val="24"/>
        </w:rPr>
        <w:t>Võimed, tugevused ja nõrkused; inimestevahelised suhted, viisakusreeglid,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koostöö ja teistega arvestamine.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Kodu ja lähiümbrus. </w:t>
      </w:r>
      <w:r w:rsidRPr="00464D24">
        <w:rPr>
          <w:rFonts w:ascii="Times New Roman" w:hAnsi="Times New Roman"/>
          <w:sz w:val="24"/>
          <w:szCs w:val="24"/>
        </w:rPr>
        <w:t>Perekondlikud sündmused ja tähtpäevad; kodukoha vaatamisväärsused ja nende tutvustamine.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Kodukoht Eesti. </w:t>
      </w:r>
      <w:r w:rsidRPr="00464D24">
        <w:rPr>
          <w:rFonts w:ascii="Times New Roman" w:hAnsi="Times New Roman"/>
          <w:sz w:val="24"/>
          <w:szCs w:val="24"/>
        </w:rPr>
        <w:t>Loodus ja looduskaitse; keskkonnahoidlik ja -säästlik käitumine; elu linnas ja maal; Eesti vaatamisväärsused.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Riigid ja nende kultuur. </w:t>
      </w:r>
      <w:r w:rsidRPr="00464D24">
        <w:rPr>
          <w:rFonts w:ascii="Times New Roman" w:hAnsi="Times New Roman"/>
          <w:sz w:val="24"/>
          <w:szCs w:val="24"/>
        </w:rPr>
        <w:t>Õpitava keele kultuuriruumi kuuluvad riigid ja nende lühiiseloomustus, tuntumate riikide nimetused, rahvad, keeled.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Igapäevaelu. Õppimine ja töö. </w:t>
      </w:r>
      <w:r w:rsidRPr="00464D24">
        <w:rPr>
          <w:rFonts w:ascii="Times New Roman" w:hAnsi="Times New Roman"/>
          <w:sz w:val="24"/>
          <w:szCs w:val="24"/>
        </w:rPr>
        <w:t xml:space="preserve">Tervislik eluviis ja toitumine, suhtlemine teeninduses, </w:t>
      </w:r>
      <w:proofErr w:type="spellStart"/>
      <w:r w:rsidRPr="00464D24">
        <w:rPr>
          <w:rFonts w:ascii="Times New Roman" w:hAnsi="Times New Roman"/>
          <w:sz w:val="24"/>
          <w:szCs w:val="24"/>
        </w:rPr>
        <w:t>turvalisus;õpioskused</w:t>
      </w:r>
      <w:proofErr w:type="spellEnd"/>
      <w:r w:rsidRPr="00464D24">
        <w:rPr>
          <w:rFonts w:ascii="Times New Roman" w:hAnsi="Times New Roman"/>
          <w:sz w:val="24"/>
          <w:szCs w:val="24"/>
        </w:rPr>
        <w:t xml:space="preserve"> ja harjumused, edasiõppimine ja kutsevalik; töökohad.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Vaba aeg. </w:t>
      </w:r>
      <w:r w:rsidRPr="00464D24">
        <w:rPr>
          <w:rFonts w:ascii="Times New Roman" w:hAnsi="Times New Roman"/>
          <w:sz w:val="24"/>
          <w:szCs w:val="24"/>
        </w:rPr>
        <w:t>Kultuuriline mitmekesisus; kirjandus ja kunst, sport, erinevad meediavahendid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reklaam.</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sz w:val="24"/>
          <w:szCs w:val="24"/>
        </w:rPr>
        <w:t xml:space="preserve">3.3.3. </w:t>
      </w:r>
      <w:r w:rsidRPr="00464D24">
        <w:rPr>
          <w:rFonts w:ascii="Times New Roman" w:hAnsi="Times New Roman"/>
          <w:b/>
          <w:bCs/>
          <w:sz w:val="24"/>
          <w:szCs w:val="24"/>
        </w:rPr>
        <w:t xml:space="preserve"> Õppetegevused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III kooliastmes arendatakse kõiki osaoskusi võrdselt. Olulisel kohal on sõnavara avardamine ja kinnistamine ning iseseisvate tööharjumuste väljakujundamine. Tunnis suheldakse peaasjalikult õpitavas võõrkeeles. Õpilast suunatakse õpitavat keelt aktiivselt kasutama nii tunnis kui ka väljaspool tundi. Õpilane õpib lisaks harjumuspärasele tööle õppevahenditega lugema lühemaid adapteerimata ilukirjandus-, teabe-, tarbe- ja meediatekste. Kirjutamisoskuse arendamiseks kasutakse erinevat liiki loovtöid. Tähelepanu pööratakse loovuse arendamisele nii suulises kui ka kirjalikus väljendusoskuses.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Õpilased hakkavad lähenema keeleõppele analüüsivalt, õppides kõrvutama eri keelte sarnasusi ja erinevusi ning märkama enda ja teiste keelekasutusvigu.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Õpitakse mõistma kultuurierinevusi, neid teadvustama ning nendega arvestama. Õpilane õpib</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väärtustama mõtteviiside mitmekesisust, avaldama arvamust ning nägema ja arvestama erinevaid seisukohti.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Selleks sobivad näiteks: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eri liiki eakohaste tekstide kuulamine ja lugemine sh iseseisev 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meedia- ja autentsete audiovisuaalsete materjalide kasutamine (nt ajaleheartiklid, uudised,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filmid);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loovtööd (nt luuletused, lühikirjand, isiklikud kirjad, teadaanded, kuulutused,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lühiülevaated);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lühireferaadid ja lihtsam uurimistöö;</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projektitööd;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suulised ettekanded (nt projektitööde ja iseseisva lugemise kokkuvõtted);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rolli- ja suhtlusmängud;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8) info otsimine erinevatest võõrkeelsetest teatmeallikatest (nt tõlkesõnaraamat, internet).</w:t>
      </w:r>
    </w:p>
    <w:p w:rsidR="00FC3DEA" w:rsidRPr="00AF5A69" w:rsidRDefault="00FC3DEA" w:rsidP="00FC3DEA">
      <w:pPr>
        <w:autoSpaceDE w:val="0"/>
        <w:autoSpaceDN w:val="0"/>
        <w:adjustRightInd w:val="0"/>
        <w:spacing w:after="0" w:line="240" w:lineRule="auto"/>
        <w:rPr>
          <w:rFonts w:ascii="Times New Roman" w:hAnsi="Times New Roman"/>
          <w:sz w:val="28"/>
          <w:szCs w:val="28"/>
        </w:rPr>
      </w:pPr>
    </w:p>
    <w:p w:rsidR="00FC3DEA" w:rsidRPr="00AF5A69" w:rsidRDefault="00FC3DEA" w:rsidP="00FC3DEA">
      <w:pPr>
        <w:autoSpaceDE w:val="0"/>
        <w:autoSpaceDN w:val="0"/>
        <w:adjustRightInd w:val="0"/>
        <w:spacing w:after="0" w:line="240" w:lineRule="auto"/>
        <w:rPr>
          <w:rFonts w:ascii="Times New Roman" w:hAnsi="Times New Roman"/>
          <w:b/>
          <w:sz w:val="28"/>
          <w:szCs w:val="28"/>
        </w:rPr>
      </w:pPr>
      <w:r w:rsidRPr="00AF5A69">
        <w:rPr>
          <w:rFonts w:ascii="Times New Roman" w:hAnsi="Times New Roman"/>
          <w:b/>
          <w:sz w:val="28"/>
          <w:szCs w:val="28"/>
        </w:rPr>
        <w:t xml:space="preserve">3.3.4.Ainekavad klassiti </w:t>
      </w:r>
    </w:p>
    <w:p w:rsidR="00FC3DEA" w:rsidRDefault="00FC3DEA" w:rsidP="00FC3DEA">
      <w:pPr>
        <w:autoSpaceDE w:val="0"/>
        <w:autoSpaceDN w:val="0"/>
        <w:adjustRightInd w:val="0"/>
        <w:spacing w:after="0" w:line="240" w:lineRule="auto"/>
        <w:rPr>
          <w:rFonts w:ascii="Times New Roman" w:hAnsi="Times New Roman"/>
          <w:b/>
          <w:sz w:val="24"/>
          <w:szCs w:val="24"/>
        </w:rPr>
      </w:pPr>
    </w:p>
    <w:p w:rsidR="00FC3DEA" w:rsidRPr="00AF5A69" w:rsidRDefault="00FC3DEA" w:rsidP="00FC3DEA">
      <w:pPr>
        <w:autoSpaceDE w:val="0"/>
        <w:autoSpaceDN w:val="0"/>
        <w:adjustRightInd w:val="0"/>
        <w:spacing w:after="0" w:line="240" w:lineRule="auto"/>
        <w:rPr>
          <w:rFonts w:ascii="Times New Roman" w:hAnsi="Times New Roman"/>
          <w:b/>
          <w:sz w:val="28"/>
          <w:szCs w:val="28"/>
        </w:rPr>
      </w:pPr>
      <w:r w:rsidRPr="00AF5A69">
        <w:rPr>
          <w:rFonts w:ascii="Times New Roman" w:hAnsi="Times New Roman"/>
          <w:b/>
          <w:sz w:val="28"/>
          <w:szCs w:val="28"/>
        </w:rPr>
        <w:t>7.klass</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Default="00FC3DEA" w:rsidP="00FC3DEA">
      <w:pPr>
        <w:autoSpaceDE w:val="0"/>
        <w:autoSpaceDN w:val="0"/>
        <w:adjustRightInd w:val="0"/>
        <w:spacing w:after="0" w:line="240" w:lineRule="auto"/>
        <w:rPr>
          <w:rFonts w:ascii="Times New Roman" w:hAnsi="Times New Roman"/>
          <w:sz w:val="24"/>
          <w:szCs w:val="24"/>
          <w:u w:val="single"/>
        </w:rPr>
      </w:pPr>
    </w:p>
    <w:p w:rsidR="00FC3DEA" w:rsidRPr="00464D24" w:rsidRDefault="00FC3DEA" w:rsidP="00FC3DEA">
      <w:pPr>
        <w:autoSpaceDE w:val="0"/>
        <w:autoSpaceDN w:val="0"/>
        <w:adjustRightInd w:val="0"/>
        <w:spacing w:after="0" w:line="240" w:lineRule="auto"/>
        <w:rPr>
          <w:rFonts w:ascii="Times New Roman" w:hAnsi="Times New Roman"/>
          <w:sz w:val="24"/>
          <w:szCs w:val="24"/>
          <w:u w:val="single"/>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oskab jutustada oma perekonnast ja sõpradest  (kes kus elab, kui vana on, millal on sünnipäev  ja kes millega tegeleb);</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2) räägib oma kodust ( tubade nimed, </w:t>
      </w:r>
      <w:proofErr w:type="spellStart"/>
      <w:r w:rsidRPr="00464D24">
        <w:rPr>
          <w:rFonts w:ascii="Times New Roman" w:hAnsi="Times New Roman"/>
          <w:sz w:val="24"/>
          <w:szCs w:val="24"/>
        </w:rPr>
        <w:t>möödel</w:t>
      </w:r>
      <w:proofErr w:type="spellEnd"/>
      <w:r w:rsidRPr="00464D24">
        <w:rPr>
          <w:rFonts w:ascii="Times New Roman" w:hAnsi="Times New Roman"/>
          <w:sz w:val="24"/>
          <w:szCs w:val="24"/>
        </w:rPr>
        <w:t xml:space="preserve"> seal sees ja selle kirjeldamine);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kirjeldab oma päeva, kasutades kellaaega;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lähiümbrusest kirjeldab oma kodu/maja ümbrust, oma kodulinna;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oskab käituda klassiruumis, kohvikus ja poes;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6)nimetab tähtsamaid tähtpäevi koos kuupäevadega;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7)on tuttav kõikide käänetega, on tutvunud ka omadussõnade käänamisega.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Teemavaldkonnad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Kodu ja lähiümbrus. </w:t>
      </w:r>
      <w:r w:rsidRPr="00464D24">
        <w:rPr>
          <w:rFonts w:ascii="Times New Roman" w:hAnsi="Times New Roman"/>
          <w:sz w:val="24"/>
          <w:szCs w:val="24"/>
        </w:rPr>
        <w:t>Kodu ja koduümbrus, kodukoha tuntumad vaatamisväärsused; igapäevased kodused tööd ja tegemised, perekondlikud sündmused ja tähtpäevad.</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Kuulamine: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küsimustest oma korteri/kodu kohta: kus asub, millised ruumid, milline mööbel.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lihtsamatest küsimustest vanemate kohta</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lugeda silte hoonete peal;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suuliselt lugeda aadressi.</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Rääkimine: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ütleb oma aadressi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räägib lühidalt oma toast, mis tal seal asub ja milline see on;</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nimetada, millised hooned/asutused asuvad tema kodukülas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öelda vanemate elukutset ja mis ta töö juures teeb</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 xml:space="preserve">- </w:t>
      </w:r>
      <w:r w:rsidRPr="00464D24">
        <w:rPr>
          <w:rFonts w:ascii="Times New Roman" w:hAnsi="Times New Roman"/>
          <w:sz w:val="24"/>
          <w:szCs w:val="24"/>
        </w:rPr>
        <w:t>kirjutab ümbrikule aadressi;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põhiliste mööbliesemete nimed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lastRenderedPageBreak/>
        <w:t xml:space="preserve">Kodukoht Eesti. </w:t>
      </w:r>
      <w:r w:rsidRPr="00464D24">
        <w:rPr>
          <w:rFonts w:ascii="Times New Roman" w:hAnsi="Times New Roman"/>
          <w:sz w:val="24"/>
          <w:szCs w:val="24"/>
        </w:rPr>
        <w:t>Eesti asukoht ja sümboolika, riigikord, tähtpäevad ja kultuuritavad, vaatamisväärsused; elu linnas ja maal; ilmastikunähtused, loodus ja käitumine looduses, looduskaitse.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Kuulamine: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tunneb ära Eesti naaberriikide nimed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loomi/linde jagada kodu – ja metsloomadeks</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tunneb kirjelduste järgi objekte ära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lugeda silte riietel , millisest materjalist on see tehtud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teeb vahet eestlaste ja venelaste tähtpäevadel</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Rääkimine: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nimetab olulisemad riiklikud tähtpäevad koos kuupäevadega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teab rahvuslille ja -taime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 xml:space="preserve">- </w:t>
      </w:r>
      <w:r w:rsidRPr="00464D24">
        <w:rPr>
          <w:rFonts w:ascii="Times New Roman" w:hAnsi="Times New Roman"/>
          <w:sz w:val="24"/>
          <w:szCs w:val="24"/>
        </w:rPr>
        <w:t>oskab kirjutada kuupäeva</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Riigid ja nende kultuur.</w:t>
      </w:r>
      <w:r w:rsidRPr="00464D24">
        <w:rPr>
          <w:rFonts w:ascii="Times New Roman" w:hAnsi="Times New Roman"/>
          <w:bCs/>
          <w:sz w:val="24"/>
          <w:szCs w:val="24"/>
        </w:rPr>
        <w:t xml:space="preserve"> </w:t>
      </w:r>
      <w:r w:rsidRPr="00464D24">
        <w:rPr>
          <w:rFonts w:ascii="Times New Roman" w:hAnsi="Times New Roman"/>
          <w:sz w:val="24"/>
          <w:szCs w:val="24"/>
        </w:rPr>
        <w:t>Õpitavat keelt kõnelevate riikide sümboolika, tähtpäevad ja kombed; mõned tuntumad sündmused ja saavutused ning nendega seotud nimed ajaloo-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kultuurivaldkonnast; õpitava keele kultuuriruumi kuuluvad riigid; Eesti naaberriikide ja tuntumate maailmariikide nimed, rahvad ja keeled.</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Kuulamine: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kuupäevast</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loeb kaardil linnu, jõgesid , mägesid</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Rääkimine: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nimetab olulisemaid tähtpäevi koos kuupäevadega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oskab kasutada sõnu rubla  ja kopikas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mis rahvusest on sõbrad/pereliikmed, mis keelt nad räägivad, mis keelt räägib ise.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 xml:space="preserve">- </w:t>
      </w:r>
      <w:r w:rsidRPr="00464D24">
        <w:rPr>
          <w:rFonts w:ascii="Times New Roman" w:hAnsi="Times New Roman"/>
          <w:sz w:val="24"/>
          <w:szCs w:val="24"/>
        </w:rPr>
        <w:t>kirjutab naaberriikide nimesid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kirjutada kuupäeva</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Igapäevaelu. Õppimine ja töö. </w:t>
      </w:r>
      <w:r w:rsidRPr="00464D24">
        <w:rPr>
          <w:rFonts w:ascii="Times New Roman" w:hAnsi="Times New Roman"/>
          <w:sz w:val="24"/>
          <w:szCs w:val="24"/>
        </w:rPr>
        <w:t>Koolitee; koolielu; tee küsimine ja juhatamine; hügieeni-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toitumisharjumused ning tervislik eluviis, suhtlemine teeninduses ja arsti juures; ametid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kutsevalik.</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Kuulamine: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 xml:space="preserve">- </w:t>
      </w:r>
      <w:r w:rsidRPr="00464D24">
        <w:rPr>
          <w:rFonts w:ascii="Times New Roman" w:hAnsi="Times New Roman"/>
          <w:sz w:val="24"/>
          <w:szCs w:val="24"/>
        </w:rPr>
        <w:t>saab aru ja reageerib klassis antavatele töökäskudele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sõnadest edasi-tagasi-paremale-vasemale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mida teine sööb/ ei söö</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kellaajast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tunneb ära populaarsemad elukutsed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-saab aru, kes mida töö juures teeb</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söögikordade nimedest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vastata telefonile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sz w:val="24"/>
          <w:szCs w:val="24"/>
        </w:rPr>
        <w:t xml:space="preserve">- </w:t>
      </w:r>
      <w:r w:rsidRPr="00464D24">
        <w:rPr>
          <w:rFonts w:ascii="Times New Roman" w:hAnsi="Times New Roman"/>
          <w:b/>
          <w:sz w:val="24"/>
          <w:szCs w:val="24"/>
          <w:u w:val="single"/>
        </w:rPr>
        <w:t>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õpiku töökäskudest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menüüst valida endale meelepärase toidu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siltidest kabinettide ustel, tööaegadest</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Rääkimine: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teab oma tunniplaani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-kasutab kõnes järgarvsõnu- mitmes tund, mitmes klass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kohvikus esitada lihtsamat  tellimust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-lemmiksöök/jook</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perekonnaliikmete elukutsed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lemmikriided, lemmikvärvid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poes küsida lihtsamaid asju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öelda kellaaega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räägib oma päevaplaani koos kellaaegadega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oskab vastata telefonile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Kirjutamine: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 xml:space="preserve">- </w:t>
      </w:r>
      <w:r w:rsidRPr="00464D24">
        <w:rPr>
          <w:rFonts w:ascii="Times New Roman" w:hAnsi="Times New Roman"/>
          <w:sz w:val="24"/>
          <w:szCs w:val="24"/>
        </w:rPr>
        <w:t>toiduained + tüüpilised omadussõnad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w:t>
      </w:r>
      <w:r w:rsidRPr="00464D24">
        <w:rPr>
          <w:rFonts w:ascii="Times New Roman" w:hAnsi="Times New Roman"/>
          <w:sz w:val="24"/>
          <w:szCs w:val="24"/>
        </w:rPr>
        <w:t>riided + tüüpilised omadussõnad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Populaarsemad elukutsed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Vaba aeg. </w:t>
      </w:r>
      <w:r w:rsidRPr="00464D24">
        <w:rPr>
          <w:rFonts w:ascii="Times New Roman" w:hAnsi="Times New Roman"/>
          <w:sz w:val="24"/>
          <w:szCs w:val="24"/>
        </w:rPr>
        <w:t>Huvid, erinevad vaba aja veetmise viisid; meediavahendid; reklaam; kultuuriline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mitmekesisus.</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Kuulamine: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sõbra huvialadest ja hobidest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tunneb populaarsemaid sportlasi, muusikuid, kirjanikke</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Lugemine: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saab aru lihtsamatest  pealkirjadest ajalehes, ajakirjas</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Rääkimine: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nimetab oma hobisid ja huvialasid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räägib, mida õhtuti ja vabal ajal teeb</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r w:rsidRPr="00464D24">
        <w:rPr>
          <w:rFonts w:ascii="Times New Roman" w:hAnsi="Times New Roman"/>
          <w:b/>
          <w:sz w:val="24"/>
          <w:szCs w:val="24"/>
          <w:u w:val="single"/>
        </w:rPr>
        <w:t>Kirjutamine:</w:t>
      </w:r>
    </w:p>
    <w:p w:rsidR="00FC3DEA" w:rsidRDefault="00FC3DEA" w:rsidP="00FC3DEA">
      <w:pPr>
        <w:numPr>
          <w:ilvl w:val="0"/>
          <w:numId w:val="3"/>
        </w:numPr>
        <w:autoSpaceDE w:val="0"/>
        <w:autoSpaceDN w:val="0"/>
        <w:adjustRightInd w:val="0"/>
        <w:spacing w:after="0" w:line="240" w:lineRule="auto"/>
        <w:rPr>
          <w:rFonts w:ascii="Times New Roman" w:hAnsi="Times New Roman"/>
          <w:b/>
          <w:sz w:val="24"/>
          <w:szCs w:val="24"/>
        </w:rPr>
      </w:pPr>
      <w:r w:rsidRPr="00464D24">
        <w:rPr>
          <w:rFonts w:ascii="Times New Roman" w:hAnsi="Times New Roman"/>
          <w:b/>
          <w:sz w:val="24"/>
          <w:szCs w:val="24"/>
        </w:rPr>
        <w:t>spordialad</w:t>
      </w:r>
      <w:r>
        <w:rPr>
          <w:rFonts w:ascii="Times New Roman" w:hAnsi="Times New Roman"/>
          <w:b/>
          <w:sz w:val="24"/>
          <w:szCs w:val="24"/>
        </w:rPr>
        <w:t xml:space="preserve"> </w:t>
      </w:r>
    </w:p>
    <w:p w:rsidR="00FC3DEA" w:rsidRDefault="00FC3DEA" w:rsidP="00FC3DEA">
      <w:pPr>
        <w:autoSpaceDE w:val="0"/>
        <w:autoSpaceDN w:val="0"/>
        <w:adjustRightInd w:val="0"/>
        <w:spacing w:after="0" w:line="240" w:lineRule="auto"/>
        <w:ind w:left="720"/>
        <w:rPr>
          <w:rFonts w:ascii="Times New Roman" w:hAnsi="Times New Roman"/>
          <w:b/>
          <w:sz w:val="24"/>
          <w:szCs w:val="24"/>
        </w:rPr>
      </w:pPr>
    </w:p>
    <w:p w:rsidR="00FC3DEA" w:rsidRPr="00AF5A69" w:rsidRDefault="00FC3DEA" w:rsidP="00FC3DEA">
      <w:pPr>
        <w:autoSpaceDE w:val="0"/>
        <w:autoSpaceDN w:val="0"/>
        <w:adjustRightInd w:val="0"/>
        <w:spacing w:after="0" w:line="240" w:lineRule="auto"/>
        <w:ind w:left="720"/>
        <w:rPr>
          <w:rFonts w:ascii="Times New Roman" w:hAnsi="Times New Roman"/>
          <w:b/>
          <w:sz w:val="28"/>
          <w:szCs w:val="28"/>
        </w:rPr>
      </w:pPr>
      <w:r w:rsidRPr="00AF5A69">
        <w:rPr>
          <w:rFonts w:ascii="Times New Roman" w:hAnsi="Times New Roman"/>
          <w:b/>
          <w:sz w:val="28"/>
          <w:szCs w:val="28"/>
        </w:rPr>
        <w:t>8.klass</w:t>
      </w:r>
    </w:p>
    <w:p w:rsidR="00FC3DEA" w:rsidRPr="00464D24" w:rsidRDefault="00FC3DEA" w:rsidP="00FC3DEA">
      <w:pPr>
        <w:autoSpaceDE w:val="0"/>
        <w:autoSpaceDN w:val="0"/>
        <w:adjustRightInd w:val="0"/>
        <w:spacing w:after="0" w:line="240" w:lineRule="auto"/>
        <w:rPr>
          <w:rFonts w:ascii="Times New Roman" w:hAnsi="Times New Roman"/>
          <w:b/>
          <w:sz w:val="24"/>
          <w:szCs w:val="24"/>
          <w:u w:val="single"/>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8. klassi lõpetaja  </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oskab käituda reisiolukorras: ostab pileti, täidab viisa jms. dokumente;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2) oskab käituda ametiasutustes, saatkonnas, tollis, raudteejaamas, rongis;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3) info otsimiseks oskab kasutada venekeelseid otsingumootoreid ning leiab vajalikku  infot venekeelsetelt lehtedelt;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4) tunneb  ametiasutuste nimesid, oskab linnas teed küsida ja sooritada vajalikud ostud poes,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teatris, kinos, osta pileteid etendusele ja ühistranspordis;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teab Tallinna põhilisi vaatamisväärsusi ja oskab paari sõnaga kirjeldada;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oskab kirjeldada oma tervislikku seisundit;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harjutab omadussõnade käänamist, õpib tegusõnade sõnapaare , liikumist väljendavaid  tegusõnu ja tegusõna ajavorme ning omadussõnast viisimääruse moodustamist.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Teemavaldkonnad: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Mina ja teised. </w:t>
      </w:r>
      <w:r w:rsidRPr="00464D24">
        <w:rPr>
          <w:rFonts w:ascii="Times New Roman" w:hAnsi="Times New Roman"/>
          <w:bCs/>
          <w:sz w:val="24"/>
          <w:szCs w:val="24"/>
        </w:rPr>
        <w:t xml:space="preserve">Endaga kaasa kutsumine. Oma seisukoha </w:t>
      </w:r>
      <w:proofErr w:type="spellStart"/>
      <w:r w:rsidRPr="00464D24">
        <w:rPr>
          <w:rFonts w:ascii="Times New Roman" w:hAnsi="Times New Roman"/>
          <w:bCs/>
          <w:sz w:val="24"/>
          <w:szCs w:val="24"/>
        </w:rPr>
        <w:t>põhjendamine.Tervislik</w:t>
      </w:r>
      <w:proofErr w:type="spellEnd"/>
      <w:r w:rsidRPr="00464D24">
        <w:rPr>
          <w:rFonts w:ascii="Times New Roman" w:hAnsi="Times New Roman"/>
          <w:bCs/>
          <w:sz w:val="24"/>
          <w:szCs w:val="24"/>
        </w:rPr>
        <w:t xml:space="preserve"> seisukord, haigused. Abi küsimine.</w:t>
      </w:r>
    </w:p>
    <w:p w:rsidR="00FC3DEA" w:rsidRPr="00464D24" w:rsidRDefault="00FC3DEA" w:rsidP="00FC3DEA">
      <w:pPr>
        <w:autoSpaceDE w:val="0"/>
        <w:autoSpaceDN w:val="0"/>
        <w:adjustRightInd w:val="0"/>
        <w:spacing w:after="0" w:line="240" w:lineRule="auto"/>
        <w:rPr>
          <w:rFonts w:ascii="Times New Roman" w:hAnsi="Times New Roman"/>
          <w:bCs/>
          <w:sz w:val="24"/>
          <w:szCs w:val="24"/>
        </w:rPr>
      </w:pPr>
      <w:r w:rsidRPr="00464D24">
        <w:rPr>
          <w:rFonts w:ascii="Times New Roman" w:hAnsi="Times New Roman"/>
          <w:b/>
          <w:bCs/>
          <w:sz w:val="24"/>
          <w:szCs w:val="24"/>
        </w:rPr>
        <w:t xml:space="preserve">Kodu ja lähiümbrus. </w:t>
      </w:r>
      <w:r w:rsidRPr="00464D24">
        <w:rPr>
          <w:rFonts w:ascii="Times New Roman" w:hAnsi="Times New Roman"/>
          <w:bCs/>
          <w:sz w:val="24"/>
          <w:szCs w:val="24"/>
        </w:rPr>
        <w:t>Kodukoha kirjeldamine.</w:t>
      </w:r>
    </w:p>
    <w:p w:rsidR="00FC3DEA" w:rsidRPr="00464D24" w:rsidRDefault="00FC3DEA" w:rsidP="00FC3DEA">
      <w:pPr>
        <w:autoSpaceDE w:val="0"/>
        <w:autoSpaceDN w:val="0"/>
        <w:adjustRightInd w:val="0"/>
        <w:spacing w:after="0" w:line="240" w:lineRule="auto"/>
        <w:rPr>
          <w:rFonts w:ascii="Times New Roman" w:hAnsi="Times New Roman"/>
          <w:bCs/>
          <w:sz w:val="24"/>
          <w:szCs w:val="24"/>
        </w:rPr>
      </w:pPr>
      <w:r w:rsidRPr="00464D24">
        <w:rPr>
          <w:rFonts w:ascii="Times New Roman" w:hAnsi="Times New Roman"/>
          <w:b/>
          <w:bCs/>
          <w:sz w:val="24"/>
          <w:szCs w:val="24"/>
        </w:rPr>
        <w:t xml:space="preserve">Kodukoht Eesti. </w:t>
      </w:r>
      <w:r w:rsidRPr="00464D24">
        <w:rPr>
          <w:rFonts w:ascii="Times New Roman" w:hAnsi="Times New Roman"/>
          <w:bCs/>
          <w:sz w:val="24"/>
          <w:szCs w:val="24"/>
        </w:rPr>
        <w:t>Tallinna muuseumid ja vaatamisväärsused. Pinnavormid, loomad, linnud, taimed.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lastRenderedPageBreak/>
        <w:t>Riigid ja nende kultuur.</w:t>
      </w:r>
      <w:r w:rsidRPr="00464D24">
        <w:rPr>
          <w:rFonts w:ascii="Times New Roman" w:hAnsi="Times New Roman"/>
          <w:sz w:val="24"/>
          <w:szCs w:val="24"/>
        </w:rPr>
        <w:t xml:space="preserve">.Käitumine vene ametiasutustes  ja </w:t>
      </w:r>
      <w:proofErr w:type="spellStart"/>
      <w:r w:rsidRPr="00464D24">
        <w:rPr>
          <w:rFonts w:ascii="Times New Roman" w:hAnsi="Times New Roman"/>
          <w:sz w:val="24"/>
          <w:szCs w:val="24"/>
        </w:rPr>
        <w:t>metroos.Moskva</w:t>
      </w:r>
      <w:proofErr w:type="spellEnd"/>
      <w:r w:rsidRPr="00464D24">
        <w:rPr>
          <w:rFonts w:ascii="Times New Roman" w:hAnsi="Times New Roman"/>
          <w:sz w:val="24"/>
          <w:szCs w:val="24"/>
        </w:rPr>
        <w:t xml:space="preserve"> tähtsamad </w:t>
      </w:r>
      <w:proofErr w:type="spellStart"/>
      <w:r w:rsidRPr="00464D24">
        <w:rPr>
          <w:rFonts w:ascii="Times New Roman" w:hAnsi="Times New Roman"/>
          <w:sz w:val="24"/>
          <w:szCs w:val="24"/>
        </w:rPr>
        <w:t>vaatamisväärsused.Hädaabinumbrid</w:t>
      </w:r>
      <w:proofErr w:type="spellEnd"/>
      <w:r w:rsidRPr="00464D24">
        <w:rPr>
          <w:rFonts w:ascii="Times New Roman" w:hAnsi="Times New Roman"/>
          <w:sz w:val="24"/>
          <w:szCs w:val="24"/>
        </w:rPr>
        <w: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Igapäevaelu. </w:t>
      </w:r>
      <w:r w:rsidRPr="00464D24">
        <w:rPr>
          <w:rFonts w:ascii="Times New Roman" w:hAnsi="Times New Roman"/>
          <w:sz w:val="24"/>
          <w:szCs w:val="24"/>
        </w:rPr>
        <w:t>Käitumine raudteejaamas, saatkonnas, vagunis, piiril, linnatänavatel ja ametiasutustes.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Õppimine ja </w:t>
      </w:r>
      <w:proofErr w:type="spellStart"/>
      <w:r w:rsidRPr="00464D24">
        <w:rPr>
          <w:rFonts w:ascii="Times New Roman" w:hAnsi="Times New Roman"/>
          <w:b/>
          <w:bCs/>
          <w:sz w:val="24"/>
          <w:szCs w:val="24"/>
        </w:rPr>
        <w:t>töö.</w:t>
      </w:r>
      <w:r w:rsidRPr="00464D24">
        <w:rPr>
          <w:rFonts w:ascii="Times New Roman" w:hAnsi="Times New Roman"/>
          <w:sz w:val="24"/>
          <w:szCs w:val="24"/>
        </w:rPr>
        <w:t>Keeleoskuse</w:t>
      </w:r>
      <w:proofErr w:type="spellEnd"/>
      <w:r w:rsidRPr="00464D24">
        <w:rPr>
          <w:rFonts w:ascii="Times New Roman" w:hAnsi="Times New Roman"/>
          <w:sz w:val="24"/>
          <w:szCs w:val="24"/>
        </w:rPr>
        <w:t xml:space="preserve"> analüüsimine.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Vaba aeg. </w:t>
      </w:r>
      <w:r w:rsidRPr="00464D24">
        <w:rPr>
          <w:rFonts w:ascii="Times New Roman" w:hAnsi="Times New Roman"/>
          <w:bCs/>
          <w:sz w:val="24"/>
          <w:szCs w:val="24"/>
        </w:rPr>
        <w:t xml:space="preserve">Venekeelsed </w:t>
      </w:r>
      <w:proofErr w:type="spellStart"/>
      <w:r w:rsidRPr="00464D24">
        <w:rPr>
          <w:rFonts w:ascii="Times New Roman" w:hAnsi="Times New Roman"/>
          <w:bCs/>
          <w:sz w:val="24"/>
          <w:szCs w:val="24"/>
        </w:rPr>
        <w:t>otsingumootorid.Info</w:t>
      </w:r>
      <w:proofErr w:type="spellEnd"/>
      <w:r w:rsidRPr="00464D24">
        <w:rPr>
          <w:rFonts w:ascii="Times New Roman" w:hAnsi="Times New Roman"/>
          <w:bCs/>
          <w:sz w:val="24"/>
          <w:szCs w:val="24"/>
        </w:rPr>
        <w:t xml:space="preserve"> otsimine </w:t>
      </w:r>
      <w:proofErr w:type="spellStart"/>
      <w:r w:rsidRPr="00464D24">
        <w:rPr>
          <w:rFonts w:ascii="Times New Roman" w:hAnsi="Times New Roman"/>
          <w:bCs/>
          <w:sz w:val="24"/>
          <w:szCs w:val="24"/>
        </w:rPr>
        <w:t>Internetist.Teatri</w:t>
      </w:r>
      <w:proofErr w:type="spellEnd"/>
      <w:r w:rsidRPr="00464D24">
        <w:rPr>
          <w:rFonts w:ascii="Times New Roman" w:hAnsi="Times New Roman"/>
          <w:bCs/>
          <w:sz w:val="24"/>
          <w:szCs w:val="24"/>
        </w:rPr>
        <w:t xml:space="preserve"> ja kinokuulutused. Pileti </w:t>
      </w:r>
      <w:proofErr w:type="spellStart"/>
      <w:r w:rsidRPr="00464D24">
        <w:rPr>
          <w:rFonts w:ascii="Times New Roman" w:hAnsi="Times New Roman"/>
          <w:bCs/>
          <w:sz w:val="24"/>
          <w:szCs w:val="24"/>
        </w:rPr>
        <w:t>ostmine.Tele</w:t>
      </w:r>
      <w:proofErr w:type="spellEnd"/>
      <w:r w:rsidRPr="00464D24">
        <w:rPr>
          <w:rFonts w:ascii="Times New Roman" w:hAnsi="Times New Roman"/>
          <w:bCs/>
          <w:sz w:val="24"/>
          <w:szCs w:val="24"/>
        </w:rPr>
        <w:t xml:space="preserve"> ja kinoprogrammi analüüsimine.</w:t>
      </w:r>
    </w:p>
    <w:p w:rsidR="00FC3DEA" w:rsidRPr="00464D24" w:rsidRDefault="00FC3DEA" w:rsidP="00FC3DEA">
      <w:pPr>
        <w:autoSpaceDE w:val="0"/>
        <w:autoSpaceDN w:val="0"/>
        <w:adjustRightInd w:val="0"/>
        <w:spacing w:after="0" w:line="240" w:lineRule="auto"/>
        <w:ind w:left="360"/>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Grammatika: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järelliitega tegusõnad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omadussõnadest määrsõnade tuletamine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omadussõna käänamine kõigis käänetes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populaarseimad eessõnad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omadussõnade võrdlusastmed.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liikumist väljendavad tegusõnad</w:t>
      </w:r>
    </w:p>
    <w:p w:rsidR="00FC3DEA"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tegusõna vormipaarid.</w:t>
      </w:r>
    </w:p>
    <w:p w:rsidR="00FC3DEA" w:rsidRDefault="00FC3DEA" w:rsidP="00FC3DEA">
      <w:pPr>
        <w:autoSpaceDE w:val="0"/>
        <w:autoSpaceDN w:val="0"/>
        <w:adjustRightInd w:val="0"/>
        <w:spacing w:after="0" w:line="240" w:lineRule="auto"/>
        <w:rPr>
          <w:rFonts w:ascii="Times New Roman" w:hAnsi="Times New Roman"/>
          <w:sz w:val="24"/>
          <w:szCs w:val="24"/>
        </w:rPr>
      </w:pPr>
    </w:p>
    <w:p w:rsidR="00FC3DEA" w:rsidRPr="00AF5A69" w:rsidRDefault="00FC3DEA" w:rsidP="00FC3DEA">
      <w:pPr>
        <w:autoSpaceDE w:val="0"/>
        <w:autoSpaceDN w:val="0"/>
        <w:adjustRightInd w:val="0"/>
        <w:spacing w:after="0" w:line="240" w:lineRule="auto"/>
        <w:rPr>
          <w:rFonts w:ascii="Times New Roman" w:hAnsi="Times New Roman"/>
          <w:b/>
          <w:sz w:val="28"/>
          <w:szCs w:val="28"/>
        </w:rPr>
      </w:pPr>
      <w:r w:rsidRPr="00AF5A69">
        <w:rPr>
          <w:rFonts w:ascii="Times New Roman" w:hAnsi="Times New Roman"/>
          <w:b/>
          <w:sz w:val="28"/>
          <w:szCs w:val="28"/>
        </w:rPr>
        <w:t>9.klass</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u w:val="single"/>
        </w:rPr>
      </w:pPr>
      <w:r w:rsidRPr="00464D24">
        <w:rPr>
          <w:rFonts w:ascii="Times New Roman" w:hAnsi="Times New Roman"/>
          <w:sz w:val="24"/>
          <w:szCs w:val="24"/>
          <w:u w:val="single"/>
        </w:rPr>
        <w:t>9.klassi lõpetaja</w:t>
      </w:r>
    </w:p>
    <w:p w:rsidR="00FC3DEA" w:rsidRPr="00464D24" w:rsidRDefault="00FC3DEA" w:rsidP="00FC3DEA">
      <w:pPr>
        <w:autoSpaceDE w:val="0"/>
        <w:autoSpaceDN w:val="0"/>
        <w:adjustRightInd w:val="0"/>
        <w:spacing w:after="0" w:line="240" w:lineRule="auto"/>
        <w:rPr>
          <w:rFonts w:ascii="Times New Roman" w:hAnsi="Times New Roman"/>
          <w:sz w:val="24"/>
          <w:szCs w:val="24"/>
          <w:u w:val="single"/>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 harjutab suhtlemist telefoniga  ja otse ametnikuga;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2] nimetab tegevusi, mida tehakse kodus ja mida teevad inimesed tööl;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 teab igapäevaselt vajalike pisiasju-klambrid, rahakott, võti;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4] oskab teha tellimust restoranis ja laua taga käituda;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5] oskab rääkida enda ja vanemate kooliteest- kus koolis ja kuidas õppis, milliseid keeli oskab;</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6] oskab aru saada ja koostada töö- ja tutvumiskuulutusi;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7] leiab kuulutustest ( teater, kino, reisikuulutused) endale vajalikku infot;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8] õpib ära Euroopa liidu riikide nimed  ja seal elavate inimeste rahvused;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9] oskab täita dokumente, registreerimislehti, käituda hotellis  ja saab aru keelavatest siltidest;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10] tutvub lühidalt Venemaa geograafiaga;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11] oskab anda infot eestimaiste  vaatamisväärsuste kohta.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 12] õpib liikumist väljendavaid tegusõnu,  tegusõnade eesliiteid ja eessõnu. </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Teemavaldkonnad: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Mina ja teised.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Enese esitlemine , ankeediandmed (isanimi, vanus, sünniaeg, </w:t>
      </w:r>
      <w:proofErr w:type="spellStart"/>
      <w:r w:rsidRPr="00464D24">
        <w:rPr>
          <w:rFonts w:ascii="Times New Roman" w:hAnsi="Times New Roman"/>
          <w:sz w:val="24"/>
          <w:szCs w:val="24"/>
        </w:rPr>
        <w:t>kontaktandmed,hobid</w:t>
      </w:r>
      <w:proofErr w:type="spellEnd"/>
      <w:r w:rsidRPr="00464D24">
        <w:rPr>
          <w:rFonts w:ascii="Times New Roman" w:hAnsi="Times New Roman"/>
          <w:sz w:val="24"/>
          <w:szCs w:val="24"/>
        </w:rPr>
        <w:t xml:space="preserve"> ja huvialad, </w:t>
      </w:r>
      <w:proofErr w:type="spellStart"/>
      <w:r w:rsidRPr="00464D24">
        <w:rPr>
          <w:rFonts w:ascii="Times New Roman" w:hAnsi="Times New Roman"/>
          <w:sz w:val="24"/>
          <w:szCs w:val="24"/>
        </w:rPr>
        <w:t>enesetunne).Sugulased</w:t>
      </w:r>
      <w:proofErr w:type="spellEnd"/>
      <w:r w:rsidRPr="00464D24">
        <w:rPr>
          <w:rFonts w:ascii="Times New Roman" w:hAnsi="Times New Roman"/>
          <w:sz w:val="24"/>
          <w:szCs w:val="24"/>
        </w:rPr>
        <w:t xml:space="preserve">, </w:t>
      </w:r>
      <w:proofErr w:type="spellStart"/>
      <w:r w:rsidRPr="00464D24">
        <w:rPr>
          <w:rFonts w:ascii="Times New Roman" w:hAnsi="Times New Roman"/>
          <w:sz w:val="24"/>
          <w:szCs w:val="24"/>
        </w:rPr>
        <w:t>perekonnaseis.Inimese</w:t>
      </w:r>
      <w:proofErr w:type="spellEnd"/>
      <w:r w:rsidRPr="00464D24">
        <w:rPr>
          <w:rFonts w:ascii="Times New Roman" w:hAnsi="Times New Roman"/>
          <w:sz w:val="24"/>
          <w:szCs w:val="24"/>
        </w:rPr>
        <w:t xml:space="preserve"> kirjeldamine: välimus, </w:t>
      </w:r>
      <w:proofErr w:type="spellStart"/>
      <w:r w:rsidRPr="00464D24">
        <w:rPr>
          <w:rFonts w:ascii="Times New Roman" w:hAnsi="Times New Roman"/>
          <w:sz w:val="24"/>
          <w:szCs w:val="24"/>
        </w:rPr>
        <w:t>hobid,iseloom</w:t>
      </w:r>
      <w:proofErr w:type="spellEnd"/>
      <w:r w:rsidRPr="00464D24">
        <w:rPr>
          <w:rFonts w:ascii="Times New Roman" w:hAnsi="Times New Roman"/>
          <w:sz w:val="24"/>
          <w:szCs w:val="24"/>
        </w:rPr>
        <w:t xml:space="preserve">. Tutvumiskuulutuse </w:t>
      </w:r>
      <w:proofErr w:type="spellStart"/>
      <w:r w:rsidRPr="00464D24">
        <w:rPr>
          <w:rFonts w:ascii="Times New Roman" w:hAnsi="Times New Roman"/>
          <w:sz w:val="24"/>
          <w:szCs w:val="24"/>
        </w:rPr>
        <w:t>lirjutamine</w:t>
      </w:r>
      <w:proofErr w:type="spellEnd"/>
      <w:r w:rsidRPr="00464D24">
        <w:rPr>
          <w:rFonts w:ascii="Times New Roman" w:hAnsi="Times New Roman"/>
          <w:sz w:val="24"/>
          <w:szCs w:val="24"/>
        </w:rPr>
        <w:t>.</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Kodu ja lähiümbrus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Korteri erinevate ruumide kirjeldamine-suurus, kuju, värvid, meid ümbritsevad esemed.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Kodukoht Eesti. </w:t>
      </w:r>
      <w:r w:rsidRPr="00464D24">
        <w:rPr>
          <w:rFonts w:ascii="Times New Roman" w:hAnsi="Times New Roman"/>
          <w:sz w:val="24"/>
          <w:szCs w:val="24"/>
        </w:rPr>
        <w:t>Loodus ja looduskaitse; keskkonnahoidlik ja -säästlik käitumine; elu linnas ja maal.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Riigid ja nende kultuur.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Euroopa liidu riigid, pealinnad, rahvused, </w:t>
      </w:r>
      <w:proofErr w:type="spellStart"/>
      <w:r w:rsidRPr="00464D24">
        <w:rPr>
          <w:rFonts w:ascii="Times New Roman" w:hAnsi="Times New Roman"/>
          <w:sz w:val="24"/>
          <w:szCs w:val="24"/>
        </w:rPr>
        <w:t>keeled.Venemaa</w:t>
      </w:r>
      <w:proofErr w:type="spellEnd"/>
      <w:r w:rsidRPr="00464D24">
        <w:rPr>
          <w:rFonts w:ascii="Times New Roman" w:hAnsi="Times New Roman"/>
          <w:sz w:val="24"/>
          <w:szCs w:val="24"/>
        </w:rPr>
        <w:t xml:space="preserve"> geograafia </w:t>
      </w:r>
      <w:proofErr w:type="spellStart"/>
      <w:r w:rsidRPr="00464D24">
        <w:rPr>
          <w:rFonts w:ascii="Times New Roman" w:hAnsi="Times New Roman"/>
          <w:sz w:val="24"/>
          <w:szCs w:val="24"/>
        </w:rPr>
        <w:t>lühiülevaade.Tähtpäevad</w:t>
      </w:r>
      <w:proofErr w:type="spellEnd"/>
      <w:r w:rsidRPr="00464D24">
        <w:rPr>
          <w:rFonts w:ascii="Times New Roman" w:hAnsi="Times New Roman"/>
          <w:sz w:val="24"/>
          <w:szCs w:val="24"/>
        </w:rPr>
        <w:t>.</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 xml:space="preserve">Igapäevaelu. Õppimine ja töö.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 xml:space="preserve">Suhtlemine telefoni </w:t>
      </w:r>
      <w:proofErr w:type="spellStart"/>
      <w:r w:rsidRPr="00464D24">
        <w:rPr>
          <w:rFonts w:ascii="Times New Roman" w:hAnsi="Times New Roman"/>
          <w:sz w:val="24"/>
          <w:szCs w:val="24"/>
        </w:rPr>
        <w:t>teel.Igapäevased</w:t>
      </w:r>
      <w:proofErr w:type="spellEnd"/>
      <w:r w:rsidRPr="00464D24">
        <w:rPr>
          <w:rFonts w:ascii="Times New Roman" w:hAnsi="Times New Roman"/>
          <w:sz w:val="24"/>
          <w:szCs w:val="24"/>
        </w:rPr>
        <w:t xml:space="preserve"> tegevused tööl ja </w:t>
      </w:r>
      <w:proofErr w:type="spellStart"/>
      <w:r w:rsidRPr="00464D24">
        <w:rPr>
          <w:rFonts w:ascii="Times New Roman" w:hAnsi="Times New Roman"/>
          <w:sz w:val="24"/>
          <w:szCs w:val="24"/>
        </w:rPr>
        <w:t>kodus.Toiduained</w:t>
      </w:r>
      <w:proofErr w:type="spellEnd"/>
      <w:r w:rsidRPr="00464D24">
        <w:rPr>
          <w:rFonts w:ascii="Times New Roman" w:hAnsi="Times New Roman"/>
          <w:sz w:val="24"/>
          <w:szCs w:val="24"/>
        </w:rPr>
        <w:t xml:space="preserve"> ja </w:t>
      </w:r>
      <w:proofErr w:type="spellStart"/>
      <w:r w:rsidRPr="00464D24">
        <w:rPr>
          <w:rFonts w:ascii="Times New Roman" w:hAnsi="Times New Roman"/>
          <w:sz w:val="24"/>
          <w:szCs w:val="24"/>
        </w:rPr>
        <w:t>kalorid.Menüü</w:t>
      </w:r>
      <w:proofErr w:type="spellEnd"/>
      <w:r w:rsidRPr="00464D24">
        <w:rPr>
          <w:rFonts w:ascii="Times New Roman" w:hAnsi="Times New Roman"/>
          <w:sz w:val="24"/>
          <w:szCs w:val="24"/>
        </w:rPr>
        <w:t xml:space="preserve">, käitumine kohvikus ja laua taga. Õppimine, oskuste analüüs, elukutse valik-poolt ja vastu </w:t>
      </w:r>
      <w:proofErr w:type="spellStart"/>
      <w:r w:rsidRPr="00464D24">
        <w:rPr>
          <w:rFonts w:ascii="Times New Roman" w:hAnsi="Times New Roman"/>
          <w:sz w:val="24"/>
          <w:szCs w:val="24"/>
        </w:rPr>
        <w:t>argumendid.Töö</w:t>
      </w:r>
      <w:proofErr w:type="spellEnd"/>
      <w:r w:rsidRPr="00464D24">
        <w:rPr>
          <w:rFonts w:ascii="Times New Roman" w:hAnsi="Times New Roman"/>
          <w:sz w:val="24"/>
          <w:szCs w:val="24"/>
        </w:rPr>
        <w:t xml:space="preserve"> otsimine kuulutuste abil.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bCs/>
          <w:sz w:val="24"/>
          <w:szCs w:val="24"/>
        </w:rPr>
        <w:t xml:space="preserve">Vaba aeg.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Ajalehed, ajakirjad, reklaamplakatid, </w:t>
      </w:r>
      <w:proofErr w:type="spellStart"/>
      <w:r w:rsidRPr="00464D24">
        <w:rPr>
          <w:rFonts w:ascii="Times New Roman" w:hAnsi="Times New Roman"/>
          <w:sz w:val="24"/>
          <w:szCs w:val="24"/>
        </w:rPr>
        <w:t>annotatsioonid.Reisibukletid.Kohvrite</w:t>
      </w:r>
      <w:proofErr w:type="spellEnd"/>
      <w:r w:rsidRPr="00464D24">
        <w:rPr>
          <w:rFonts w:ascii="Times New Roman" w:hAnsi="Times New Roman"/>
          <w:sz w:val="24"/>
          <w:szCs w:val="24"/>
        </w:rPr>
        <w:t xml:space="preserve"> pakkimine.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Grammatika:</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käskiv kõneviis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liikumist väljendavad tegusõnad koos eesliidetega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eessõnade kasutamine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põhi ja järgarvsõnad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ebareeglipärased tegusõnad võima, tahtma kohustuma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sidesõnad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3.3.5.Hindamine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III kooliastmes hinnatakse kõiki osaoskusi kas eraldi või lõimitult. Igal õppeveerandil saab õpilane tagasisidet kas suulise või kirjaliku sõnalise hinnangu või hinde vormis kõigi osaoskuste kohta. Aluseks on Palupera Põhikooli hindamisjuhend. Suuremate iseseisvat tööd nõudvate ülesannete puhul kasutatakse juhendit, mis reglementeerib, milliseid osaoskuseid ja kuidas hinnatakse.</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3.3.6 Keeleoskuse tasemed.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sz w:val="24"/>
          <w:szCs w:val="24"/>
        </w:rPr>
        <w:t xml:space="preserve"> </w:t>
      </w:r>
      <w:r w:rsidRPr="00464D24">
        <w:rPr>
          <w:rFonts w:ascii="Times New Roman" w:hAnsi="Times New Roman"/>
          <w:b/>
          <w:bCs/>
          <w:sz w:val="24"/>
          <w:szCs w:val="24"/>
        </w:rPr>
        <w:t>KUULAMINE, LUGEMINE, RÄÄKIMINE, KIRJUTAMINE, GRAMMATIKA</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KORREKTSUS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A1.1</w:t>
      </w:r>
      <w:r w:rsidRPr="00464D24">
        <w:rPr>
          <w:rFonts w:ascii="Times New Roman" w:hAnsi="Times New Roman"/>
          <w:sz w:val="24"/>
          <w:szCs w:val="24"/>
        </w:rPr>
        <w:t xml:space="preserv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Tunneb väga aeglases </w:t>
      </w:r>
      <w:proofErr w:type="spellStart"/>
      <w:r w:rsidRPr="00464D24">
        <w:rPr>
          <w:rFonts w:ascii="Times New Roman" w:hAnsi="Times New Roman"/>
          <w:sz w:val="24"/>
          <w:szCs w:val="24"/>
        </w:rPr>
        <w:t>jaselges</w:t>
      </w:r>
      <w:proofErr w:type="spellEnd"/>
      <w:r w:rsidRPr="00464D24">
        <w:rPr>
          <w:rFonts w:ascii="Times New Roman" w:hAnsi="Times New Roman"/>
          <w:sz w:val="24"/>
          <w:szCs w:val="24"/>
        </w:rPr>
        <w:t xml:space="preserve"> sidusas kõnes äraõpitud sõnad ja </w:t>
      </w:r>
      <w:proofErr w:type="spellStart"/>
      <w:r w:rsidRPr="00464D24">
        <w:rPr>
          <w:rFonts w:ascii="Times New Roman" w:hAnsi="Times New Roman"/>
          <w:sz w:val="24"/>
          <w:szCs w:val="24"/>
        </w:rPr>
        <w:t>fraasid;arusaamist</w:t>
      </w:r>
      <w:proofErr w:type="spellEnd"/>
      <w:r w:rsidRPr="00464D24">
        <w:rPr>
          <w:rFonts w:ascii="Times New Roman" w:hAnsi="Times New Roman"/>
          <w:sz w:val="24"/>
          <w:szCs w:val="24"/>
        </w:rPr>
        <w:t xml:space="preserve"> toetab </w:t>
      </w:r>
      <w:proofErr w:type="spellStart"/>
      <w:r w:rsidRPr="00464D24">
        <w:rPr>
          <w:rFonts w:ascii="Times New Roman" w:hAnsi="Times New Roman"/>
          <w:sz w:val="24"/>
          <w:szCs w:val="24"/>
        </w:rPr>
        <w:t>pildimaterjal.Reageerib</w:t>
      </w:r>
      <w:proofErr w:type="spellEnd"/>
      <w:r w:rsidRPr="00464D24">
        <w:rPr>
          <w:rFonts w:ascii="Times New Roman" w:hAnsi="Times New Roman"/>
          <w:sz w:val="24"/>
          <w:szCs w:val="24"/>
        </w:rPr>
        <w:t xml:space="preserve"> pöördumistele adekvaatselt(nt tervitused, tööjuhised).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Tunneb rahvusvaheliselt kasutatavaid lähedase hääldusega sõnu(nt hamburger, film, takso,</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kohv).</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Tunneb õpitava keeletähemärke.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Tunneb tekstis ära tuttavad nimed, sõnad (sh rahvusvaheliselt kasutatavad) ja fraasid. Loeb sõnu, fraase </w:t>
      </w:r>
      <w:proofErr w:type="spellStart"/>
      <w:r w:rsidRPr="00464D24">
        <w:rPr>
          <w:rFonts w:ascii="Times New Roman" w:hAnsi="Times New Roman"/>
          <w:sz w:val="24"/>
          <w:szCs w:val="24"/>
        </w:rPr>
        <w:t>jalauseid</w:t>
      </w:r>
      <w:proofErr w:type="spellEnd"/>
      <w:r w:rsidRPr="00464D24">
        <w:rPr>
          <w:rFonts w:ascii="Times New Roman" w:hAnsi="Times New Roman"/>
          <w:sz w:val="24"/>
          <w:szCs w:val="24"/>
        </w:rPr>
        <w:t xml:space="preserve"> õpitud sõnavaraulatuses; arusaamist võib toetada pildimaterjal.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vastata väga lihtsatele küsimustele ning esitada samalaadseid küsimusi õpitud sõnavara ja lausemallide piires.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Vajab vestluskaaslase </w:t>
      </w:r>
      <w:proofErr w:type="spellStart"/>
      <w:r w:rsidRPr="00464D24">
        <w:rPr>
          <w:rFonts w:ascii="Times New Roman" w:hAnsi="Times New Roman"/>
          <w:sz w:val="24"/>
          <w:szCs w:val="24"/>
        </w:rPr>
        <w:t>abi,võib</w:t>
      </w:r>
      <w:proofErr w:type="spellEnd"/>
      <w:r w:rsidRPr="00464D24">
        <w:rPr>
          <w:rFonts w:ascii="Times New Roman" w:hAnsi="Times New Roman"/>
          <w:sz w:val="24"/>
          <w:szCs w:val="24"/>
        </w:rPr>
        <w:t xml:space="preserve"> toetuda emakeelele ja žestidele.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Tunneb õpitava keele kirjatähti, valdab kirjatehnikat, oskab õpitud fraase ja lauseid ümber</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kirjutada (ärakiri).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kirjutada isikuandmeid (nt vihiku peale). Koostab lühikesi lauseid õpitud mallide alusel.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A1.2</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Saab aru selgelt hääldatud fraasidest, lausetest ja tuttava situatsiooniga seotud lühikestest dialoogidest.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Mõistab selgelt ja aeglaselt antud juhiseid ning pöördumisi.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Vajab kordamist, osutamist, piltlikustamist vms.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Loeb lühikesi lihtsaid tekste (nt ürituste </w:t>
      </w:r>
      <w:proofErr w:type="spellStart"/>
      <w:r w:rsidRPr="00464D24">
        <w:rPr>
          <w:rFonts w:ascii="Times New Roman" w:hAnsi="Times New Roman"/>
          <w:sz w:val="24"/>
          <w:szCs w:val="24"/>
        </w:rPr>
        <w:t>kavad,postkaardid</w:t>
      </w:r>
      <w:proofErr w:type="spellEnd"/>
      <w:r w:rsidRPr="00464D24">
        <w:rPr>
          <w:rFonts w:ascii="Times New Roman" w:hAnsi="Times New Roman"/>
          <w:sz w:val="24"/>
          <w:szCs w:val="24"/>
        </w:rPr>
        <w:t xml:space="preserve">, meilid, kuulutused, sildid, </w:t>
      </w:r>
      <w:proofErr w:type="spellStart"/>
      <w:r w:rsidRPr="00464D24">
        <w:rPr>
          <w:rFonts w:ascii="Times New Roman" w:hAnsi="Times New Roman"/>
          <w:sz w:val="24"/>
          <w:szCs w:val="24"/>
        </w:rPr>
        <w:t>teeviidad,lühiankeedid</w:t>
      </w:r>
      <w:proofErr w:type="spellEnd"/>
      <w:r w:rsidRPr="00464D24">
        <w:rPr>
          <w:rFonts w:ascii="Times New Roman" w:hAnsi="Times New Roman"/>
          <w:sz w:val="24"/>
          <w:szCs w:val="24"/>
        </w:rPr>
        <w:t>, -</w:t>
      </w:r>
      <w:proofErr w:type="spellStart"/>
      <w:r w:rsidRPr="00464D24">
        <w:rPr>
          <w:rFonts w:ascii="Times New Roman" w:hAnsi="Times New Roman"/>
          <w:sz w:val="24"/>
          <w:szCs w:val="24"/>
        </w:rPr>
        <w:t>küsimustikud,-teated</w:t>
      </w:r>
      <w:proofErr w:type="spellEnd"/>
      <w:r w:rsidRPr="00464D24">
        <w:rPr>
          <w:rFonts w:ascii="Times New Roman" w:hAnsi="Times New Roman"/>
          <w:sz w:val="24"/>
          <w:szCs w:val="24"/>
        </w:rPr>
        <w:t>, -sõnumid) ja leiab neist vajaliku faktiinfo.</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Saab aru lihtsatest kirjalikest tööjuhistest.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Lugemise tempo on väga aeglane, teksti mõistmiseks võib vaja minna korduvat lugemist. Tekstist arusaamiseks oskab kasutada  õpiku sõnastikku.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lühidalt tutvustada iseennast ja oma ümbrust.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Saab hakkama õpitud sõnavara ja lausemallide piires lihtsate dialoogidega; vajab vestluskaaslase abi.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Hääldusvead võivad  põhjustada arusaamatusi.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Kõnes esineb kordusi,  katkestusi ja pause.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lühidalt kirjutada iseendast ja teisest inimesest.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täita lihtsat küsimustikku.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Tunneb õpitud sõnavara õigekirja. Kasutab lause  alguses suurtähte ja lause lõpus õiget kirjavahemärki.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Kasutab üksikuid äraõpitud tarindeid ja lausemalle, kuid neiski tuleb ette vigu.</w:t>
      </w: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KUULAMINE, LUGEMINE, RÄÄKIMINE, KIRJUTAMINE, GRAMMATIKA</w:t>
      </w:r>
    </w:p>
    <w:p w:rsidR="00FC3DEA" w:rsidRPr="00464D24" w:rsidRDefault="00FC3DEA" w:rsidP="00FC3DEA">
      <w:pPr>
        <w:autoSpaceDE w:val="0"/>
        <w:autoSpaceDN w:val="0"/>
        <w:adjustRightInd w:val="0"/>
        <w:spacing w:after="0" w:line="240" w:lineRule="auto"/>
        <w:rPr>
          <w:rFonts w:ascii="Times New Roman" w:hAnsi="Times New Roman"/>
          <w:b/>
          <w:bCs/>
          <w:sz w:val="24"/>
          <w:szCs w:val="24"/>
        </w:rPr>
      </w:pPr>
      <w:r w:rsidRPr="00464D24">
        <w:rPr>
          <w:rFonts w:ascii="Times New Roman" w:hAnsi="Times New Roman"/>
          <w:b/>
          <w:bCs/>
          <w:sz w:val="24"/>
          <w:szCs w:val="24"/>
        </w:rPr>
        <w:t>KORREKTSUS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A2.1</w:t>
      </w:r>
      <w:r w:rsidRPr="00464D24">
        <w:rPr>
          <w:rFonts w:ascii="Times New Roman" w:hAnsi="Times New Roman"/>
          <w:sz w:val="24"/>
          <w:szCs w:val="24"/>
        </w:rPr>
        <w:t xml:space="preserv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Mõistab lihtsaid vestlusi ning  lühikeste jutustuste, teadete ja sõnumite sisu, kui need on</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talle tuttaval teemal, seotud igapäevaste tegevustega ning esitatud aeglaselt ja selgelt.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Vajab kordamist ja selget hääldust.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Loeb üldkasutatava sõnavaraga lühikesi tavatekste (nt isiklikud kirjad, kuulutused, uudised,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juhised, kasutusjuhendid); leiab tekstis sisalduvat infot ja saab aru teksti mõttest.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Lugemise tempo on aeglane.</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Tekstist arusaamiseks oskab kasutada koolisõnastikku.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lühidalt kirjeldada lähiümbrust, igapäevaseid toiminguid ja inimesi.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Kasutab põhisõnavara ja käibefraase, lihtsamaid grammatilisi konstruktsioone ning lausemalle. Suudab alustada ja lõpetada lühivestlust, kuid ei suuda seda juhtida. Kõne on</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takerduv, esineb hääldusvigu.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Koostab õpitud sõnavara piires lähiümbruse ja inimeste kirjeldusi.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Kirjutab lihtsaid teateid igapäevaeluga seotud tegevustest (nt </w:t>
      </w:r>
      <w:proofErr w:type="spellStart"/>
      <w:r w:rsidRPr="00464D24">
        <w:rPr>
          <w:rFonts w:ascii="Times New Roman" w:hAnsi="Times New Roman"/>
          <w:sz w:val="24"/>
          <w:szCs w:val="24"/>
        </w:rPr>
        <w:t>postkaart,kutse</w:t>
      </w:r>
      <w:proofErr w:type="spellEnd"/>
      <w:r w:rsidRPr="00464D24">
        <w:rPr>
          <w:rFonts w:ascii="Times New Roman" w:hAnsi="Times New Roman"/>
          <w:sz w:val="24"/>
          <w:szCs w:val="24"/>
        </w:rPr>
        <w:t>); koostab lühisõnumeid.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Oskab kasutada sidesõnu </w:t>
      </w:r>
      <w:r w:rsidRPr="00464D24">
        <w:rPr>
          <w:rFonts w:ascii="Times New Roman" w:hAnsi="Times New Roman"/>
          <w:i/>
          <w:iCs/>
          <w:sz w:val="24"/>
          <w:szCs w:val="24"/>
        </w:rPr>
        <w:t>ja</w:t>
      </w:r>
      <w:r w:rsidRPr="00464D24">
        <w:rPr>
          <w:rFonts w:ascii="Times New Roman" w:hAnsi="Times New Roman"/>
          <w:sz w:val="24"/>
          <w:szCs w:val="24"/>
        </w:rPr>
        <w:t xml:space="preserve">, </w:t>
      </w:r>
      <w:r w:rsidRPr="00464D24">
        <w:rPr>
          <w:rFonts w:ascii="Times New Roman" w:hAnsi="Times New Roman"/>
          <w:i/>
          <w:iCs/>
          <w:sz w:val="24"/>
          <w:szCs w:val="24"/>
        </w:rPr>
        <w:t xml:space="preserve">ning </w:t>
      </w:r>
      <w:r w:rsidRPr="00464D24">
        <w:rPr>
          <w:rFonts w:ascii="Times New Roman" w:hAnsi="Times New Roman"/>
          <w:sz w:val="24"/>
          <w:szCs w:val="24"/>
        </w:rPr>
        <w:t>jt.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näidise järgi koostada lühikesi tekste, abivahendina kasutab õpiku- või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koolisõnastikku.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b/>
          <w:sz w:val="24"/>
          <w:szCs w:val="24"/>
        </w:rPr>
        <w:t>A2.2</w:t>
      </w:r>
      <w:r w:rsidRPr="00464D24">
        <w:rPr>
          <w:rFonts w:ascii="Times New Roman" w:hAnsi="Times New Roman"/>
          <w:sz w:val="24"/>
          <w:szCs w:val="24"/>
        </w:rPr>
        <w:t xml:space="preserve">  </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Suudab jälgida enda jaoks tuttava valdkonna mõttevahetust ning eristada olulist infot.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Saab aru olmesfääris kuuldud üldkeelse suhtluse sisust (nt poes, </w:t>
      </w:r>
      <w:proofErr w:type="spellStart"/>
      <w:r w:rsidRPr="00464D24">
        <w:rPr>
          <w:rFonts w:ascii="Times New Roman" w:hAnsi="Times New Roman"/>
          <w:sz w:val="24"/>
          <w:szCs w:val="24"/>
        </w:rPr>
        <w:t>bussis,hotellis</w:t>
      </w:r>
      <w:proofErr w:type="spellEnd"/>
      <w:r w:rsidRPr="00464D24">
        <w:rPr>
          <w:rFonts w:ascii="Times New Roman" w:hAnsi="Times New Roman"/>
          <w:sz w:val="24"/>
          <w:szCs w:val="24"/>
        </w:rPr>
        <w:t>, piletilevis).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Vajab sageli kuuldu täpsustamist.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Loeb lihtsaid tavatekste (nt reklaamid, menüüd, ajakavad, ohuhoiatused) tuttavatel teemadel ja saab aru neis sisalduvast infost.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Suudab mõnikord aimata sõnade tähendust konteksti toel.</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rääkida oma huvidest ja tegevustest. Tuleb toime olmesfääris suhtlemisega.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väljendada oma suhtumist ja eelistusi.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Suudab alustada, jätkata ja lõpetada vestlust tuttaval teemal, kuid võib vajada abi.</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Kasutab õpitud põhisõnavara ja lausemalle valdavalt õigesti; spontaanses kõnes on</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vigu. Kõne on arusaadav, kuigi esineb hääldusvigu ja sõnade otsimist.</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Oskab kirjutada lühikesi kirjeldavat laadi jutukesi oma kogemustest ja</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ümbritsevast. Koostab lihtsaid isiklikke kirju.</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 xml:space="preserve">Oskab kasutada sidesõnu </w:t>
      </w:r>
      <w:r w:rsidRPr="00464D24">
        <w:rPr>
          <w:rFonts w:ascii="Times New Roman" w:hAnsi="Times New Roman"/>
          <w:i/>
          <w:iCs/>
          <w:sz w:val="24"/>
          <w:szCs w:val="24"/>
        </w:rPr>
        <w:t>aga</w:t>
      </w:r>
      <w:r w:rsidRPr="00464D24">
        <w:rPr>
          <w:rFonts w:ascii="Times New Roman" w:hAnsi="Times New Roman"/>
          <w:sz w:val="24"/>
          <w:szCs w:val="24"/>
        </w:rPr>
        <w:t xml:space="preserve">, </w:t>
      </w:r>
      <w:r w:rsidRPr="00464D24">
        <w:rPr>
          <w:rFonts w:ascii="Times New Roman" w:hAnsi="Times New Roman"/>
          <w:i/>
          <w:iCs/>
          <w:sz w:val="24"/>
          <w:szCs w:val="24"/>
        </w:rPr>
        <w:t>sest</w:t>
      </w:r>
      <w:r w:rsidRPr="00464D24">
        <w:rPr>
          <w:rFonts w:ascii="Times New Roman" w:hAnsi="Times New Roman"/>
          <w:sz w:val="24"/>
          <w:szCs w:val="24"/>
        </w:rPr>
        <w:t xml:space="preserve">, </w:t>
      </w:r>
      <w:r w:rsidRPr="00464D24">
        <w:rPr>
          <w:rFonts w:ascii="Times New Roman" w:hAnsi="Times New Roman"/>
          <w:i/>
          <w:iCs/>
          <w:sz w:val="24"/>
          <w:szCs w:val="24"/>
        </w:rPr>
        <w:t xml:space="preserve">et </w:t>
      </w:r>
      <w:r w:rsidRPr="00464D24">
        <w:rPr>
          <w:rFonts w:ascii="Times New Roman" w:hAnsi="Times New Roman"/>
          <w:sz w:val="24"/>
          <w:szCs w:val="24"/>
        </w:rPr>
        <w:t>jt. Rakendab õpitud õigekirjareegleid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(nt algustähe ortograafia, kirjavahemärgid).</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t>Kasutab küll õigesti mõningaid lihtsaid tarindeid, kuid teeb sageli vigu grammatika põhivaras</w:t>
      </w:r>
    </w:p>
    <w:p w:rsidR="00FC3DEA" w:rsidRPr="00464D24" w:rsidRDefault="00FC3DEA" w:rsidP="00FC3DEA">
      <w:pPr>
        <w:autoSpaceDE w:val="0"/>
        <w:autoSpaceDN w:val="0"/>
        <w:adjustRightInd w:val="0"/>
        <w:spacing w:after="0" w:line="240" w:lineRule="auto"/>
        <w:rPr>
          <w:rFonts w:ascii="Times New Roman" w:hAnsi="Times New Roman"/>
          <w:sz w:val="24"/>
          <w:szCs w:val="24"/>
        </w:rPr>
      </w:pPr>
      <w:r w:rsidRPr="00464D24">
        <w:rPr>
          <w:rFonts w:ascii="Times New Roman" w:hAnsi="Times New Roman"/>
          <w:sz w:val="24"/>
          <w:szCs w:val="24"/>
        </w:rPr>
        <w:lastRenderedPageBreak/>
        <w:t xml:space="preserve"> (nt ajab segi ajavormid või eksib aluse ja öeldise ühildumisel); siiski on enamasti selge, mida ta väljendada tahab.</w:t>
      </w:r>
    </w:p>
    <w:p w:rsidR="00FC3DEA" w:rsidRPr="00464D24" w:rsidRDefault="00FC3DEA" w:rsidP="00FC3DEA">
      <w:pPr>
        <w:autoSpaceDE w:val="0"/>
        <w:autoSpaceDN w:val="0"/>
        <w:adjustRightInd w:val="0"/>
        <w:spacing w:after="0" w:line="240" w:lineRule="auto"/>
      </w:pPr>
    </w:p>
    <w:p w:rsidR="00FC3DEA" w:rsidRPr="00464D24" w:rsidRDefault="00FC3DEA" w:rsidP="00FC3DEA">
      <w:pPr>
        <w:autoSpaceDE w:val="0"/>
        <w:autoSpaceDN w:val="0"/>
        <w:adjustRightInd w:val="0"/>
        <w:spacing w:after="0" w:line="240" w:lineRule="auto"/>
        <w:rPr>
          <w:rFonts w:ascii="Times New Roman" w:hAnsi="Times New Roman"/>
          <w:sz w:val="24"/>
          <w:szCs w:val="24"/>
        </w:rPr>
      </w:pPr>
    </w:p>
    <w:p w:rsidR="00574BA9" w:rsidRDefault="00574BA9"/>
    <w:sectPr w:rsidR="00574BA9" w:rsidSect="00574B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C7" w:rsidRDefault="00E00DC7" w:rsidP="00E00DC7">
      <w:pPr>
        <w:spacing w:after="0" w:line="240" w:lineRule="auto"/>
      </w:pPr>
      <w:r>
        <w:separator/>
      </w:r>
    </w:p>
  </w:endnote>
  <w:endnote w:type="continuationSeparator" w:id="1">
    <w:p w:rsidR="00E00DC7" w:rsidRDefault="00E00DC7" w:rsidP="00E0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C7" w:rsidRDefault="00E00DC7">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41066"/>
      <w:docPartObj>
        <w:docPartGallery w:val="Page Numbers (Bottom of Page)"/>
        <w:docPartUnique/>
      </w:docPartObj>
    </w:sdtPr>
    <w:sdtContent>
      <w:p w:rsidR="00E00DC7" w:rsidRDefault="00E00DC7">
        <w:pPr>
          <w:pStyle w:val="Jalus"/>
          <w:jc w:val="center"/>
        </w:pPr>
        <w:r>
          <w:fldChar w:fldCharType="begin"/>
        </w:r>
        <w:r>
          <w:instrText xml:space="preserve"> PAGE   \* MERGEFORMAT </w:instrText>
        </w:r>
        <w:r>
          <w:fldChar w:fldCharType="separate"/>
        </w:r>
        <w:r>
          <w:rPr>
            <w:noProof/>
          </w:rPr>
          <w:t>28</w:t>
        </w:r>
        <w:r>
          <w:fldChar w:fldCharType="end"/>
        </w:r>
      </w:p>
    </w:sdtContent>
  </w:sdt>
  <w:p w:rsidR="00E00DC7" w:rsidRDefault="00E00DC7">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C7" w:rsidRDefault="00E00DC7">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C7" w:rsidRDefault="00E00DC7" w:rsidP="00E00DC7">
      <w:pPr>
        <w:spacing w:after="0" w:line="240" w:lineRule="auto"/>
      </w:pPr>
      <w:r>
        <w:separator/>
      </w:r>
    </w:p>
  </w:footnote>
  <w:footnote w:type="continuationSeparator" w:id="1">
    <w:p w:rsidR="00E00DC7" w:rsidRDefault="00E00DC7" w:rsidP="00E00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C7" w:rsidRDefault="00E00DC7">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C7" w:rsidRDefault="00E00DC7">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C7" w:rsidRDefault="00E00DC7">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4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49"/>
    <w:lvl w:ilvl="0">
      <w:start w:val="1"/>
      <w:numFmt w:val="decimal"/>
      <w:lvlText w:val="%1)"/>
      <w:lvlJc w:val="left"/>
      <w:pPr>
        <w:tabs>
          <w:tab w:val="num" w:pos="720"/>
        </w:tabs>
        <w:ind w:left="720" w:hanging="360"/>
      </w:pPr>
    </w:lvl>
  </w:abstractNum>
  <w:abstractNum w:abstractNumId="4">
    <w:nsid w:val="00000009"/>
    <w:multiLevelType w:val="singleLevel"/>
    <w:tmpl w:val="00000009"/>
    <w:name w:val="WW8Num39"/>
    <w:lvl w:ilvl="0">
      <w:start w:val="1"/>
      <w:numFmt w:val="decimal"/>
      <w:lvlText w:val="%1)"/>
      <w:lvlJc w:val="left"/>
      <w:pPr>
        <w:tabs>
          <w:tab w:val="num" w:pos="720"/>
        </w:tabs>
        <w:ind w:left="720" w:hanging="360"/>
      </w:pPr>
    </w:lvl>
  </w:abstractNum>
  <w:abstractNum w:abstractNumId="5">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multilevel"/>
    <w:tmpl w:val="0000000B"/>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singleLevel"/>
    <w:tmpl w:val="0000000C"/>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0D"/>
    <w:multiLevelType w:val="singleLevel"/>
    <w:tmpl w:val="0000000D"/>
    <w:name w:val="WW8Num26"/>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9">
    <w:nsid w:val="0000000E"/>
    <w:multiLevelType w:val="singleLevel"/>
    <w:tmpl w:val="0000000E"/>
    <w:name w:val="WW8Num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0">
    <w:nsid w:val="0000000F"/>
    <w:multiLevelType w:val="singleLevel"/>
    <w:tmpl w:val="0000000F"/>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nsid w:val="00000010"/>
    <w:multiLevelType w:val="singleLevel"/>
    <w:tmpl w:val="00000010"/>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2">
    <w:nsid w:val="00000011"/>
    <w:multiLevelType w:val="singleLevel"/>
    <w:tmpl w:val="00000011"/>
    <w:name w:val="WW8Num16"/>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3">
    <w:nsid w:val="00000014"/>
    <w:multiLevelType w:val="singleLevel"/>
    <w:tmpl w:val="00000014"/>
    <w:name w:val="WW8Num2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4">
    <w:nsid w:val="00000015"/>
    <w:multiLevelType w:val="singleLevel"/>
    <w:tmpl w:val="00000015"/>
    <w:name w:val="WW8Num2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5">
    <w:nsid w:val="00000016"/>
    <w:multiLevelType w:val="singleLevel"/>
    <w:tmpl w:val="00000016"/>
    <w:name w:val="WW8Num44"/>
    <w:lvl w:ilvl="0">
      <w:start w:val="1"/>
      <w:numFmt w:val="bullet"/>
      <w:lvlText w:val=""/>
      <w:lvlJc w:val="left"/>
      <w:pPr>
        <w:tabs>
          <w:tab w:val="num" w:pos="720"/>
        </w:tabs>
        <w:ind w:left="720" w:hanging="360"/>
      </w:pPr>
      <w:rPr>
        <w:rFonts w:ascii="Symbol" w:hAnsi="Symbol"/>
      </w:rPr>
    </w:lvl>
  </w:abstractNum>
  <w:abstractNum w:abstractNumId="16">
    <w:nsid w:val="00000018"/>
    <w:multiLevelType w:val="singleLevel"/>
    <w:tmpl w:val="00000018"/>
    <w:name w:val="WW8Num12"/>
    <w:lvl w:ilvl="0">
      <w:start w:val="1"/>
      <w:numFmt w:val="decimal"/>
      <w:lvlText w:val="%1)"/>
      <w:lvlJc w:val="left"/>
      <w:pPr>
        <w:tabs>
          <w:tab w:val="num" w:pos="927"/>
        </w:tabs>
        <w:ind w:left="927" w:hanging="360"/>
      </w:pPr>
    </w:lvl>
  </w:abstractNum>
  <w:abstractNum w:abstractNumId="17">
    <w:nsid w:val="00000019"/>
    <w:multiLevelType w:val="singleLevel"/>
    <w:tmpl w:val="00000019"/>
    <w:name w:val="WW8Num15"/>
    <w:lvl w:ilvl="0">
      <w:start w:val="1"/>
      <w:numFmt w:val="decimal"/>
      <w:lvlText w:val="%1)"/>
      <w:lvlJc w:val="left"/>
      <w:pPr>
        <w:tabs>
          <w:tab w:val="num" w:pos="720"/>
        </w:tabs>
        <w:ind w:left="720" w:hanging="360"/>
      </w:pPr>
    </w:lvl>
  </w:abstractNum>
  <w:abstractNum w:abstractNumId="18">
    <w:nsid w:val="0000001A"/>
    <w:multiLevelType w:val="singleLevel"/>
    <w:tmpl w:val="0000001A"/>
    <w:name w:val="WW8Num9"/>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9">
    <w:nsid w:val="0000001B"/>
    <w:multiLevelType w:val="singleLevel"/>
    <w:tmpl w:val="0000001B"/>
    <w:name w:val="WW8Num47"/>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0">
    <w:nsid w:val="0000001C"/>
    <w:multiLevelType w:val="singleLevel"/>
    <w:tmpl w:val="0000001C"/>
    <w:name w:val="WW8Num2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1">
    <w:nsid w:val="0000001D"/>
    <w:multiLevelType w:val="multilevel"/>
    <w:tmpl w:val="0000001D"/>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F"/>
    <w:multiLevelType w:val="multilevel"/>
    <w:tmpl w:val="0000001F"/>
    <w:name w:val="WW8Num46"/>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0"/>
    <w:multiLevelType w:val="singleLevel"/>
    <w:tmpl w:val="00000020"/>
    <w:name w:val="WW8Num28"/>
    <w:lvl w:ilvl="0">
      <w:start w:val="2"/>
      <w:numFmt w:val="decimal"/>
      <w:lvlText w:val="%1)"/>
      <w:lvlJc w:val="left"/>
      <w:pPr>
        <w:tabs>
          <w:tab w:val="num" w:pos="720"/>
        </w:tabs>
        <w:ind w:left="720" w:hanging="360"/>
      </w:pPr>
    </w:lvl>
  </w:abstractNum>
  <w:abstractNum w:abstractNumId="24">
    <w:nsid w:val="00000021"/>
    <w:multiLevelType w:val="multilevel"/>
    <w:tmpl w:val="00000021"/>
    <w:name w:val="WW8Num3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multilevel"/>
    <w:tmpl w:val="00000023"/>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4"/>
    <w:multiLevelType w:val="singleLevel"/>
    <w:tmpl w:val="00000024"/>
    <w:name w:val="WW8Num14"/>
    <w:lvl w:ilvl="0">
      <w:start w:val="2"/>
      <w:numFmt w:val="decimal"/>
      <w:lvlText w:val="%1)"/>
      <w:lvlJc w:val="left"/>
      <w:pPr>
        <w:tabs>
          <w:tab w:val="num" w:pos="720"/>
        </w:tabs>
        <w:ind w:left="720" w:hanging="360"/>
      </w:pPr>
    </w:lvl>
  </w:abstractNum>
  <w:abstractNum w:abstractNumId="28">
    <w:nsid w:val="00000025"/>
    <w:multiLevelType w:val="multilevel"/>
    <w:tmpl w:val="00000025"/>
    <w:name w:val="WW8Num17"/>
    <w:lvl w:ilvl="0">
      <w:start w:val="1"/>
      <w:numFmt w:val="none"/>
      <w:suff w:val="nothing"/>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6"/>
    <w:multiLevelType w:val="multilevel"/>
    <w:tmpl w:val="00000026"/>
    <w:name w:val="WW8Num8"/>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singleLevel"/>
    <w:tmpl w:val="00000027"/>
    <w:name w:val="WW8Num18"/>
    <w:lvl w:ilvl="0">
      <w:start w:val="2"/>
      <w:numFmt w:val="decimal"/>
      <w:lvlText w:val="%1)"/>
      <w:lvlJc w:val="left"/>
      <w:pPr>
        <w:tabs>
          <w:tab w:val="num" w:pos="720"/>
        </w:tabs>
        <w:ind w:left="720" w:hanging="360"/>
      </w:pPr>
    </w:lvl>
  </w:abstractNum>
  <w:abstractNum w:abstractNumId="31">
    <w:nsid w:val="00000028"/>
    <w:multiLevelType w:val="multilevel"/>
    <w:tmpl w:val="00000028"/>
    <w:name w:val="WW8Num3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9"/>
    <w:multiLevelType w:val="multilevel"/>
    <w:tmpl w:val="00000029"/>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A"/>
    <w:multiLevelType w:val="multilevel"/>
    <w:tmpl w:val="0000002A"/>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B"/>
    <w:multiLevelType w:val="multilevel"/>
    <w:tmpl w:val="0000002B"/>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D"/>
    <w:multiLevelType w:val="multilevel"/>
    <w:tmpl w:val="0000002D"/>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3574572"/>
    <w:multiLevelType w:val="hybridMultilevel"/>
    <w:tmpl w:val="FC3408C4"/>
    <w:lvl w:ilvl="0" w:tplc="E6C24D62">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nsid w:val="0D535E9A"/>
    <w:multiLevelType w:val="hybridMultilevel"/>
    <w:tmpl w:val="9DD8D06A"/>
    <w:lvl w:ilvl="0" w:tplc="608438A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nsid w:val="11C7314A"/>
    <w:multiLevelType w:val="hybridMultilevel"/>
    <w:tmpl w:val="F980577C"/>
    <w:lvl w:ilvl="0" w:tplc="685858B2">
      <w:start w:val="6"/>
      <w:numFmt w:val="bullet"/>
      <w:lvlText w:val="-"/>
      <w:lvlJc w:val="left"/>
      <w:pPr>
        <w:tabs>
          <w:tab w:val="num" w:pos="720"/>
        </w:tabs>
        <w:ind w:left="720" w:hanging="360"/>
      </w:pPr>
      <w:rPr>
        <w:rFonts w:ascii="Times New Roman" w:eastAsia="Calibri"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0">
    <w:nsid w:val="15EE75A3"/>
    <w:multiLevelType w:val="multilevel"/>
    <w:tmpl w:val="C5F615A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18663463"/>
    <w:multiLevelType w:val="multilevel"/>
    <w:tmpl w:val="01D4A2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2CC7EE4"/>
    <w:multiLevelType w:val="hybridMultilevel"/>
    <w:tmpl w:val="85046806"/>
    <w:name w:val="WW8Num102"/>
    <w:lvl w:ilvl="0" w:tplc="DEF84BF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42C11EF2"/>
    <w:multiLevelType w:val="hybridMultilevel"/>
    <w:tmpl w:val="CBC24C22"/>
    <w:name w:val="WW8Num162"/>
    <w:lvl w:ilvl="0" w:tplc="F850D5B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49B152F0"/>
    <w:multiLevelType w:val="multilevel"/>
    <w:tmpl w:val="F4948486"/>
    <w:lvl w:ilvl="0">
      <w:start w:val="2"/>
      <w:numFmt w:val="decimal"/>
      <w:lvlText w:val="%1."/>
      <w:lvlJc w:val="left"/>
      <w:pPr>
        <w:ind w:left="1080" w:hanging="360"/>
      </w:pPr>
      <w:rPr>
        <w:rFonts w:hint="default"/>
      </w:rPr>
    </w:lvl>
    <w:lvl w:ilvl="1">
      <w:start w:val="4"/>
      <w:numFmt w:val="decimal"/>
      <w:isLgl/>
      <w:lvlText w:val="%1.%2"/>
      <w:lvlJc w:val="left"/>
      <w:pPr>
        <w:ind w:left="1365" w:hanging="64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5DFB373A"/>
    <w:multiLevelType w:val="hybridMultilevel"/>
    <w:tmpl w:val="D548A8CA"/>
    <w:name w:val="WW8Num410"/>
    <w:lvl w:ilvl="0" w:tplc="E26E1AA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6F27735"/>
    <w:multiLevelType w:val="hybridMultilevel"/>
    <w:tmpl w:val="0DF26F24"/>
    <w:name w:val="WW8Num23"/>
    <w:lvl w:ilvl="0" w:tplc="B4D2800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AD3459D"/>
    <w:multiLevelType w:val="multilevel"/>
    <w:tmpl w:val="DAD00F1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40"/>
  </w:num>
  <w:num w:numId="3">
    <w:abstractNumId w:val="39"/>
  </w:num>
  <w:num w:numId="4">
    <w:abstractNumId w:val="41"/>
  </w:num>
  <w:num w:numId="5">
    <w:abstractNumId w:val="47"/>
  </w:num>
  <w:num w:numId="6">
    <w:abstractNumId w:val="44"/>
  </w:num>
  <w:num w:numId="7">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wNDc2NTM0NjI2NzA1NTZQ0lEKTi0uzszPAykwqgUAegQT7SwAAAA="/>
  </w:docVars>
  <w:rsids>
    <w:rsidRoot w:val="00FC3DEA"/>
    <w:rsid w:val="0017528B"/>
    <w:rsid w:val="0019215A"/>
    <w:rsid w:val="001A3A93"/>
    <w:rsid w:val="00510289"/>
    <w:rsid w:val="00574BA9"/>
    <w:rsid w:val="006900E2"/>
    <w:rsid w:val="00741965"/>
    <w:rsid w:val="0097658E"/>
    <w:rsid w:val="009A5FCB"/>
    <w:rsid w:val="00B7080F"/>
    <w:rsid w:val="00BC062C"/>
    <w:rsid w:val="00E00DC7"/>
    <w:rsid w:val="00E43873"/>
    <w:rsid w:val="00F86F4B"/>
    <w:rsid w:val="00FC3DEA"/>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C3DEA"/>
    <w:rPr>
      <w:rFonts w:ascii="Calibri" w:eastAsia="Times New Roman" w:hAnsi="Calibri" w:cs="Times New Roman"/>
    </w:rPr>
  </w:style>
  <w:style w:type="paragraph" w:styleId="Pealkiri1">
    <w:name w:val="heading 1"/>
    <w:basedOn w:val="Normaallaad"/>
    <w:next w:val="Normaallaad"/>
    <w:link w:val="Pealkiri1Mrk"/>
    <w:qFormat/>
    <w:rsid w:val="00FC3DEA"/>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FC3DEA"/>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FC3DEA"/>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FC3DEA"/>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FC3DEA"/>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FC3DEA"/>
    <w:rPr>
      <w:rFonts w:ascii="Cambria" w:eastAsia="Times New Roman" w:hAnsi="Cambria" w:cs="Times New Roman"/>
      <w:b/>
      <w:bCs/>
      <w:color w:val="365F91"/>
      <w:sz w:val="28"/>
      <w:szCs w:val="28"/>
    </w:rPr>
  </w:style>
  <w:style w:type="character" w:customStyle="1" w:styleId="Pealkiri2Mrk">
    <w:name w:val="Pealkiri 2 Märk"/>
    <w:basedOn w:val="Liguvaikefont"/>
    <w:link w:val="Pealkiri2"/>
    <w:uiPriority w:val="9"/>
    <w:semiHidden/>
    <w:rsid w:val="00FC3DEA"/>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FC3DEA"/>
    <w:rPr>
      <w:rFonts w:ascii="Times New Roman" w:eastAsia="Times New Roman" w:hAnsi="Times New Roman" w:cs="Times New Roman"/>
      <w:b/>
      <w:bCs/>
      <w:sz w:val="27"/>
      <w:szCs w:val="27"/>
      <w:lang w:eastAsia="et-EE"/>
    </w:rPr>
  </w:style>
  <w:style w:type="character" w:customStyle="1" w:styleId="Pealkiri5Mrk">
    <w:name w:val="Pealkiri 5 Märk"/>
    <w:basedOn w:val="Liguvaikefont"/>
    <w:link w:val="Pealkiri5"/>
    <w:rsid w:val="00FC3DEA"/>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FC3DEA"/>
    <w:rPr>
      <w:rFonts w:ascii="Times New Roman" w:eastAsia="Times New Roman" w:hAnsi="Times New Roman" w:cs="Times New Roman"/>
      <w:b/>
      <w:bCs/>
      <w:sz w:val="24"/>
      <w:szCs w:val="24"/>
      <w:u w:val="single"/>
      <w:lang w:val="en-GB"/>
    </w:rPr>
  </w:style>
  <w:style w:type="paragraph" w:customStyle="1" w:styleId="Loendilik1">
    <w:name w:val="Loendi lõik1"/>
    <w:basedOn w:val="Normaallaad"/>
    <w:uiPriority w:val="34"/>
    <w:qFormat/>
    <w:rsid w:val="00FC3DEA"/>
    <w:pPr>
      <w:ind w:left="720"/>
    </w:pPr>
  </w:style>
  <w:style w:type="paragraph" w:customStyle="1" w:styleId="Vahedeta1">
    <w:name w:val="Vahedeta1"/>
    <w:qFormat/>
    <w:rsid w:val="00FC3DEA"/>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34"/>
    <w:qFormat/>
    <w:rsid w:val="00FC3DEA"/>
    <w:pPr>
      <w:ind w:left="720"/>
      <w:contextualSpacing/>
    </w:pPr>
    <w:rPr>
      <w:rFonts w:asciiTheme="minorHAnsi" w:eastAsiaTheme="minorHAnsi" w:hAnsiTheme="minorHAnsi" w:cstheme="minorBidi"/>
    </w:rPr>
  </w:style>
  <w:style w:type="paragraph" w:styleId="Vahedeta">
    <w:name w:val="No Spacing"/>
    <w:link w:val="VahedetaMrk"/>
    <w:uiPriority w:val="1"/>
    <w:qFormat/>
    <w:rsid w:val="00FC3DEA"/>
    <w:pPr>
      <w:widowControl w:val="0"/>
      <w:autoSpaceDN w:val="0"/>
      <w:adjustRightInd w:val="0"/>
      <w:spacing w:after="0" w:line="240" w:lineRule="auto"/>
    </w:pPr>
    <w:rPr>
      <w:rFonts w:ascii="Times New Roman" w:eastAsia="Times New Roman" w:hAnsi="Times New Roman" w:cs="Times New Roman"/>
      <w:sz w:val="24"/>
      <w:szCs w:val="24"/>
      <w:lang w:val="en-US"/>
    </w:rPr>
  </w:style>
  <w:style w:type="table" w:styleId="Kontuurtabel">
    <w:name w:val="Table Grid"/>
    <w:basedOn w:val="Normaaltabel"/>
    <w:uiPriority w:val="59"/>
    <w:rsid w:val="00FC3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FC3DEA"/>
    <w:rPr>
      <w:color w:val="808080"/>
    </w:rPr>
  </w:style>
  <w:style w:type="paragraph" w:styleId="Jutumullitekst">
    <w:name w:val="Balloon Text"/>
    <w:basedOn w:val="Normaallaad"/>
    <w:link w:val="JutumullitekstMrk"/>
    <w:uiPriority w:val="99"/>
    <w:semiHidden/>
    <w:unhideWhenUsed/>
    <w:rsid w:val="00FC3DE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C3DEA"/>
    <w:rPr>
      <w:rFonts w:ascii="Tahoma" w:eastAsia="Times New Roman" w:hAnsi="Tahoma" w:cs="Tahoma"/>
      <w:sz w:val="16"/>
      <w:szCs w:val="16"/>
    </w:rPr>
  </w:style>
  <w:style w:type="character" w:styleId="Reanumber">
    <w:name w:val="line number"/>
    <w:basedOn w:val="Liguvaikefont"/>
    <w:uiPriority w:val="99"/>
    <w:semiHidden/>
    <w:unhideWhenUsed/>
    <w:rsid w:val="00FC3DEA"/>
  </w:style>
  <w:style w:type="character" w:customStyle="1" w:styleId="WW8Num1z0">
    <w:name w:val="WW8Num1z0"/>
    <w:rsid w:val="00FC3DEA"/>
    <w:rPr>
      <w:b/>
    </w:rPr>
  </w:style>
  <w:style w:type="character" w:customStyle="1" w:styleId="WW8Num31z0">
    <w:name w:val="WW8Num31z0"/>
    <w:rsid w:val="00FC3DEA"/>
    <w:rPr>
      <w:b/>
    </w:rPr>
  </w:style>
  <w:style w:type="character" w:customStyle="1" w:styleId="WW8Num41z0">
    <w:name w:val="WW8Num41z0"/>
    <w:rsid w:val="00FC3DEA"/>
    <w:rPr>
      <w:rFonts w:ascii="Times New Roman" w:eastAsia="Times New Roman" w:hAnsi="Times New Roman" w:cs="Times New Roman"/>
    </w:rPr>
  </w:style>
  <w:style w:type="character" w:customStyle="1" w:styleId="WW8Num26z0">
    <w:name w:val="WW8Num26z0"/>
    <w:rsid w:val="00FC3DEA"/>
    <w:rPr>
      <w:rFonts w:ascii="Times New Roman" w:eastAsia="Times New Roman" w:hAnsi="Times New Roman" w:cs="Times New Roman"/>
      <w:b w:val="0"/>
    </w:rPr>
  </w:style>
  <w:style w:type="character" w:customStyle="1" w:styleId="WW8Num4z0">
    <w:name w:val="WW8Num4z0"/>
    <w:rsid w:val="00FC3DEA"/>
    <w:rPr>
      <w:rFonts w:ascii="Times New Roman" w:eastAsia="Times New Roman" w:hAnsi="Times New Roman" w:cs="Times New Roman"/>
      <w:b w:val="0"/>
    </w:rPr>
  </w:style>
  <w:style w:type="character" w:customStyle="1" w:styleId="WW8Num2z0">
    <w:name w:val="WW8Num2z0"/>
    <w:rsid w:val="00FC3DEA"/>
    <w:rPr>
      <w:rFonts w:ascii="Times New Roman" w:eastAsia="Times New Roman" w:hAnsi="Times New Roman" w:cs="Times New Roman"/>
      <w:b w:val="0"/>
    </w:rPr>
  </w:style>
  <w:style w:type="character" w:customStyle="1" w:styleId="WW8Num10z0">
    <w:name w:val="WW8Num10z0"/>
    <w:rsid w:val="00FC3DEA"/>
    <w:rPr>
      <w:rFonts w:ascii="Times New Roman" w:eastAsia="Times New Roman" w:hAnsi="Times New Roman" w:cs="Times New Roman"/>
      <w:b w:val="0"/>
    </w:rPr>
  </w:style>
  <w:style w:type="character" w:customStyle="1" w:styleId="WW8Num16z0">
    <w:name w:val="WW8Num16z0"/>
    <w:rsid w:val="00FC3DEA"/>
    <w:rPr>
      <w:rFonts w:ascii="Times New Roman" w:eastAsia="Times New Roman" w:hAnsi="Times New Roman" w:cs="Times New Roman"/>
      <w:b w:val="0"/>
      <w:sz w:val="24"/>
      <w:szCs w:val="24"/>
    </w:rPr>
  </w:style>
  <w:style w:type="character" w:customStyle="1" w:styleId="WW8Num38z0">
    <w:name w:val="WW8Num38z0"/>
    <w:rsid w:val="00FC3DEA"/>
    <w:rPr>
      <w:b w:val="0"/>
      <w:sz w:val="24"/>
    </w:rPr>
  </w:style>
  <w:style w:type="character" w:customStyle="1" w:styleId="WW8Num6z0">
    <w:name w:val="WW8Num6z0"/>
    <w:rsid w:val="00FC3DEA"/>
    <w:rPr>
      <w:b w:val="0"/>
    </w:rPr>
  </w:style>
  <w:style w:type="character" w:customStyle="1" w:styleId="WW8Num27z0">
    <w:name w:val="WW8Num27z0"/>
    <w:rsid w:val="00FC3DEA"/>
    <w:rPr>
      <w:rFonts w:ascii="Times New Roman" w:eastAsia="Times New Roman" w:hAnsi="Times New Roman" w:cs="Times New Roman"/>
      <w:b w:val="0"/>
    </w:rPr>
  </w:style>
  <w:style w:type="character" w:customStyle="1" w:styleId="WW8Num24z0">
    <w:name w:val="WW8Num24z0"/>
    <w:rsid w:val="00FC3DEA"/>
    <w:rPr>
      <w:rFonts w:ascii="Times New Roman" w:eastAsia="Times New Roman" w:hAnsi="Times New Roman" w:cs="Times New Roman"/>
      <w:b w:val="0"/>
      <w:sz w:val="24"/>
      <w:szCs w:val="24"/>
    </w:rPr>
  </w:style>
  <w:style w:type="character" w:customStyle="1" w:styleId="WW8Num44z0">
    <w:name w:val="WW8Num44z0"/>
    <w:rsid w:val="00FC3DEA"/>
    <w:rPr>
      <w:rFonts w:ascii="Symbol" w:hAnsi="Symbol"/>
    </w:rPr>
  </w:style>
  <w:style w:type="character" w:customStyle="1" w:styleId="WW8Num44z1">
    <w:name w:val="WW8Num44z1"/>
    <w:rsid w:val="00FC3DEA"/>
    <w:rPr>
      <w:rFonts w:ascii="Courier New" w:hAnsi="Courier New" w:cs="Courier New"/>
    </w:rPr>
  </w:style>
  <w:style w:type="character" w:customStyle="1" w:styleId="WW8Num44z2">
    <w:name w:val="WW8Num44z2"/>
    <w:rsid w:val="00FC3DEA"/>
    <w:rPr>
      <w:rFonts w:ascii="Wingdings" w:hAnsi="Wingdings"/>
    </w:rPr>
  </w:style>
  <w:style w:type="character" w:customStyle="1" w:styleId="WW8Num23z0">
    <w:name w:val="WW8Num23z0"/>
    <w:rsid w:val="00FC3DEA"/>
    <w:rPr>
      <w:rFonts w:ascii="Times New Roman" w:eastAsia="Times New Roman" w:hAnsi="Times New Roman" w:cs="Times New Roman"/>
      <w:b w:val="0"/>
      <w:sz w:val="24"/>
      <w:szCs w:val="24"/>
    </w:rPr>
  </w:style>
  <w:style w:type="character" w:customStyle="1" w:styleId="WW8Num9z0">
    <w:name w:val="WW8Num9z0"/>
    <w:rsid w:val="00FC3DEA"/>
    <w:rPr>
      <w:rFonts w:ascii="Times New Roman" w:eastAsia="Times New Roman" w:hAnsi="Times New Roman" w:cs="Times New Roman"/>
      <w:b w:val="0"/>
      <w:sz w:val="24"/>
      <w:szCs w:val="24"/>
    </w:rPr>
  </w:style>
  <w:style w:type="character" w:customStyle="1" w:styleId="WW8Num47z0">
    <w:name w:val="WW8Num47z0"/>
    <w:rsid w:val="00FC3DEA"/>
    <w:rPr>
      <w:rFonts w:ascii="Times New Roman" w:eastAsia="Times New Roman" w:hAnsi="Times New Roman" w:cs="Times New Roman"/>
      <w:b w:val="0"/>
      <w:sz w:val="24"/>
      <w:szCs w:val="24"/>
    </w:rPr>
  </w:style>
  <w:style w:type="character" w:customStyle="1" w:styleId="WW8Num22z0">
    <w:name w:val="WW8Num22z0"/>
    <w:rsid w:val="00FC3DEA"/>
    <w:rPr>
      <w:rFonts w:ascii="Times New Roman" w:eastAsia="Times New Roman" w:hAnsi="Times New Roman" w:cs="Times New Roman"/>
      <w:b w:val="0"/>
    </w:rPr>
  </w:style>
  <w:style w:type="character" w:customStyle="1" w:styleId="WW8Num25z0">
    <w:name w:val="WW8Num25z0"/>
    <w:rsid w:val="00FC3DEA"/>
    <w:rPr>
      <w:rFonts w:ascii="Times New Roman" w:eastAsia="Times New Roman" w:hAnsi="Times New Roman" w:cs="Times New Roman"/>
      <w:b w:val="0"/>
    </w:rPr>
  </w:style>
  <w:style w:type="character" w:customStyle="1" w:styleId="WW8Num25z1">
    <w:name w:val="WW8Num25z1"/>
    <w:rsid w:val="00FC3DEA"/>
    <w:rPr>
      <w:b/>
      <w:sz w:val="28"/>
      <w:szCs w:val="28"/>
    </w:rPr>
  </w:style>
  <w:style w:type="character" w:customStyle="1" w:styleId="WW8Num36z0">
    <w:name w:val="WW8Num36z0"/>
    <w:rsid w:val="00FC3DEA"/>
    <w:rPr>
      <w:rFonts w:ascii="Times New Roman" w:eastAsia="Times New Roman" w:hAnsi="Times New Roman" w:cs="Times New Roman"/>
      <w:b w:val="0"/>
    </w:rPr>
  </w:style>
  <w:style w:type="character" w:customStyle="1" w:styleId="WW8Num36z1">
    <w:name w:val="WW8Num36z1"/>
    <w:rsid w:val="00FC3DEA"/>
    <w:rPr>
      <w:b/>
      <w:sz w:val="28"/>
      <w:szCs w:val="28"/>
    </w:rPr>
  </w:style>
  <w:style w:type="character" w:customStyle="1" w:styleId="WW8Num40z0">
    <w:name w:val="WW8Num40z0"/>
    <w:rsid w:val="00FC3DEA"/>
    <w:rPr>
      <w:rFonts w:ascii="Times New Roman" w:eastAsia="Times New Roman" w:hAnsi="Times New Roman" w:cs="Times New Roman"/>
      <w:b w:val="0"/>
    </w:rPr>
  </w:style>
  <w:style w:type="character" w:customStyle="1" w:styleId="WW8Num40z1">
    <w:name w:val="WW8Num40z1"/>
    <w:rsid w:val="00FC3DEA"/>
    <w:rPr>
      <w:b/>
      <w:sz w:val="28"/>
      <w:szCs w:val="28"/>
    </w:rPr>
  </w:style>
  <w:style w:type="character" w:customStyle="1" w:styleId="WW8Num29z0">
    <w:name w:val="WW8Num29z0"/>
    <w:rsid w:val="00FC3DEA"/>
    <w:rPr>
      <w:rFonts w:ascii="Times New Roman" w:eastAsia="Times New Roman" w:hAnsi="Times New Roman" w:cs="Times New Roman"/>
      <w:b w:val="0"/>
    </w:rPr>
  </w:style>
  <w:style w:type="character" w:customStyle="1" w:styleId="WW8Num29z1">
    <w:name w:val="WW8Num29z1"/>
    <w:rsid w:val="00FC3DEA"/>
    <w:rPr>
      <w:b/>
      <w:sz w:val="28"/>
      <w:szCs w:val="28"/>
    </w:rPr>
  </w:style>
  <w:style w:type="character" w:customStyle="1" w:styleId="WW8Num37z0">
    <w:name w:val="WW8Num37z0"/>
    <w:rsid w:val="00FC3DEA"/>
    <w:rPr>
      <w:rFonts w:ascii="Times New Roman" w:eastAsia="Times New Roman" w:hAnsi="Times New Roman" w:cs="Times New Roman"/>
    </w:rPr>
  </w:style>
  <w:style w:type="character" w:customStyle="1" w:styleId="WW8Num42z0">
    <w:name w:val="WW8Num42z0"/>
    <w:rsid w:val="00FC3DEA"/>
    <w:rPr>
      <w:rFonts w:ascii="Times New Roman" w:eastAsia="Times New Roman" w:hAnsi="Times New Roman" w:cs="Times New Roman"/>
    </w:rPr>
  </w:style>
  <w:style w:type="character" w:customStyle="1" w:styleId="WW8Num34z0">
    <w:name w:val="WW8Num34z0"/>
    <w:rsid w:val="00FC3DEA"/>
    <w:rPr>
      <w:rFonts w:ascii="Times New Roman" w:eastAsia="Times New Roman" w:hAnsi="Times New Roman" w:cs="Times New Roman"/>
    </w:rPr>
  </w:style>
  <w:style w:type="character" w:customStyle="1" w:styleId="WW8Num3z0">
    <w:name w:val="WW8Num3z0"/>
    <w:rsid w:val="00FC3DEA"/>
    <w:rPr>
      <w:rFonts w:ascii="Times New Roman" w:eastAsia="Times New Roman" w:hAnsi="Times New Roman" w:cs="Times New Roman"/>
    </w:rPr>
  </w:style>
  <w:style w:type="character" w:customStyle="1" w:styleId="WW8Num43z0">
    <w:name w:val="WW8Num43z0"/>
    <w:rsid w:val="00FC3DEA"/>
    <w:rPr>
      <w:rFonts w:ascii="Times New Roman" w:eastAsia="Times New Roman" w:hAnsi="Times New Roman" w:cs="Times New Roman"/>
    </w:rPr>
  </w:style>
  <w:style w:type="character" w:customStyle="1" w:styleId="WW8Num48z0">
    <w:name w:val="WW8Num48z0"/>
    <w:rsid w:val="00FC3DEA"/>
    <w:rPr>
      <w:rFonts w:ascii="Times New Roman" w:eastAsia="Times New Roman" w:hAnsi="Times New Roman" w:cs="Times New Roman"/>
    </w:rPr>
  </w:style>
  <w:style w:type="character" w:customStyle="1" w:styleId="Nummerdussmbolid">
    <w:name w:val="Nummerdussümbolid"/>
    <w:rsid w:val="00FC3DEA"/>
  </w:style>
  <w:style w:type="paragraph" w:customStyle="1" w:styleId="Pealkiri10">
    <w:name w:val="Pealkiri1"/>
    <w:basedOn w:val="Normaallaad"/>
    <w:next w:val="Kehatekst"/>
    <w:rsid w:val="00FC3DEA"/>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FC3DEA"/>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FC3DEA"/>
    <w:rPr>
      <w:rFonts w:ascii="Times New Roman" w:eastAsia="Lucida Sans Unicode" w:hAnsi="Times New Roman" w:cs="Times New Roman"/>
      <w:kern w:val="1"/>
      <w:sz w:val="24"/>
      <w:szCs w:val="24"/>
    </w:rPr>
  </w:style>
  <w:style w:type="paragraph" w:customStyle="1" w:styleId="Pealdis1">
    <w:name w:val="Pealdis1"/>
    <w:basedOn w:val="Normaallaad"/>
    <w:rsid w:val="00FC3DE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FC3DE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rsid w:val="00FC3DEA"/>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uiPriority w:val="99"/>
    <w:rsid w:val="00FC3DEA"/>
    <w:rPr>
      <w:rFonts w:cs="Times New Roman"/>
      <w:color w:val="0000FF"/>
      <w:u w:val="single"/>
    </w:rPr>
  </w:style>
  <w:style w:type="paragraph" w:styleId="Jalus">
    <w:name w:val="footer"/>
    <w:basedOn w:val="Normaallaad"/>
    <w:link w:val="JalusMrk"/>
    <w:uiPriority w:val="99"/>
    <w:rsid w:val="00FC3DEA"/>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FC3DEA"/>
    <w:rPr>
      <w:rFonts w:ascii="Times New Roman" w:eastAsia="Times New Roman" w:hAnsi="Times New Roman" w:cs="Times New Roman"/>
      <w:sz w:val="24"/>
      <w:szCs w:val="24"/>
      <w:lang w:val="en-GB"/>
    </w:rPr>
  </w:style>
  <w:style w:type="paragraph" w:styleId="Loend">
    <w:name w:val="List"/>
    <w:basedOn w:val="Normaallaad"/>
    <w:rsid w:val="00FC3DEA"/>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FC3DEA"/>
    <w:pPr>
      <w:tabs>
        <w:tab w:val="center" w:pos="4536"/>
        <w:tab w:val="right" w:pos="9072"/>
      </w:tabs>
    </w:pPr>
    <w:rPr>
      <w:rFonts w:eastAsia="Calibri"/>
    </w:rPr>
  </w:style>
  <w:style w:type="character" w:customStyle="1" w:styleId="PisMrk">
    <w:name w:val="Päis Märk"/>
    <w:basedOn w:val="Liguvaikefont"/>
    <w:link w:val="Pis"/>
    <w:uiPriority w:val="99"/>
    <w:semiHidden/>
    <w:rsid w:val="00FC3DEA"/>
    <w:rPr>
      <w:rFonts w:ascii="Calibri" w:eastAsia="Calibri" w:hAnsi="Calibri" w:cs="Times New Roman"/>
    </w:rPr>
  </w:style>
  <w:style w:type="character" w:customStyle="1" w:styleId="mw-headline">
    <w:name w:val="mw-headline"/>
    <w:basedOn w:val="Liguvaikefont"/>
    <w:rsid w:val="00FC3DEA"/>
  </w:style>
  <w:style w:type="paragraph" w:customStyle="1" w:styleId="Default">
    <w:name w:val="Default"/>
    <w:rsid w:val="00FC3D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ahedetaMrk">
    <w:name w:val="Vahedeta Märk"/>
    <w:basedOn w:val="Liguvaikefont"/>
    <w:link w:val="Vahedeta"/>
    <w:uiPriority w:val="1"/>
    <w:rsid w:val="00FC3DEA"/>
    <w:rPr>
      <w:rFonts w:ascii="Times New Roman" w:eastAsia="Times New Roman" w:hAnsi="Times New Roman" w:cs="Times New Roman"/>
      <w:sz w:val="24"/>
      <w:szCs w:val="24"/>
      <w:lang w:val="en-US"/>
    </w:rPr>
  </w:style>
  <w:style w:type="character" w:customStyle="1" w:styleId="FontStyle40">
    <w:name w:val="Font Style40"/>
    <w:basedOn w:val="Liguvaikefont"/>
    <w:rsid w:val="00FC3DEA"/>
    <w:rPr>
      <w:rFonts w:ascii="Times New Roman" w:hAnsi="Times New Roman" w:cs="Times New Roman"/>
      <w:color w:val="000000"/>
      <w:sz w:val="22"/>
      <w:szCs w:val="22"/>
    </w:rPr>
  </w:style>
  <w:style w:type="paragraph" w:customStyle="1" w:styleId="Style10">
    <w:name w:val="Style10"/>
    <w:basedOn w:val="Normaallaad"/>
    <w:rsid w:val="00FC3DEA"/>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FC3DEA"/>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FC3DEA"/>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FC3DEA"/>
    <w:rPr>
      <w:rFonts w:ascii="Times New Roman" w:hAnsi="Times New Roman" w:cs="Times New Roman"/>
      <w:color w:val="000000"/>
      <w:sz w:val="22"/>
      <w:szCs w:val="22"/>
    </w:rPr>
  </w:style>
  <w:style w:type="character" w:customStyle="1" w:styleId="FontStyle69">
    <w:name w:val="Font Style69"/>
    <w:basedOn w:val="Liguvaikefont"/>
    <w:rsid w:val="00FC3DEA"/>
    <w:rPr>
      <w:rFonts w:ascii="Times New Roman" w:hAnsi="Times New Roman" w:cs="Times New Roman"/>
      <w:b/>
      <w:bCs/>
      <w:color w:val="000000"/>
      <w:sz w:val="22"/>
      <w:szCs w:val="22"/>
    </w:rPr>
  </w:style>
  <w:style w:type="character" w:customStyle="1" w:styleId="FontStyle72">
    <w:name w:val="Font Style72"/>
    <w:basedOn w:val="Liguvaikefont"/>
    <w:rsid w:val="00FC3DEA"/>
    <w:rPr>
      <w:rFonts w:ascii="Times New Roman" w:hAnsi="Times New Roman" w:cs="Times New Roman"/>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zzlemak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piveeb.e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9935</Words>
  <Characters>57627</Characters>
  <Application>Microsoft Office Word</Application>
  <DocSecurity>0</DocSecurity>
  <Lines>480</Lines>
  <Paragraphs>134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5</cp:revision>
  <dcterms:created xsi:type="dcterms:W3CDTF">2016-01-15T22:04:00Z</dcterms:created>
  <dcterms:modified xsi:type="dcterms:W3CDTF">2016-01-18T09:44:00Z</dcterms:modified>
</cp:coreProperties>
</file>